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7CCCC" w14:textId="5E877469" w:rsidR="001C3506" w:rsidRDefault="001C3506" w:rsidP="001C3506">
      <w:pPr>
        <w:pStyle w:val="BodyText"/>
        <w:kinsoku w:val="0"/>
        <w:overflowPunct w:val="0"/>
        <w:ind w:left="0" w:right="-26" w:firstLine="0"/>
        <w:jc w:val="center"/>
        <w:rPr>
          <w:rFonts w:asciiTheme="minorHAnsi" w:hAnsiTheme="minorHAnsi" w:cstheme="minorHAnsi"/>
          <w:b/>
          <w:bCs/>
          <w:spacing w:val="-1"/>
        </w:rPr>
      </w:pPr>
      <w:bookmarkStart w:id="0" w:name="_GoBack"/>
      <w:bookmarkEnd w:id="0"/>
      <w:r w:rsidRPr="00760727">
        <w:rPr>
          <w:rFonts w:cs="Arial"/>
          <w:b/>
          <w:bCs/>
          <w:noProof/>
        </w:rPr>
        <w:drawing>
          <wp:inline distT="0" distB="0" distL="0" distR="0" wp14:anchorId="55BC988D" wp14:editId="3F3530AA">
            <wp:extent cx="3157870" cy="80608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L - Logo -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3861" cy="815273"/>
                    </a:xfrm>
                    <a:prstGeom prst="rect">
                      <a:avLst/>
                    </a:prstGeom>
                  </pic:spPr>
                </pic:pic>
              </a:graphicData>
            </a:graphic>
          </wp:inline>
        </w:drawing>
      </w:r>
    </w:p>
    <w:p w14:paraId="0D89C65A" w14:textId="27D9C8FB" w:rsidR="001C3506" w:rsidRDefault="001C3506" w:rsidP="001C3506">
      <w:pPr>
        <w:pStyle w:val="BodyText"/>
        <w:kinsoku w:val="0"/>
        <w:overflowPunct w:val="0"/>
        <w:ind w:left="0" w:right="-26" w:firstLine="0"/>
        <w:jc w:val="center"/>
        <w:rPr>
          <w:rFonts w:asciiTheme="minorHAnsi" w:hAnsiTheme="minorHAnsi" w:cstheme="minorHAnsi"/>
          <w:b/>
          <w:bCs/>
          <w:spacing w:val="-1"/>
        </w:rPr>
      </w:pPr>
    </w:p>
    <w:p w14:paraId="69000D7D" w14:textId="2E77E31A" w:rsidR="001C3506" w:rsidRDefault="001C3506" w:rsidP="001C3506">
      <w:pPr>
        <w:pStyle w:val="BodyText"/>
        <w:kinsoku w:val="0"/>
        <w:overflowPunct w:val="0"/>
        <w:ind w:left="0" w:right="-26" w:firstLine="0"/>
        <w:jc w:val="center"/>
        <w:rPr>
          <w:rFonts w:asciiTheme="minorHAnsi" w:hAnsiTheme="minorHAnsi" w:cstheme="minorHAnsi"/>
          <w:b/>
          <w:bCs/>
          <w:spacing w:val="-1"/>
        </w:rPr>
      </w:pPr>
    </w:p>
    <w:p w14:paraId="48502EA4" w14:textId="20D3B5E8" w:rsidR="001C3506" w:rsidRDefault="001C3506" w:rsidP="001C3506">
      <w:pPr>
        <w:pStyle w:val="BodyText"/>
        <w:kinsoku w:val="0"/>
        <w:overflowPunct w:val="0"/>
        <w:ind w:left="0" w:right="-26" w:firstLine="0"/>
        <w:jc w:val="center"/>
        <w:rPr>
          <w:rFonts w:asciiTheme="minorHAnsi" w:hAnsiTheme="minorHAnsi" w:cstheme="minorHAnsi"/>
          <w:b/>
          <w:bCs/>
          <w:spacing w:val="-1"/>
        </w:rPr>
      </w:pPr>
    </w:p>
    <w:p w14:paraId="74F64305" w14:textId="2B915575" w:rsidR="001C3506" w:rsidRDefault="001C3506" w:rsidP="001C3506">
      <w:pPr>
        <w:pStyle w:val="BodyText"/>
        <w:kinsoku w:val="0"/>
        <w:overflowPunct w:val="0"/>
        <w:ind w:left="0" w:right="-26" w:firstLine="0"/>
        <w:jc w:val="center"/>
        <w:rPr>
          <w:rFonts w:asciiTheme="minorHAnsi" w:hAnsiTheme="minorHAnsi" w:cstheme="minorHAnsi"/>
          <w:b/>
          <w:bCs/>
          <w:spacing w:val="-1"/>
        </w:rPr>
      </w:pPr>
    </w:p>
    <w:p w14:paraId="0188400D" w14:textId="169ADD03" w:rsidR="001C3506" w:rsidRDefault="001C3506" w:rsidP="001C3506">
      <w:pPr>
        <w:pStyle w:val="BodyText"/>
        <w:kinsoku w:val="0"/>
        <w:overflowPunct w:val="0"/>
        <w:ind w:left="0" w:right="-26" w:firstLine="0"/>
        <w:jc w:val="center"/>
        <w:rPr>
          <w:rFonts w:asciiTheme="minorHAnsi" w:hAnsiTheme="minorHAnsi" w:cstheme="minorHAnsi"/>
          <w:b/>
          <w:bCs/>
          <w:spacing w:val="-1"/>
        </w:rPr>
      </w:pPr>
    </w:p>
    <w:p w14:paraId="4E1D8931" w14:textId="77777777" w:rsidR="001C3506" w:rsidRDefault="001C3506" w:rsidP="001C3506">
      <w:pPr>
        <w:pStyle w:val="BodyText"/>
        <w:kinsoku w:val="0"/>
        <w:overflowPunct w:val="0"/>
        <w:ind w:left="0" w:right="-26" w:firstLine="0"/>
        <w:jc w:val="center"/>
        <w:rPr>
          <w:rFonts w:asciiTheme="minorHAnsi" w:hAnsiTheme="minorHAnsi" w:cstheme="minorHAnsi"/>
          <w:b/>
          <w:bCs/>
          <w:spacing w:val="-1"/>
        </w:rPr>
      </w:pPr>
    </w:p>
    <w:p w14:paraId="0A641D15" w14:textId="77777777" w:rsidR="00FC3DE7" w:rsidRDefault="001C3506" w:rsidP="001C3506">
      <w:pPr>
        <w:pStyle w:val="BodyText"/>
        <w:kinsoku w:val="0"/>
        <w:overflowPunct w:val="0"/>
        <w:ind w:left="0" w:right="-26" w:firstLine="0"/>
        <w:jc w:val="center"/>
        <w:rPr>
          <w:rFonts w:asciiTheme="minorHAnsi" w:hAnsiTheme="minorHAnsi" w:cstheme="minorHAnsi"/>
          <w:b/>
          <w:bCs/>
          <w:spacing w:val="-1"/>
          <w:sz w:val="56"/>
          <w:szCs w:val="56"/>
        </w:rPr>
      </w:pPr>
      <w:r w:rsidRPr="001C3506">
        <w:rPr>
          <w:rFonts w:asciiTheme="minorHAnsi" w:hAnsiTheme="minorHAnsi" w:cstheme="minorHAnsi"/>
          <w:b/>
          <w:bCs/>
          <w:spacing w:val="-1"/>
          <w:sz w:val="56"/>
          <w:szCs w:val="56"/>
        </w:rPr>
        <w:t xml:space="preserve">University of Liverpool </w:t>
      </w:r>
    </w:p>
    <w:p w14:paraId="10EFED72" w14:textId="1FBC004C" w:rsidR="001C3506" w:rsidRPr="001C3506" w:rsidRDefault="001C3506" w:rsidP="001C3506">
      <w:pPr>
        <w:pStyle w:val="BodyText"/>
        <w:kinsoku w:val="0"/>
        <w:overflowPunct w:val="0"/>
        <w:ind w:left="0" w:right="-26" w:firstLine="0"/>
        <w:jc w:val="center"/>
        <w:rPr>
          <w:rFonts w:asciiTheme="minorHAnsi" w:hAnsiTheme="minorHAnsi" w:cstheme="minorHAnsi"/>
          <w:b/>
          <w:bCs/>
          <w:spacing w:val="-1"/>
          <w:sz w:val="56"/>
          <w:szCs w:val="56"/>
        </w:rPr>
      </w:pPr>
      <w:r w:rsidRPr="001C3506">
        <w:rPr>
          <w:rFonts w:asciiTheme="minorHAnsi" w:hAnsiTheme="minorHAnsi" w:cstheme="minorHAnsi"/>
          <w:b/>
          <w:bCs/>
          <w:spacing w:val="-1"/>
          <w:sz w:val="56"/>
          <w:szCs w:val="56"/>
        </w:rPr>
        <w:t>Athletic Union</w:t>
      </w:r>
    </w:p>
    <w:p w14:paraId="3C601E48" w14:textId="557A5C36" w:rsidR="001C3506" w:rsidRDefault="001C3506">
      <w:pPr>
        <w:widowControl/>
        <w:autoSpaceDE/>
        <w:autoSpaceDN/>
        <w:adjustRightInd/>
        <w:spacing w:after="160" w:line="259" w:lineRule="auto"/>
        <w:rPr>
          <w:rFonts w:asciiTheme="minorHAnsi" w:hAnsiTheme="minorHAnsi" w:cstheme="minorHAnsi"/>
          <w:b/>
          <w:bCs/>
          <w:spacing w:val="-1"/>
          <w:sz w:val="22"/>
          <w:szCs w:val="22"/>
        </w:rPr>
      </w:pPr>
    </w:p>
    <w:p w14:paraId="5230792E" w14:textId="2DD62FAF" w:rsidR="00037F27" w:rsidRDefault="00037F27">
      <w:pPr>
        <w:widowControl/>
        <w:autoSpaceDE/>
        <w:autoSpaceDN/>
        <w:adjustRightInd/>
        <w:spacing w:after="160" w:line="259" w:lineRule="auto"/>
        <w:rPr>
          <w:rFonts w:asciiTheme="minorHAnsi" w:hAnsiTheme="minorHAnsi" w:cstheme="minorHAnsi"/>
          <w:b/>
          <w:bCs/>
          <w:spacing w:val="-1"/>
          <w:sz w:val="22"/>
          <w:szCs w:val="22"/>
        </w:rPr>
      </w:pPr>
    </w:p>
    <w:p w14:paraId="0CF00CA4" w14:textId="7B475877" w:rsidR="00037F27" w:rsidRPr="00037F27" w:rsidRDefault="00037F27" w:rsidP="00037F27">
      <w:pPr>
        <w:widowControl/>
        <w:autoSpaceDE/>
        <w:autoSpaceDN/>
        <w:adjustRightInd/>
        <w:spacing w:after="160" w:line="259" w:lineRule="auto"/>
        <w:jc w:val="center"/>
        <w:rPr>
          <w:rFonts w:asciiTheme="minorHAnsi" w:hAnsiTheme="minorHAnsi" w:cstheme="minorHAnsi"/>
          <w:b/>
          <w:bCs/>
          <w:spacing w:val="-1"/>
          <w:sz w:val="40"/>
          <w:szCs w:val="40"/>
        </w:rPr>
      </w:pPr>
      <w:r w:rsidRPr="00037F27">
        <w:rPr>
          <w:rFonts w:asciiTheme="minorHAnsi" w:hAnsiTheme="minorHAnsi" w:cstheme="minorHAnsi"/>
          <w:b/>
          <w:bCs/>
          <w:spacing w:val="-1"/>
          <w:sz w:val="40"/>
          <w:szCs w:val="40"/>
        </w:rPr>
        <w:t>Constitution</w:t>
      </w:r>
    </w:p>
    <w:p w14:paraId="7B19CF14" w14:textId="28CD06B8" w:rsidR="00037F27" w:rsidRPr="00037F27" w:rsidRDefault="00037F27" w:rsidP="00037F27">
      <w:pPr>
        <w:widowControl/>
        <w:autoSpaceDE/>
        <w:autoSpaceDN/>
        <w:adjustRightInd/>
        <w:spacing w:after="160" w:line="259" w:lineRule="auto"/>
        <w:jc w:val="center"/>
        <w:rPr>
          <w:rFonts w:asciiTheme="minorHAnsi" w:hAnsiTheme="minorHAnsi" w:cstheme="minorHAnsi"/>
          <w:b/>
          <w:bCs/>
          <w:spacing w:val="-1"/>
          <w:sz w:val="40"/>
          <w:szCs w:val="40"/>
        </w:rPr>
      </w:pPr>
      <w:r w:rsidRPr="00037F27">
        <w:rPr>
          <w:rFonts w:asciiTheme="minorHAnsi" w:hAnsiTheme="minorHAnsi" w:cstheme="minorHAnsi"/>
          <w:b/>
          <w:bCs/>
          <w:spacing w:val="-1"/>
          <w:sz w:val="40"/>
          <w:szCs w:val="40"/>
        </w:rPr>
        <w:t>&amp;</w:t>
      </w:r>
    </w:p>
    <w:p w14:paraId="5C8797C2" w14:textId="0CAF4184" w:rsidR="00037F27" w:rsidRDefault="00037F27" w:rsidP="00037F27">
      <w:pPr>
        <w:widowControl/>
        <w:autoSpaceDE/>
        <w:autoSpaceDN/>
        <w:adjustRightInd/>
        <w:spacing w:after="160" w:line="259" w:lineRule="auto"/>
        <w:jc w:val="center"/>
        <w:rPr>
          <w:rFonts w:asciiTheme="minorHAnsi" w:hAnsiTheme="minorHAnsi" w:cstheme="minorHAnsi"/>
          <w:b/>
          <w:bCs/>
          <w:spacing w:val="-1"/>
          <w:sz w:val="40"/>
          <w:szCs w:val="40"/>
        </w:rPr>
      </w:pPr>
      <w:r w:rsidRPr="00037F27">
        <w:rPr>
          <w:rFonts w:asciiTheme="minorHAnsi" w:hAnsiTheme="minorHAnsi" w:cstheme="minorHAnsi"/>
          <w:b/>
          <w:bCs/>
          <w:spacing w:val="-1"/>
          <w:sz w:val="40"/>
          <w:szCs w:val="40"/>
        </w:rPr>
        <w:t>Guiding processes</w:t>
      </w:r>
    </w:p>
    <w:p w14:paraId="5D08A25F" w14:textId="58DB3E02" w:rsidR="00037F27" w:rsidRDefault="00037F27" w:rsidP="00037F27">
      <w:pPr>
        <w:widowControl/>
        <w:autoSpaceDE/>
        <w:autoSpaceDN/>
        <w:adjustRightInd/>
        <w:spacing w:after="160" w:line="259" w:lineRule="auto"/>
        <w:rPr>
          <w:rFonts w:asciiTheme="minorHAnsi" w:hAnsiTheme="minorHAnsi" w:cstheme="minorHAnsi"/>
          <w:b/>
          <w:bCs/>
          <w:spacing w:val="-1"/>
          <w:sz w:val="40"/>
          <w:szCs w:val="40"/>
        </w:rPr>
      </w:pPr>
    </w:p>
    <w:p w14:paraId="6DE6C8BC" w14:textId="2E384BC8" w:rsidR="00037F27" w:rsidRDefault="00037F27" w:rsidP="00037F27">
      <w:pPr>
        <w:widowControl/>
        <w:autoSpaceDE/>
        <w:autoSpaceDN/>
        <w:adjustRightInd/>
        <w:spacing w:after="160" w:line="259" w:lineRule="auto"/>
        <w:rPr>
          <w:rFonts w:asciiTheme="minorHAnsi" w:hAnsiTheme="minorHAnsi" w:cstheme="minorHAnsi"/>
          <w:b/>
          <w:bCs/>
          <w:spacing w:val="-1"/>
          <w:sz w:val="40"/>
          <w:szCs w:val="40"/>
        </w:rPr>
      </w:pPr>
    </w:p>
    <w:p w14:paraId="40C00BBA" w14:textId="1A9D59CC" w:rsidR="00037F27" w:rsidRDefault="00571087" w:rsidP="00037F27">
      <w:pPr>
        <w:widowControl/>
        <w:autoSpaceDE/>
        <w:autoSpaceDN/>
        <w:adjustRightInd/>
        <w:spacing w:after="160" w:line="259" w:lineRule="auto"/>
        <w:rPr>
          <w:rFonts w:asciiTheme="minorHAnsi" w:hAnsiTheme="minorHAnsi" w:cstheme="minorHAnsi"/>
          <w:b/>
          <w:bCs/>
          <w:spacing w:val="-1"/>
        </w:rPr>
      </w:pPr>
      <w:r>
        <w:rPr>
          <w:rFonts w:asciiTheme="minorHAnsi" w:hAnsiTheme="minorHAnsi" w:cstheme="minorHAnsi"/>
          <w:b/>
          <w:bCs/>
          <w:spacing w:val="-1"/>
        </w:rPr>
        <w:t xml:space="preserve">Previous </w:t>
      </w:r>
      <w:r w:rsidR="00037F27">
        <w:rPr>
          <w:rFonts w:asciiTheme="minorHAnsi" w:hAnsiTheme="minorHAnsi" w:cstheme="minorHAnsi"/>
          <w:b/>
          <w:bCs/>
          <w:spacing w:val="-1"/>
        </w:rPr>
        <w:t>Date of approval:</w:t>
      </w:r>
      <w:r w:rsidR="00AD279D">
        <w:rPr>
          <w:rFonts w:asciiTheme="minorHAnsi" w:hAnsiTheme="minorHAnsi" w:cstheme="minorHAnsi"/>
          <w:b/>
          <w:bCs/>
          <w:spacing w:val="-1"/>
        </w:rPr>
        <w:t xml:space="preserve"> </w:t>
      </w:r>
      <w:r w:rsidR="00D0234E">
        <w:rPr>
          <w:rFonts w:asciiTheme="minorHAnsi" w:hAnsiTheme="minorHAnsi" w:cstheme="minorHAnsi"/>
          <w:b/>
          <w:bCs/>
          <w:spacing w:val="-1"/>
        </w:rPr>
        <w:t xml:space="preserve"> </w:t>
      </w:r>
      <w:r w:rsidR="00E05CD1">
        <w:rPr>
          <w:rFonts w:asciiTheme="minorHAnsi" w:hAnsiTheme="minorHAnsi" w:cstheme="minorHAnsi"/>
          <w:b/>
          <w:bCs/>
          <w:spacing w:val="-1"/>
        </w:rPr>
        <w:t>May</w:t>
      </w:r>
      <w:r w:rsidR="00D94013">
        <w:rPr>
          <w:rFonts w:asciiTheme="minorHAnsi" w:hAnsiTheme="minorHAnsi" w:cstheme="minorHAnsi"/>
          <w:b/>
          <w:bCs/>
          <w:spacing w:val="-1"/>
        </w:rPr>
        <w:t xml:space="preserve"> </w:t>
      </w:r>
      <w:r w:rsidR="00E05CD1">
        <w:rPr>
          <w:rFonts w:asciiTheme="minorHAnsi" w:hAnsiTheme="minorHAnsi" w:cstheme="minorHAnsi"/>
          <w:b/>
          <w:bCs/>
          <w:spacing w:val="-1"/>
        </w:rPr>
        <w:t>10</w:t>
      </w:r>
      <w:r w:rsidR="00D94013" w:rsidRPr="00D94013">
        <w:rPr>
          <w:rFonts w:asciiTheme="minorHAnsi" w:hAnsiTheme="minorHAnsi" w:cstheme="minorHAnsi"/>
          <w:b/>
          <w:bCs/>
          <w:spacing w:val="-1"/>
          <w:vertAlign w:val="superscript"/>
        </w:rPr>
        <w:t>th</w:t>
      </w:r>
      <w:r w:rsidR="00D94013">
        <w:rPr>
          <w:rFonts w:asciiTheme="minorHAnsi" w:hAnsiTheme="minorHAnsi" w:cstheme="minorHAnsi"/>
          <w:b/>
          <w:bCs/>
          <w:spacing w:val="-1"/>
        </w:rPr>
        <w:t xml:space="preserve"> 202</w:t>
      </w:r>
      <w:r w:rsidR="00FC3DE7">
        <w:rPr>
          <w:rFonts w:asciiTheme="minorHAnsi" w:hAnsiTheme="minorHAnsi" w:cstheme="minorHAnsi"/>
          <w:b/>
          <w:bCs/>
          <w:spacing w:val="-1"/>
        </w:rPr>
        <w:t>2</w:t>
      </w:r>
    </w:p>
    <w:p w14:paraId="708EB190" w14:textId="1630D6F7" w:rsidR="00037F27" w:rsidRDefault="00037F27" w:rsidP="00037F27">
      <w:pPr>
        <w:widowControl/>
        <w:autoSpaceDE/>
        <w:autoSpaceDN/>
        <w:adjustRightInd/>
        <w:spacing w:after="160" w:line="259" w:lineRule="auto"/>
        <w:rPr>
          <w:rFonts w:asciiTheme="minorHAnsi" w:hAnsiTheme="minorHAnsi" w:cstheme="minorHAnsi"/>
          <w:b/>
          <w:bCs/>
          <w:spacing w:val="-1"/>
        </w:rPr>
      </w:pPr>
      <w:r>
        <w:rPr>
          <w:rFonts w:asciiTheme="minorHAnsi" w:hAnsiTheme="minorHAnsi" w:cstheme="minorHAnsi"/>
          <w:b/>
          <w:bCs/>
          <w:spacing w:val="-1"/>
        </w:rPr>
        <w:t>Date for revision</w:t>
      </w:r>
      <w:r w:rsidR="00571087">
        <w:rPr>
          <w:rFonts w:asciiTheme="minorHAnsi" w:hAnsiTheme="minorHAnsi" w:cstheme="minorHAnsi"/>
          <w:b/>
          <w:bCs/>
          <w:spacing w:val="-1"/>
        </w:rPr>
        <w:t xml:space="preserve"> of this version</w:t>
      </w:r>
      <w:r>
        <w:rPr>
          <w:rFonts w:asciiTheme="minorHAnsi" w:hAnsiTheme="minorHAnsi" w:cstheme="minorHAnsi"/>
          <w:b/>
          <w:bCs/>
          <w:spacing w:val="-1"/>
        </w:rPr>
        <w:t>:</w:t>
      </w:r>
      <w:r w:rsidR="00155786">
        <w:rPr>
          <w:rFonts w:asciiTheme="minorHAnsi" w:hAnsiTheme="minorHAnsi" w:cstheme="minorHAnsi"/>
          <w:b/>
          <w:bCs/>
          <w:spacing w:val="-1"/>
        </w:rPr>
        <w:t xml:space="preserve">  </w:t>
      </w:r>
      <w:r w:rsidR="00096BA9">
        <w:rPr>
          <w:rFonts w:asciiTheme="minorHAnsi" w:hAnsiTheme="minorHAnsi" w:cstheme="minorHAnsi"/>
          <w:b/>
          <w:bCs/>
          <w:spacing w:val="-1"/>
        </w:rPr>
        <w:t>April 30</w:t>
      </w:r>
      <w:r w:rsidR="00096BA9" w:rsidRPr="00096BA9">
        <w:rPr>
          <w:rFonts w:asciiTheme="minorHAnsi" w:hAnsiTheme="minorHAnsi" w:cstheme="minorHAnsi"/>
          <w:b/>
          <w:bCs/>
          <w:spacing w:val="-1"/>
          <w:vertAlign w:val="superscript"/>
        </w:rPr>
        <w:t>th</w:t>
      </w:r>
      <w:r w:rsidR="00096BA9">
        <w:rPr>
          <w:rFonts w:asciiTheme="minorHAnsi" w:hAnsiTheme="minorHAnsi" w:cstheme="minorHAnsi"/>
          <w:b/>
          <w:bCs/>
          <w:spacing w:val="-1"/>
        </w:rPr>
        <w:t xml:space="preserve"> </w:t>
      </w:r>
      <w:r w:rsidR="00155786">
        <w:rPr>
          <w:rFonts w:asciiTheme="minorHAnsi" w:hAnsiTheme="minorHAnsi" w:cstheme="minorHAnsi"/>
          <w:b/>
          <w:bCs/>
          <w:spacing w:val="-1"/>
        </w:rPr>
        <w:t>202</w:t>
      </w:r>
      <w:r w:rsidR="00096BA9">
        <w:rPr>
          <w:rFonts w:asciiTheme="minorHAnsi" w:hAnsiTheme="minorHAnsi" w:cstheme="minorHAnsi"/>
          <w:b/>
          <w:bCs/>
          <w:spacing w:val="-1"/>
        </w:rPr>
        <w:t>5</w:t>
      </w:r>
    </w:p>
    <w:p w14:paraId="218F5A11" w14:textId="17DA84C1" w:rsidR="00037F27" w:rsidRPr="00037F27" w:rsidRDefault="00037F27" w:rsidP="00037F27">
      <w:pPr>
        <w:widowControl/>
        <w:autoSpaceDE/>
        <w:autoSpaceDN/>
        <w:adjustRightInd/>
        <w:spacing w:after="160" w:line="259" w:lineRule="auto"/>
        <w:rPr>
          <w:rFonts w:asciiTheme="minorHAnsi" w:hAnsiTheme="minorHAnsi" w:cstheme="minorHAnsi"/>
          <w:b/>
          <w:bCs/>
          <w:spacing w:val="-1"/>
        </w:rPr>
      </w:pPr>
      <w:r>
        <w:rPr>
          <w:rFonts w:asciiTheme="minorHAnsi" w:hAnsiTheme="minorHAnsi" w:cstheme="minorHAnsi"/>
          <w:b/>
          <w:bCs/>
          <w:spacing w:val="-1"/>
        </w:rPr>
        <w:t>Version:</w:t>
      </w:r>
    </w:p>
    <w:p w14:paraId="53BF3E57" w14:textId="507B2133" w:rsidR="00037F27" w:rsidRDefault="00037F27" w:rsidP="00037F27">
      <w:pPr>
        <w:widowControl/>
        <w:autoSpaceDE/>
        <w:autoSpaceDN/>
        <w:adjustRightInd/>
        <w:spacing w:after="160" w:line="259" w:lineRule="auto"/>
        <w:jc w:val="center"/>
        <w:rPr>
          <w:rFonts w:asciiTheme="minorHAnsi" w:hAnsiTheme="minorHAnsi" w:cstheme="minorHAnsi"/>
          <w:b/>
          <w:bCs/>
          <w:spacing w:val="-1"/>
          <w:sz w:val="22"/>
          <w:szCs w:val="22"/>
        </w:rPr>
      </w:pPr>
    </w:p>
    <w:p w14:paraId="1EB57E84" w14:textId="77777777" w:rsidR="00037F27" w:rsidRDefault="00037F27" w:rsidP="00037F27">
      <w:pPr>
        <w:widowControl/>
        <w:autoSpaceDE/>
        <w:autoSpaceDN/>
        <w:adjustRightInd/>
        <w:spacing w:after="160" w:line="259" w:lineRule="auto"/>
        <w:jc w:val="center"/>
        <w:rPr>
          <w:rFonts w:asciiTheme="minorHAnsi" w:hAnsiTheme="minorHAnsi" w:cstheme="minorHAnsi"/>
          <w:b/>
          <w:bCs/>
          <w:spacing w:val="-1"/>
          <w:sz w:val="22"/>
          <w:szCs w:val="22"/>
        </w:rPr>
      </w:pPr>
    </w:p>
    <w:p w14:paraId="48B4BE7C" w14:textId="77777777" w:rsidR="00037F27" w:rsidRDefault="00037F27">
      <w:pPr>
        <w:widowControl/>
        <w:autoSpaceDE/>
        <w:autoSpaceDN/>
        <w:adjustRightInd/>
        <w:spacing w:after="160" w:line="259" w:lineRule="auto"/>
        <w:rPr>
          <w:rFonts w:asciiTheme="minorHAnsi" w:hAnsiTheme="minorHAnsi" w:cstheme="minorHAnsi"/>
          <w:b/>
          <w:bCs/>
          <w:spacing w:val="-1"/>
          <w:sz w:val="22"/>
          <w:szCs w:val="22"/>
        </w:rPr>
      </w:pPr>
    </w:p>
    <w:p w14:paraId="5D4845FD" w14:textId="169A66A2" w:rsidR="001C3506" w:rsidRDefault="001C3506">
      <w:pPr>
        <w:widowControl/>
        <w:autoSpaceDE/>
        <w:autoSpaceDN/>
        <w:adjustRightInd/>
        <w:spacing w:after="160" w:line="259" w:lineRule="auto"/>
        <w:rPr>
          <w:rFonts w:asciiTheme="minorHAnsi" w:hAnsiTheme="minorHAnsi" w:cstheme="minorHAnsi"/>
          <w:b/>
          <w:bCs/>
          <w:spacing w:val="-1"/>
          <w:sz w:val="22"/>
          <w:szCs w:val="22"/>
        </w:rPr>
      </w:pPr>
      <w:r>
        <w:rPr>
          <w:rFonts w:asciiTheme="minorHAnsi" w:hAnsiTheme="minorHAnsi" w:cstheme="minorHAnsi"/>
          <w:b/>
          <w:bCs/>
          <w:spacing w:val="-1"/>
          <w:sz w:val="22"/>
          <w:szCs w:val="22"/>
        </w:rPr>
        <w:br w:type="page"/>
      </w:r>
    </w:p>
    <w:p w14:paraId="775232BD" w14:textId="77777777" w:rsidR="002514DE" w:rsidRPr="004848A1" w:rsidRDefault="002514DE" w:rsidP="004848A1">
      <w:pPr>
        <w:widowControl/>
        <w:autoSpaceDE/>
        <w:autoSpaceDN/>
        <w:adjustRightInd/>
        <w:spacing w:after="160" w:line="259" w:lineRule="auto"/>
        <w:rPr>
          <w:rFonts w:asciiTheme="minorHAnsi" w:hAnsiTheme="minorHAnsi" w:cstheme="minorHAnsi"/>
          <w:b/>
          <w:bCs/>
          <w:spacing w:val="-1"/>
          <w:sz w:val="22"/>
          <w:szCs w:val="22"/>
        </w:rPr>
      </w:pPr>
    </w:p>
    <w:p w14:paraId="610334A3" w14:textId="77777777" w:rsidR="0072051E" w:rsidRDefault="0072051E">
      <w:pPr>
        <w:widowControl/>
        <w:autoSpaceDE/>
        <w:autoSpaceDN/>
        <w:adjustRightInd/>
        <w:spacing w:after="160" w:line="259" w:lineRule="auto"/>
        <w:rPr>
          <w:rFonts w:asciiTheme="minorHAnsi" w:hAnsiTheme="minorHAnsi" w:cstheme="minorHAnsi"/>
          <w:b/>
          <w:bCs/>
          <w:spacing w:val="-1"/>
        </w:rPr>
      </w:pPr>
    </w:p>
    <w:p w14:paraId="3F1C4239" w14:textId="729997D4" w:rsidR="0072051E" w:rsidRDefault="0072051E">
      <w:pPr>
        <w:widowControl/>
        <w:autoSpaceDE/>
        <w:autoSpaceDN/>
        <w:adjustRightInd/>
        <w:spacing w:after="160" w:line="259" w:lineRule="auto"/>
        <w:rPr>
          <w:rFonts w:asciiTheme="minorHAnsi" w:hAnsiTheme="minorHAnsi" w:cstheme="minorHAnsi"/>
          <w:b/>
          <w:bCs/>
          <w:spacing w:val="-1"/>
        </w:rPr>
      </w:pPr>
      <w:r>
        <w:rPr>
          <w:rFonts w:asciiTheme="minorHAnsi" w:hAnsiTheme="minorHAnsi" w:cstheme="minorHAnsi"/>
          <w:b/>
          <w:bCs/>
          <w:spacing w:val="-1"/>
        </w:rPr>
        <w:t>CONTENTS</w:t>
      </w:r>
    </w:p>
    <w:p w14:paraId="0962A697" w14:textId="7A0E1DC8" w:rsidR="0072051E" w:rsidRPr="0072051E" w:rsidRDefault="0072051E" w:rsidP="0072051E">
      <w:pPr>
        <w:widowControl/>
        <w:autoSpaceDE/>
        <w:autoSpaceDN/>
        <w:adjustRightInd/>
        <w:spacing w:after="160" w:line="259" w:lineRule="auto"/>
        <w:ind w:firstLine="720"/>
        <w:rPr>
          <w:rFonts w:asciiTheme="minorHAnsi" w:hAnsiTheme="minorHAnsi" w:cstheme="minorHAnsi"/>
          <w:bCs/>
          <w:spacing w:val="-1"/>
          <w:sz w:val="22"/>
          <w:szCs w:val="22"/>
        </w:rPr>
      </w:pPr>
      <w:r w:rsidRPr="0072051E">
        <w:rPr>
          <w:rFonts w:asciiTheme="minorHAnsi" w:hAnsiTheme="minorHAnsi" w:cstheme="minorHAnsi"/>
          <w:bCs/>
          <w:spacing w:val="-1"/>
          <w:sz w:val="22"/>
          <w:szCs w:val="22"/>
        </w:rPr>
        <w:t>Background</w:t>
      </w:r>
    </w:p>
    <w:p w14:paraId="0A997859" w14:textId="016DDD4A" w:rsidR="0072051E" w:rsidRPr="0072051E" w:rsidRDefault="0072051E" w:rsidP="0072051E">
      <w:pPr>
        <w:widowControl/>
        <w:autoSpaceDE/>
        <w:autoSpaceDN/>
        <w:adjustRightInd/>
        <w:spacing w:after="160" w:line="259" w:lineRule="auto"/>
        <w:ind w:firstLine="720"/>
        <w:rPr>
          <w:rFonts w:asciiTheme="minorHAnsi" w:hAnsiTheme="minorHAnsi" w:cstheme="minorHAnsi"/>
          <w:bCs/>
          <w:spacing w:val="-1"/>
          <w:sz w:val="22"/>
          <w:szCs w:val="22"/>
        </w:rPr>
      </w:pPr>
      <w:r w:rsidRPr="0072051E">
        <w:rPr>
          <w:rFonts w:asciiTheme="minorHAnsi" w:hAnsiTheme="minorHAnsi" w:cstheme="minorHAnsi"/>
          <w:bCs/>
          <w:spacing w:val="-1"/>
          <w:sz w:val="22"/>
          <w:szCs w:val="22"/>
        </w:rPr>
        <w:t>Approval and review</w:t>
      </w:r>
    </w:p>
    <w:p w14:paraId="76A57B59" w14:textId="77FC0071" w:rsidR="0072051E" w:rsidRPr="0072051E" w:rsidRDefault="0072051E" w:rsidP="0072051E">
      <w:pPr>
        <w:widowControl/>
        <w:autoSpaceDE/>
        <w:autoSpaceDN/>
        <w:adjustRightInd/>
        <w:spacing w:after="160" w:line="259" w:lineRule="auto"/>
        <w:ind w:firstLine="720"/>
        <w:rPr>
          <w:rFonts w:asciiTheme="minorHAnsi" w:hAnsiTheme="minorHAnsi" w:cstheme="minorHAnsi"/>
          <w:bCs/>
          <w:spacing w:val="-1"/>
          <w:sz w:val="22"/>
          <w:szCs w:val="22"/>
        </w:rPr>
      </w:pPr>
      <w:r w:rsidRPr="0072051E">
        <w:rPr>
          <w:rFonts w:asciiTheme="minorHAnsi" w:hAnsiTheme="minorHAnsi" w:cstheme="minorHAnsi"/>
          <w:bCs/>
          <w:spacing w:val="-1"/>
          <w:sz w:val="22"/>
          <w:szCs w:val="22"/>
        </w:rPr>
        <w:t>The Athletic Union Code of Conduct</w:t>
      </w:r>
    </w:p>
    <w:p w14:paraId="19A9F95F" w14:textId="1E463968" w:rsidR="0072051E" w:rsidRPr="0072051E" w:rsidRDefault="0072051E">
      <w:pPr>
        <w:widowControl/>
        <w:autoSpaceDE/>
        <w:autoSpaceDN/>
        <w:adjustRightInd/>
        <w:spacing w:after="160" w:line="259" w:lineRule="auto"/>
        <w:rPr>
          <w:rFonts w:asciiTheme="minorHAnsi" w:hAnsiTheme="minorHAnsi" w:cstheme="minorHAnsi"/>
          <w:bCs/>
          <w:spacing w:val="-1"/>
          <w:sz w:val="22"/>
          <w:szCs w:val="22"/>
        </w:rPr>
      </w:pPr>
      <w:proofErr w:type="gramStart"/>
      <w:r w:rsidRPr="0072051E">
        <w:rPr>
          <w:rFonts w:asciiTheme="minorHAnsi" w:hAnsiTheme="minorHAnsi" w:cstheme="minorHAnsi"/>
          <w:bCs/>
          <w:spacing w:val="-1"/>
          <w:sz w:val="22"/>
          <w:szCs w:val="22"/>
        </w:rPr>
        <w:t>A</w:t>
      </w:r>
      <w:proofErr w:type="gramEnd"/>
      <w:r w:rsidRPr="0072051E">
        <w:rPr>
          <w:rFonts w:asciiTheme="minorHAnsi" w:hAnsiTheme="minorHAnsi" w:cstheme="minorHAnsi"/>
          <w:bCs/>
          <w:spacing w:val="-1"/>
          <w:sz w:val="22"/>
          <w:szCs w:val="22"/>
        </w:rPr>
        <w:tab/>
        <w:t>Individual &amp; Club Membership</w:t>
      </w:r>
    </w:p>
    <w:p w14:paraId="07150887" w14:textId="12898F6D" w:rsidR="0072051E" w:rsidRPr="0072051E" w:rsidRDefault="0072051E">
      <w:pPr>
        <w:widowControl/>
        <w:autoSpaceDE/>
        <w:autoSpaceDN/>
        <w:adjustRightInd/>
        <w:spacing w:after="160" w:line="259" w:lineRule="auto"/>
        <w:rPr>
          <w:rFonts w:asciiTheme="minorHAnsi" w:hAnsiTheme="minorHAnsi" w:cstheme="minorHAnsi"/>
          <w:bCs/>
          <w:spacing w:val="-1"/>
          <w:sz w:val="22"/>
          <w:szCs w:val="22"/>
        </w:rPr>
      </w:pPr>
      <w:r w:rsidRPr="0072051E">
        <w:rPr>
          <w:rFonts w:asciiTheme="minorHAnsi" w:hAnsiTheme="minorHAnsi" w:cstheme="minorHAnsi"/>
          <w:bCs/>
          <w:spacing w:val="-1"/>
          <w:sz w:val="22"/>
          <w:szCs w:val="22"/>
        </w:rPr>
        <w:tab/>
        <w:t>1</w:t>
      </w:r>
      <w:r w:rsidRPr="0072051E">
        <w:rPr>
          <w:rFonts w:asciiTheme="minorHAnsi" w:hAnsiTheme="minorHAnsi" w:cstheme="minorHAnsi"/>
          <w:bCs/>
          <w:spacing w:val="-1"/>
          <w:sz w:val="22"/>
          <w:szCs w:val="22"/>
        </w:rPr>
        <w:tab/>
        <w:t>Eligibility</w:t>
      </w:r>
    </w:p>
    <w:p w14:paraId="1ED97FD5" w14:textId="4327A4D5" w:rsidR="0072051E" w:rsidRPr="0072051E" w:rsidRDefault="0072051E">
      <w:pPr>
        <w:widowControl/>
        <w:autoSpaceDE/>
        <w:autoSpaceDN/>
        <w:adjustRightInd/>
        <w:spacing w:after="160" w:line="259" w:lineRule="auto"/>
        <w:rPr>
          <w:rFonts w:asciiTheme="minorHAnsi" w:hAnsiTheme="minorHAnsi" w:cstheme="minorHAnsi"/>
          <w:bCs/>
          <w:spacing w:val="-1"/>
          <w:sz w:val="22"/>
          <w:szCs w:val="22"/>
        </w:rPr>
      </w:pPr>
      <w:r w:rsidRPr="0072051E">
        <w:rPr>
          <w:rFonts w:asciiTheme="minorHAnsi" w:hAnsiTheme="minorHAnsi" w:cstheme="minorHAnsi"/>
          <w:bCs/>
          <w:spacing w:val="-1"/>
          <w:sz w:val="22"/>
          <w:szCs w:val="22"/>
        </w:rPr>
        <w:tab/>
        <w:t>2</w:t>
      </w:r>
      <w:r w:rsidRPr="0072051E">
        <w:rPr>
          <w:rFonts w:asciiTheme="minorHAnsi" w:hAnsiTheme="minorHAnsi" w:cstheme="minorHAnsi"/>
          <w:bCs/>
          <w:spacing w:val="-1"/>
          <w:sz w:val="22"/>
          <w:szCs w:val="22"/>
        </w:rPr>
        <w:tab/>
        <w:t>Memberships</w:t>
      </w:r>
    </w:p>
    <w:p w14:paraId="62EB5EFC" w14:textId="2AB626EB" w:rsidR="0072051E" w:rsidRDefault="0072051E">
      <w:pPr>
        <w:widowControl/>
        <w:autoSpaceDE/>
        <w:autoSpaceDN/>
        <w:adjustRightInd/>
        <w:spacing w:after="160" w:line="259" w:lineRule="auto"/>
        <w:rPr>
          <w:rFonts w:asciiTheme="minorHAnsi" w:hAnsiTheme="minorHAnsi" w:cstheme="minorHAnsi"/>
          <w:bCs/>
          <w:spacing w:val="-1"/>
          <w:sz w:val="22"/>
          <w:szCs w:val="22"/>
        </w:rPr>
      </w:pPr>
      <w:r w:rsidRPr="0072051E">
        <w:rPr>
          <w:rFonts w:asciiTheme="minorHAnsi" w:hAnsiTheme="minorHAnsi" w:cstheme="minorHAnsi"/>
          <w:bCs/>
          <w:spacing w:val="-1"/>
          <w:sz w:val="22"/>
          <w:szCs w:val="22"/>
        </w:rPr>
        <w:tab/>
        <w:t>3</w:t>
      </w:r>
      <w:r w:rsidRPr="0072051E">
        <w:rPr>
          <w:rFonts w:asciiTheme="minorHAnsi" w:hAnsiTheme="minorHAnsi" w:cstheme="minorHAnsi"/>
          <w:bCs/>
          <w:spacing w:val="-1"/>
          <w:sz w:val="22"/>
          <w:szCs w:val="22"/>
        </w:rPr>
        <w:tab/>
        <w:t>Benefits of AU Membership</w:t>
      </w:r>
    </w:p>
    <w:p w14:paraId="28FFCA62" w14:textId="4A9DA0F4" w:rsidR="00964F9C" w:rsidRPr="0072051E" w:rsidRDefault="00964F9C">
      <w:pPr>
        <w:widowControl/>
        <w:autoSpaceDE/>
        <w:autoSpaceDN/>
        <w:adjustRightInd/>
        <w:spacing w:after="160" w:line="259" w:lineRule="auto"/>
        <w:rPr>
          <w:rFonts w:asciiTheme="minorHAnsi" w:hAnsiTheme="minorHAnsi" w:cstheme="minorHAnsi"/>
          <w:bCs/>
          <w:spacing w:val="-1"/>
          <w:sz w:val="22"/>
          <w:szCs w:val="22"/>
        </w:rPr>
      </w:pPr>
      <w:r>
        <w:rPr>
          <w:rFonts w:asciiTheme="minorHAnsi" w:hAnsiTheme="minorHAnsi" w:cstheme="minorHAnsi"/>
          <w:bCs/>
          <w:spacing w:val="-1"/>
          <w:sz w:val="22"/>
          <w:szCs w:val="22"/>
        </w:rPr>
        <w:t xml:space="preserve">               4            Insurance </w:t>
      </w:r>
    </w:p>
    <w:p w14:paraId="132CCECC" w14:textId="601D01A2" w:rsidR="0072051E" w:rsidRDefault="00964F9C">
      <w:pPr>
        <w:widowControl/>
        <w:autoSpaceDE/>
        <w:autoSpaceDN/>
        <w:adjustRightInd/>
        <w:spacing w:after="160" w:line="259" w:lineRule="auto"/>
        <w:rPr>
          <w:rFonts w:asciiTheme="minorHAnsi" w:hAnsiTheme="minorHAnsi" w:cstheme="minorHAnsi"/>
          <w:bCs/>
          <w:spacing w:val="-1"/>
          <w:sz w:val="22"/>
          <w:szCs w:val="22"/>
        </w:rPr>
      </w:pPr>
      <w:r>
        <w:rPr>
          <w:rFonts w:asciiTheme="minorHAnsi" w:hAnsiTheme="minorHAnsi" w:cstheme="minorHAnsi"/>
          <w:bCs/>
          <w:spacing w:val="-1"/>
          <w:sz w:val="22"/>
          <w:szCs w:val="22"/>
        </w:rPr>
        <w:tab/>
        <w:t>5</w:t>
      </w:r>
      <w:r w:rsidR="0072051E" w:rsidRPr="0072051E">
        <w:rPr>
          <w:rFonts w:asciiTheme="minorHAnsi" w:hAnsiTheme="minorHAnsi" w:cstheme="minorHAnsi"/>
          <w:bCs/>
          <w:spacing w:val="-1"/>
          <w:sz w:val="22"/>
          <w:szCs w:val="22"/>
        </w:rPr>
        <w:tab/>
        <w:t>Constituent Club members</w:t>
      </w:r>
    </w:p>
    <w:p w14:paraId="53D494D8" w14:textId="3A0AF9E1" w:rsidR="00063FB6" w:rsidRPr="0072051E" w:rsidRDefault="00063FB6">
      <w:pPr>
        <w:widowControl/>
        <w:autoSpaceDE/>
        <w:autoSpaceDN/>
        <w:adjustRightInd/>
        <w:spacing w:after="160" w:line="259" w:lineRule="auto"/>
        <w:rPr>
          <w:rFonts w:asciiTheme="minorHAnsi" w:hAnsiTheme="minorHAnsi" w:cstheme="minorHAnsi"/>
          <w:bCs/>
          <w:spacing w:val="-1"/>
          <w:sz w:val="22"/>
          <w:szCs w:val="22"/>
        </w:rPr>
      </w:pPr>
      <w:r>
        <w:rPr>
          <w:rFonts w:asciiTheme="minorHAnsi" w:hAnsiTheme="minorHAnsi" w:cstheme="minorHAnsi"/>
          <w:bCs/>
          <w:spacing w:val="-1"/>
          <w:sz w:val="22"/>
          <w:szCs w:val="22"/>
        </w:rPr>
        <w:t xml:space="preserve">               6            Process to establish a new club</w:t>
      </w:r>
    </w:p>
    <w:p w14:paraId="3579BEFD" w14:textId="54F290DF" w:rsidR="0072051E" w:rsidRPr="0072051E" w:rsidRDefault="00964F9C">
      <w:pPr>
        <w:widowControl/>
        <w:autoSpaceDE/>
        <w:autoSpaceDN/>
        <w:adjustRightInd/>
        <w:spacing w:after="160" w:line="259" w:lineRule="auto"/>
        <w:rPr>
          <w:rFonts w:asciiTheme="minorHAnsi" w:hAnsiTheme="minorHAnsi" w:cstheme="minorHAnsi"/>
          <w:bCs/>
          <w:spacing w:val="-1"/>
          <w:sz w:val="22"/>
          <w:szCs w:val="22"/>
        </w:rPr>
      </w:pPr>
      <w:r>
        <w:rPr>
          <w:rFonts w:asciiTheme="minorHAnsi" w:hAnsiTheme="minorHAnsi" w:cstheme="minorHAnsi"/>
          <w:bCs/>
          <w:spacing w:val="-1"/>
          <w:sz w:val="22"/>
          <w:szCs w:val="22"/>
        </w:rPr>
        <w:tab/>
      </w:r>
      <w:r w:rsidR="00063FB6">
        <w:rPr>
          <w:rFonts w:asciiTheme="minorHAnsi" w:hAnsiTheme="minorHAnsi" w:cstheme="minorHAnsi"/>
          <w:bCs/>
          <w:spacing w:val="-1"/>
          <w:sz w:val="22"/>
          <w:szCs w:val="22"/>
        </w:rPr>
        <w:t>7</w:t>
      </w:r>
      <w:r w:rsidR="0072051E" w:rsidRPr="0072051E">
        <w:rPr>
          <w:rFonts w:asciiTheme="minorHAnsi" w:hAnsiTheme="minorHAnsi" w:cstheme="minorHAnsi"/>
          <w:bCs/>
          <w:spacing w:val="-1"/>
          <w:sz w:val="22"/>
          <w:szCs w:val="22"/>
        </w:rPr>
        <w:tab/>
        <w:t>Club membership threshold for funding</w:t>
      </w:r>
    </w:p>
    <w:p w14:paraId="29D31ACF" w14:textId="4F6FAA48" w:rsidR="0072051E" w:rsidRPr="0072051E" w:rsidRDefault="0072051E">
      <w:pPr>
        <w:widowControl/>
        <w:autoSpaceDE/>
        <w:autoSpaceDN/>
        <w:adjustRightInd/>
        <w:spacing w:after="160" w:line="259" w:lineRule="auto"/>
        <w:rPr>
          <w:rFonts w:asciiTheme="minorHAnsi" w:hAnsiTheme="minorHAnsi" w:cstheme="minorHAnsi"/>
          <w:bCs/>
          <w:spacing w:val="-1"/>
          <w:sz w:val="22"/>
          <w:szCs w:val="22"/>
        </w:rPr>
      </w:pPr>
      <w:r w:rsidRPr="0072051E">
        <w:rPr>
          <w:rFonts w:asciiTheme="minorHAnsi" w:hAnsiTheme="minorHAnsi" w:cstheme="minorHAnsi"/>
          <w:bCs/>
          <w:spacing w:val="-1"/>
          <w:sz w:val="22"/>
          <w:szCs w:val="22"/>
        </w:rPr>
        <w:t>B</w:t>
      </w:r>
      <w:r w:rsidRPr="0072051E">
        <w:rPr>
          <w:rFonts w:asciiTheme="minorHAnsi" w:hAnsiTheme="minorHAnsi" w:cstheme="minorHAnsi"/>
          <w:bCs/>
          <w:spacing w:val="-1"/>
          <w:sz w:val="22"/>
          <w:szCs w:val="22"/>
        </w:rPr>
        <w:tab/>
        <w:t>AU Organisation</w:t>
      </w:r>
    </w:p>
    <w:p w14:paraId="09E467CC" w14:textId="71B670D2" w:rsidR="0072051E" w:rsidRPr="0072051E" w:rsidRDefault="0072051E">
      <w:pPr>
        <w:widowControl/>
        <w:autoSpaceDE/>
        <w:autoSpaceDN/>
        <w:adjustRightInd/>
        <w:spacing w:after="160" w:line="259" w:lineRule="auto"/>
        <w:rPr>
          <w:rFonts w:asciiTheme="minorHAnsi" w:hAnsiTheme="minorHAnsi" w:cstheme="minorHAnsi"/>
          <w:spacing w:val="-1"/>
          <w:sz w:val="22"/>
          <w:szCs w:val="22"/>
        </w:rPr>
      </w:pPr>
      <w:r w:rsidRPr="0072051E">
        <w:rPr>
          <w:rFonts w:asciiTheme="minorHAnsi" w:hAnsiTheme="minorHAnsi" w:cstheme="minorHAnsi"/>
          <w:bCs/>
          <w:spacing w:val="-1"/>
          <w:sz w:val="22"/>
          <w:szCs w:val="22"/>
        </w:rPr>
        <w:tab/>
        <w:t>1</w:t>
      </w:r>
      <w:r w:rsidRPr="0072051E">
        <w:rPr>
          <w:rFonts w:asciiTheme="minorHAnsi" w:hAnsiTheme="minorHAnsi" w:cstheme="minorHAnsi"/>
          <w:bCs/>
          <w:spacing w:val="-1"/>
          <w:sz w:val="22"/>
          <w:szCs w:val="22"/>
        </w:rPr>
        <w:tab/>
      </w:r>
      <w:r w:rsidRPr="0072051E">
        <w:rPr>
          <w:rFonts w:asciiTheme="minorHAnsi" w:hAnsiTheme="minorHAnsi" w:cstheme="minorHAnsi"/>
          <w:sz w:val="22"/>
          <w:szCs w:val="22"/>
        </w:rPr>
        <w:t>AU</w:t>
      </w:r>
      <w:r w:rsidRPr="0072051E">
        <w:rPr>
          <w:rFonts w:asciiTheme="minorHAnsi" w:hAnsiTheme="minorHAnsi" w:cstheme="minorHAnsi"/>
          <w:spacing w:val="-1"/>
          <w:sz w:val="22"/>
          <w:szCs w:val="22"/>
        </w:rPr>
        <w:t xml:space="preserve"> Executive</w:t>
      </w:r>
      <w:r w:rsidRPr="0072051E">
        <w:rPr>
          <w:rFonts w:asciiTheme="minorHAnsi" w:hAnsiTheme="minorHAnsi" w:cstheme="minorHAnsi"/>
          <w:spacing w:val="-2"/>
          <w:sz w:val="22"/>
          <w:szCs w:val="22"/>
        </w:rPr>
        <w:t xml:space="preserve"> </w:t>
      </w:r>
      <w:r w:rsidRPr="0072051E">
        <w:rPr>
          <w:rFonts w:asciiTheme="minorHAnsi" w:hAnsiTheme="minorHAnsi" w:cstheme="minorHAnsi"/>
          <w:spacing w:val="-1"/>
          <w:sz w:val="22"/>
          <w:szCs w:val="22"/>
        </w:rPr>
        <w:t>Positions,</w:t>
      </w:r>
      <w:r w:rsidRPr="0072051E">
        <w:rPr>
          <w:rFonts w:asciiTheme="minorHAnsi" w:hAnsiTheme="minorHAnsi" w:cstheme="minorHAnsi"/>
          <w:spacing w:val="-3"/>
          <w:sz w:val="22"/>
          <w:szCs w:val="22"/>
        </w:rPr>
        <w:t xml:space="preserve"> </w:t>
      </w:r>
      <w:r w:rsidRPr="0072051E">
        <w:rPr>
          <w:rFonts w:asciiTheme="minorHAnsi" w:hAnsiTheme="minorHAnsi" w:cstheme="minorHAnsi"/>
          <w:spacing w:val="-1"/>
          <w:sz w:val="22"/>
          <w:szCs w:val="22"/>
        </w:rPr>
        <w:t>Honorary</w:t>
      </w:r>
      <w:r w:rsidRPr="0072051E">
        <w:rPr>
          <w:rFonts w:asciiTheme="minorHAnsi" w:hAnsiTheme="minorHAnsi" w:cstheme="minorHAnsi"/>
          <w:spacing w:val="-2"/>
          <w:sz w:val="22"/>
          <w:szCs w:val="22"/>
        </w:rPr>
        <w:t xml:space="preserve"> </w:t>
      </w:r>
      <w:r w:rsidRPr="0072051E">
        <w:rPr>
          <w:rFonts w:asciiTheme="minorHAnsi" w:hAnsiTheme="minorHAnsi" w:cstheme="minorHAnsi"/>
          <w:spacing w:val="-1"/>
          <w:sz w:val="22"/>
          <w:szCs w:val="22"/>
        </w:rPr>
        <w:t>Positions</w:t>
      </w:r>
      <w:r w:rsidRPr="0072051E">
        <w:rPr>
          <w:rFonts w:asciiTheme="minorHAnsi" w:hAnsiTheme="minorHAnsi" w:cstheme="minorHAnsi"/>
          <w:sz w:val="22"/>
          <w:szCs w:val="22"/>
        </w:rPr>
        <w:t xml:space="preserve"> and</w:t>
      </w:r>
      <w:r w:rsidRPr="0072051E">
        <w:rPr>
          <w:rFonts w:asciiTheme="minorHAnsi" w:hAnsiTheme="minorHAnsi" w:cstheme="minorHAnsi"/>
          <w:spacing w:val="-2"/>
          <w:sz w:val="22"/>
          <w:szCs w:val="22"/>
        </w:rPr>
        <w:t xml:space="preserve"> </w:t>
      </w:r>
      <w:r w:rsidRPr="0072051E">
        <w:rPr>
          <w:rFonts w:asciiTheme="minorHAnsi" w:hAnsiTheme="minorHAnsi" w:cstheme="minorHAnsi"/>
          <w:spacing w:val="-1"/>
          <w:sz w:val="22"/>
          <w:szCs w:val="22"/>
        </w:rPr>
        <w:t>Elections</w:t>
      </w:r>
    </w:p>
    <w:p w14:paraId="7F131E5F" w14:textId="155DBD86" w:rsidR="0072051E" w:rsidRPr="0072051E" w:rsidRDefault="0072051E">
      <w:pPr>
        <w:widowControl/>
        <w:autoSpaceDE/>
        <w:autoSpaceDN/>
        <w:adjustRightInd/>
        <w:spacing w:after="160" w:line="259" w:lineRule="auto"/>
        <w:rPr>
          <w:rFonts w:asciiTheme="minorHAnsi" w:hAnsiTheme="minorHAnsi" w:cstheme="minorHAnsi"/>
          <w:spacing w:val="-1"/>
          <w:sz w:val="22"/>
          <w:szCs w:val="22"/>
        </w:rPr>
      </w:pPr>
      <w:r w:rsidRPr="0072051E">
        <w:rPr>
          <w:rFonts w:asciiTheme="minorHAnsi" w:hAnsiTheme="minorHAnsi" w:cstheme="minorHAnsi"/>
          <w:spacing w:val="-1"/>
          <w:sz w:val="22"/>
          <w:szCs w:val="22"/>
        </w:rPr>
        <w:tab/>
        <w:t>2</w:t>
      </w:r>
      <w:r w:rsidRPr="0072051E">
        <w:rPr>
          <w:rFonts w:asciiTheme="minorHAnsi" w:hAnsiTheme="minorHAnsi" w:cstheme="minorHAnsi"/>
          <w:spacing w:val="-1"/>
          <w:sz w:val="22"/>
          <w:szCs w:val="22"/>
        </w:rPr>
        <w:tab/>
        <w:t>Club Forums &amp; AGM</w:t>
      </w:r>
    </w:p>
    <w:p w14:paraId="483C683D" w14:textId="169BAFBC" w:rsidR="0072051E" w:rsidRPr="0072051E" w:rsidRDefault="0072051E">
      <w:pPr>
        <w:widowControl/>
        <w:autoSpaceDE/>
        <w:autoSpaceDN/>
        <w:adjustRightInd/>
        <w:spacing w:after="160" w:line="259" w:lineRule="auto"/>
        <w:rPr>
          <w:rFonts w:asciiTheme="minorHAnsi" w:hAnsiTheme="minorHAnsi" w:cstheme="minorHAnsi"/>
          <w:spacing w:val="-1"/>
          <w:sz w:val="22"/>
          <w:szCs w:val="22"/>
        </w:rPr>
      </w:pPr>
      <w:r w:rsidRPr="0072051E">
        <w:rPr>
          <w:rFonts w:asciiTheme="minorHAnsi" w:hAnsiTheme="minorHAnsi" w:cstheme="minorHAnsi"/>
          <w:spacing w:val="-1"/>
          <w:sz w:val="22"/>
          <w:szCs w:val="22"/>
        </w:rPr>
        <w:tab/>
        <w:t>3</w:t>
      </w:r>
      <w:r w:rsidRPr="0072051E">
        <w:rPr>
          <w:rFonts w:asciiTheme="minorHAnsi" w:hAnsiTheme="minorHAnsi" w:cstheme="minorHAnsi"/>
          <w:spacing w:val="-1"/>
          <w:sz w:val="22"/>
          <w:szCs w:val="22"/>
        </w:rPr>
        <w:tab/>
        <w:t>Annual Report</w:t>
      </w:r>
    </w:p>
    <w:p w14:paraId="7FB6CEE6" w14:textId="71A56D7A" w:rsidR="0072051E" w:rsidRPr="0072051E" w:rsidRDefault="0072051E">
      <w:pPr>
        <w:widowControl/>
        <w:autoSpaceDE/>
        <w:autoSpaceDN/>
        <w:adjustRightInd/>
        <w:spacing w:after="160" w:line="259" w:lineRule="auto"/>
        <w:rPr>
          <w:rFonts w:asciiTheme="minorHAnsi" w:hAnsiTheme="minorHAnsi" w:cstheme="minorHAnsi"/>
          <w:spacing w:val="-1"/>
          <w:sz w:val="22"/>
          <w:szCs w:val="22"/>
        </w:rPr>
      </w:pPr>
      <w:r w:rsidRPr="0072051E">
        <w:rPr>
          <w:rFonts w:asciiTheme="minorHAnsi" w:hAnsiTheme="minorHAnsi" w:cstheme="minorHAnsi"/>
          <w:spacing w:val="-1"/>
          <w:sz w:val="22"/>
          <w:szCs w:val="22"/>
        </w:rPr>
        <w:t>C</w:t>
      </w:r>
      <w:r w:rsidRPr="0072051E">
        <w:rPr>
          <w:rFonts w:asciiTheme="minorHAnsi" w:hAnsiTheme="minorHAnsi" w:cstheme="minorHAnsi"/>
          <w:spacing w:val="-1"/>
          <w:sz w:val="22"/>
          <w:szCs w:val="22"/>
        </w:rPr>
        <w:tab/>
        <w:t>S</w:t>
      </w:r>
      <w:r w:rsidR="00AE787E">
        <w:rPr>
          <w:rFonts w:asciiTheme="minorHAnsi" w:hAnsiTheme="minorHAnsi" w:cstheme="minorHAnsi"/>
          <w:spacing w:val="-1"/>
          <w:sz w:val="22"/>
          <w:szCs w:val="22"/>
        </w:rPr>
        <w:t>port Liverpool Responsibilities</w:t>
      </w:r>
    </w:p>
    <w:p w14:paraId="42309848" w14:textId="24EE1AB3" w:rsidR="0072051E" w:rsidRPr="0072051E" w:rsidRDefault="0072051E">
      <w:pPr>
        <w:widowControl/>
        <w:autoSpaceDE/>
        <w:autoSpaceDN/>
        <w:adjustRightInd/>
        <w:spacing w:after="160" w:line="259" w:lineRule="auto"/>
        <w:rPr>
          <w:rFonts w:asciiTheme="minorHAnsi" w:hAnsiTheme="minorHAnsi" w:cstheme="minorHAnsi"/>
          <w:spacing w:val="-1"/>
          <w:sz w:val="22"/>
          <w:szCs w:val="22"/>
        </w:rPr>
      </w:pPr>
      <w:r w:rsidRPr="0072051E">
        <w:rPr>
          <w:rFonts w:asciiTheme="minorHAnsi" w:hAnsiTheme="minorHAnsi" w:cstheme="minorHAnsi"/>
          <w:spacing w:val="-1"/>
          <w:sz w:val="22"/>
          <w:szCs w:val="22"/>
        </w:rPr>
        <w:t>D</w:t>
      </w:r>
      <w:r w:rsidRPr="0072051E">
        <w:rPr>
          <w:rFonts w:asciiTheme="minorHAnsi" w:hAnsiTheme="minorHAnsi" w:cstheme="minorHAnsi"/>
          <w:spacing w:val="-1"/>
          <w:sz w:val="22"/>
          <w:szCs w:val="22"/>
        </w:rPr>
        <w:tab/>
        <w:t>Finance</w:t>
      </w:r>
    </w:p>
    <w:p w14:paraId="5D82FB0D" w14:textId="42E99DDE" w:rsidR="0072051E" w:rsidRPr="0072051E" w:rsidRDefault="0072051E">
      <w:pPr>
        <w:widowControl/>
        <w:autoSpaceDE/>
        <w:autoSpaceDN/>
        <w:adjustRightInd/>
        <w:spacing w:after="160" w:line="259" w:lineRule="auto"/>
        <w:rPr>
          <w:rFonts w:asciiTheme="minorHAnsi" w:hAnsiTheme="minorHAnsi" w:cstheme="minorHAnsi"/>
          <w:spacing w:val="-1"/>
          <w:sz w:val="22"/>
          <w:szCs w:val="22"/>
        </w:rPr>
      </w:pPr>
      <w:r w:rsidRPr="0072051E">
        <w:rPr>
          <w:rFonts w:asciiTheme="minorHAnsi" w:hAnsiTheme="minorHAnsi" w:cstheme="minorHAnsi"/>
          <w:spacing w:val="-1"/>
          <w:sz w:val="22"/>
          <w:szCs w:val="22"/>
        </w:rPr>
        <w:tab/>
        <w:t>1</w:t>
      </w:r>
      <w:r w:rsidRPr="0072051E">
        <w:rPr>
          <w:rFonts w:asciiTheme="minorHAnsi" w:hAnsiTheme="minorHAnsi" w:cstheme="minorHAnsi"/>
          <w:spacing w:val="-1"/>
          <w:sz w:val="22"/>
          <w:szCs w:val="22"/>
        </w:rPr>
        <w:tab/>
        <w:t>Budgets</w:t>
      </w:r>
    </w:p>
    <w:p w14:paraId="175A264B" w14:textId="48CC9E0B" w:rsidR="0072051E" w:rsidRPr="0072051E" w:rsidRDefault="0072051E">
      <w:pPr>
        <w:widowControl/>
        <w:autoSpaceDE/>
        <w:autoSpaceDN/>
        <w:adjustRightInd/>
        <w:spacing w:after="160" w:line="259" w:lineRule="auto"/>
        <w:rPr>
          <w:rFonts w:asciiTheme="minorHAnsi" w:hAnsiTheme="minorHAnsi" w:cstheme="minorHAnsi"/>
          <w:spacing w:val="-1"/>
          <w:sz w:val="22"/>
          <w:szCs w:val="22"/>
        </w:rPr>
      </w:pPr>
      <w:r w:rsidRPr="0072051E">
        <w:rPr>
          <w:rFonts w:asciiTheme="minorHAnsi" w:hAnsiTheme="minorHAnsi" w:cstheme="minorHAnsi"/>
          <w:spacing w:val="-1"/>
          <w:sz w:val="22"/>
          <w:szCs w:val="22"/>
        </w:rPr>
        <w:tab/>
        <w:t>2</w:t>
      </w:r>
      <w:r w:rsidRPr="0072051E">
        <w:rPr>
          <w:rFonts w:asciiTheme="minorHAnsi" w:hAnsiTheme="minorHAnsi" w:cstheme="minorHAnsi"/>
          <w:spacing w:val="-1"/>
          <w:sz w:val="22"/>
          <w:szCs w:val="22"/>
        </w:rPr>
        <w:tab/>
        <w:t>Grants and Allowances</w:t>
      </w:r>
    </w:p>
    <w:p w14:paraId="6CD7F0D9" w14:textId="73B93A98" w:rsidR="0072051E" w:rsidRPr="0072051E" w:rsidRDefault="0072051E">
      <w:pPr>
        <w:widowControl/>
        <w:autoSpaceDE/>
        <w:autoSpaceDN/>
        <w:adjustRightInd/>
        <w:spacing w:after="160" w:line="259" w:lineRule="auto"/>
        <w:rPr>
          <w:rFonts w:asciiTheme="minorHAnsi" w:hAnsiTheme="minorHAnsi" w:cstheme="minorHAnsi"/>
          <w:spacing w:val="-1"/>
          <w:sz w:val="22"/>
          <w:szCs w:val="22"/>
        </w:rPr>
      </w:pPr>
      <w:r w:rsidRPr="0072051E">
        <w:rPr>
          <w:rFonts w:asciiTheme="minorHAnsi" w:hAnsiTheme="minorHAnsi" w:cstheme="minorHAnsi"/>
          <w:spacing w:val="-1"/>
          <w:sz w:val="22"/>
          <w:szCs w:val="22"/>
        </w:rPr>
        <w:tab/>
        <w:t>3</w:t>
      </w:r>
      <w:r w:rsidRPr="0072051E">
        <w:rPr>
          <w:rFonts w:asciiTheme="minorHAnsi" w:hAnsiTheme="minorHAnsi" w:cstheme="minorHAnsi"/>
          <w:spacing w:val="-1"/>
          <w:sz w:val="22"/>
          <w:szCs w:val="22"/>
        </w:rPr>
        <w:tab/>
        <w:t>Entry fees to non-BUCS events</w:t>
      </w:r>
    </w:p>
    <w:p w14:paraId="2409C185" w14:textId="613DC667" w:rsidR="0072051E" w:rsidRPr="0072051E" w:rsidRDefault="0072051E">
      <w:pPr>
        <w:widowControl/>
        <w:autoSpaceDE/>
        <w:autoSpaceDN/>
        <w:adjustRightInd/>
        <w:spacing w:after="160" w:line="259" w:lineRule="auto"/>
        <w:rPr>
          <w:rFonts w:asciiTheme="minorHAnsi" w:hAnsiTheme="minorHAnsi" w:cstheme="minorHAnsi"/>
          <w:spacing w:val="-1"/>
          <w:sz w:val="22"/>
          <w:szCs w:val="22"/>
        </w:rPr>
      </w:pPr>
      <w:r w:rsidRPr="0072051E">
        <w:rPr>
          <w:rFonts w:asciiTheme="minorHAnsi" w:hAnsiTheme="minorHAnsi" w:cstheme="minorHAnsi"/>
          <w:spacing w:val="-1"/>
          <w:sz w:val="22"/>
          <w:szCs w:val="22"/>
        </w:rPr>
        <w:tab/>
        <w:t>4</w:t>
      </w:r>
      <w:r w:rsidRPr="0072051E">
        <w:rPr>
          <w:rFonts w:asciiTheme="minorHAnsi" w:hAnsiTheme="minorHAnsi" w:cstheme="minorHAnsi"/>
          <w:spacing w:val="-1"/>
          <w:sz w:val="22"/>
          <w:szCs w:val="22"/>
        </w:rPr>
        <w:tab/>
        <w:t>Ordering</w:t>
      </w:r>
    </w:p>
    <w:p w14:paraId="19F13A42" w14:textId="25557CF5" w:rsidR="0072051E" w:rsidRPr="0072051E" w:rsidRDefault="0072051E">
      <w:pPr>
        <w:widowControl/>
        <w:autoSpaceDE/>
        <w:autoSpaceDN/>
        <w:adjustRightInd/>
        <w:spacing w:after="160" w:line="259" w:lineRule="auto"/>
        <w:rPr>
          <w:rFonts w:asciiTheme="minorHAnsi" w:hAnsiTheme="minorHAnsi" w:cstheme="minorHAnsi"/>
          <w:spacing w:val="-1"/>
          <w:sz w:val="22"/>
          <w:szCs w:val="22"/>
        </w:rPr>
      </w:pPr>
      <w:r w:rsidRPr="0072051E">
        <w:rPr>
          <w:rFonts w:asciiTheme="minorHAnsi" w:hAnsiTheme="minorHAnsi" w:cstheme="minorHAnsi"/>
          <w:spacing w:val="-1"/>
          <w:sz w:val="22"/>
          <w:szCs w:val="22"/>
        </w:rPr>
        <w:tab/>
        <w:t>5</w:t>
      </w:r>
      <w:r w:rsidRPr="0072051E">
        <w:rPr>
          <w:rFonts w:asciiTheme="minorHAnsi" w:hAnsiTheme="minorHAnsi" w:cstheme="minorHAnsi"/>
          <w:spacing w:val="-1"/>
          <w:sz w:val="22"/>
          <w:szCs w:val="22"/>
        </w:rPr>
        <w:tab/>
        <w:t>Auditing</w:t>
      </w:r>
    </w:p>
    <w:p w14:paraId="5BA7823E" w14:textId="491C109A" w:rsidR="0072051E" w:rsidRPr="0072051E" w:rsidRDefault="00601D2D">
      <w:pPr>
        <w:widowControl/>
        <w:autoSpaceDE/>
        <w:autoSpaceDN/>
        <w:adjustRightInd/>
        <w:spacing w:after="160" w:line="259" w:lineRule="auto"/>
        <w:rPr>
          <w:rFonts w:asciiTheme="minorHAnsi" w:hAnsiTheme="minorHAnsi" w:cstheme="minorHAnsi"/>
          <w:spacing w:val="-1"/>
          <w:sz w:val="22"/>
          <w:szCs w:val="22"/>
        </w:rPr>
      </w:pPr>
      <w:r>
        <w:rPr>
          <w:rFonts w:asciiTheme="minorHAnsi" w:hAnsiTheme="minorHAnsi" w:cstheme="minorHAnsi"/>
          <w:spacing w:val="-1"/>
          <w:sz w:val="22"/>
          <w:szCs w:val="22"/>
        </w:rPr>
        <w:tab/>
        <w:t>6</w:t>
      </w:r>
      <w:r>
        <w:rPr>
          <w:rFonts w:asciiTheme="minorHAnsi" w:hAnsiTheme="minorHAnsi" w:cstheme="minorHAnsi"/>
          <w:spacing w:val="-1"/>
          <w:sz w:val="22"/>
          <w:szCs w:val="22"/>
        </w:rPr>
        <w:tab/>
        <w:t>Conditions of Club Membership of the AU</w:t>
      </w:r>
    </w:p>
    <w:p w14:paraId="5542C3AC" w14:textId="0D0B9B3B" w:rsidR="0072051E" w:rsidRPr="0072051E" w:rsidRDefault="0072051E">
      <w:pPr>
        <w:widowControl/>
        <w:autoSpaceDE/>
        <w:autoSpaceDN/>
        <w:adjustRightInd/>
        <w:spacing w:after="160" w:line="259" w:lineRule="auto"/>
        <w:rPr>
          <w:rFonts w:asciiTheme="minorHAnsi" w:hAnsiTheme="minorHAnsi" w:cstheme="minorHAnsi"/>
          <w:spacing w:val="-1"/>
          <w:sz w:val="22"/>
          <w:szCs w:val="22"/>
        </w:rPr>
      </w:pPr>
      <w:r w:rsidRPr="0072051E">
        <w:rPr>
          <w:rFonts w:asciiTheme="minorHAnsi" w:hAnsiTheme="minorHAnsi" w:cstheme="minorHAnsi"/>
          <w:spacing w:val="-1"/>
          <w:sz w:val="22"/>
          <w:szCs w:val="22"/>
        </w:rPr>
        <w:t>E</w:t>
      </w:r>
      <w:r w:rsidRPr="0072051E">
        <w:rPr>
          <w:rFonts w:asciiTheme="minorHAnsi" w:hAnsiTheme="minorHAnsi" w:cstheme="minorHAnsi"/>
          <w:spacing w:val="-1"/>
          <w:sz w:val="22"/>
          <w:szCs w:val="22"/>
        </w:rPr>
        <w:tab/>
        <w:t>Club organisation</w:t>
      </w:r>
    </w:p>
    <w:p w14:paraId="114EEEEE" w14:textId="1DAA4CB7" w:rsidR="0072051E" w:rsidRPr="0072051E" w:rsidRDefault="0072051E">
      <w:pPr>
        <w:widowControl/>
        <w:autoSpaceDE/>
        <w:autoSpaceDN/>
        <w:adjustRightInd/>
        <w:spacing w:after="160" w:line="259" w:lineRule="auto"/>
        <w:rPr>
          <w:rFonts w:asciiTheme="minorHAnsi" w:hAnsiTheme="minorHAnsi" w:cstheme="minorHAnsi"/>
          <w:spacing w:val="-1"/>
          <w:sz w:val="22"/>
          <w:szCs w:val="22"/>
        </w:rPr>
      </w:pPr>
      <w:r w:rsidRPr="0072051E">
        <w:rPr>
          <w:rFonts w:asciiTheme="minorHAnsi" w:hAnsiTheme="minorHAnsi" w:cstheme="minorHAnsi"/>
          <w:spacing w:val="-1"/>
          <w:sz w:val="22"/>
          <w:szCs w:val="22"/>
        </w:rPr>
        <w:tab/>
        <w:t>1</w:t>
      </w:r>
      <w:r w:rsidRPr="0072051E">
        <w:rPr>
          <w:rFonts w:asciiTheme="minorHAnsi" w:hAnsiTheme="minorHAnsi" w:cstheme="minorHAnsi"/>
          <w:spacing w:val="-1"/>
          <w:sz w:val="22"/>
          <w:szCs w:val="22"/>
        </w:rPr>
        <w:tab/>
        <w:t>Club meetings</w:t>
      </w:r>
    </w:p>
    <w:p w14:paraId="294DBC7B" w14:textId="4661D739" w:rsidR="0072051E" w:rsidRPr="0072051E" w:rsidRDefault="0072051E">
      <w:pPr>
        <w:widowControl/>
        <w:autoSpaceDE/>
        <w:autoSpaceDN/>
        <w:adjustRightInd/>
        <w:spacing w:after="160" w:line="259" w:lineRule="auto"/>
        <w:rPr>
          <w:rFonts w:asciiTheme="minorHAnsi" w:hAnsiTheme="minorHAnsi" w:cstheme="minorHAnsi"/>
          <w:spacing w:val="-1"/>
          <w:sz w:val="22"/>
          <w:szCs w:val="22"/>
        </w:rPr>
      </w:pPr>
      <w:r w:rsidRPr="0072051E">
        <w:rPr>
          <w:rFonts w:asciiTheme="minorHAnsi" w:hAnsiTheme="minorHAnsi" w:cstheme="minorHAnsi"/>
          <w:spacing w:val="-1"/>
          <w:sz w:val="22"/>
          <w:szCs w:val="22"/>
        </w:rPr>
        <w:tab/>
        <w:t>2</w:t>
      </w:r>
      <w:r w:rsidRPr="0072051E">
        <w:rPr>
          <w:rFonts w:asciiTheme="minorHAnsi" w:hAnsiTheme="minorHAnsi" w:cstheme="minorHAnsi"/>
          <w:spacing w:val="-1"/>
          <w:sz w:val="22"/>
          <w:szCs w:val="22"/>
        </w:rPr>
        <w:tab/>
        <w:t>Club AGM</w:t>
      </w:r>
    </w:p>
    <w:p w14:paraId="328A6E50" w14:textId="0C407DE4" w:rsidR="0072051E" w:rsidRPr="0072051E" w:rsidRDefault="0072051E">
      <w:pPr>
        <w:widowControl/>
        <w:autoSpaceDE/>
        <w:autoSpaceDN/>
        <w:adjustRightInd/>
        <w:spacing w:after="160" w:line="259" w:lineRule="auto"/>
        <w:rPr>
          <w:rFonts w:asciiTheme="minorHAnsi" w:hAnsiTheme="minorHAnsi" w:cstheme="minorHAnsi"/>
          <w:spacing w:val="-1"/>
          <w:sz w:val="22"/>
          <w:szCs w:val="22"/>
        </w:rPr>
      </w:pPr>
      <w:r w:rsidRPr="0072051E">
        <w:rPr>
          <w:rFonts w:asciiTheme="minorHAnsi" w:hAnsiTheme="minorHAnsi" w:cstheme="minorHAnsi"/>
          <w:spacing w:val="-1"/>
          <w:sz w:val="22"/>
          <w:szCs w:val="22"/>
        </w:rPr>
        <w:tab/>
        <w:t>3</w:t>
      </w:r>
      <w:r w:rsidRPr="0072051E">
        <w:rPr>
          <w:rFonts w:asciiTheme="minorHAnsi" w:hAnsiTheme="minorHAnsi" w:cstheme="minorHAnsi"/>
          <w:spacing w:val="-1"/>
          <w:sz w:val="22"/>
          <w:szCs w:val="22"/>
        </w:rPr>
        <w:tab/>
        <w:t>Club Officers</w:t>
      </w:r>
    </w:p>
    <w:p w14:paraId="212A4535" w14:textId="39598157" w:rsidR="0072051E" w:rsidRDefault="0072051E">
      <w:pPr>
        <w:widowControl/>
        <w:autoSpaceDE/>
        <w:autoSpaceDN/>
        <w:adjustRightInd/>
        <w:spacing w:after="160" w:line="259" w:lineRule="auto"/>
        <w:rPr>
          <w:rFonts w:asciiTheme="minorHAnsi" w:hAnsiTheme="minorHAnsi" w:cstheme="minorHAnsi"/>
          <w:spacing w:val="-1"/>
          <w:sz w:val="22"/>
          <w:szCs w:val="22"/>
        </w:rPr>
      </w:pPr>
      <w:r w:rsidRPr="0072051E">
        <w:rPr>
          <w:rFonts w:asciiTheme="minorHAnsi" w:hAnsiTheme="minorHAnsi" w:cstheme="minorHAnsi"/>
          <w:spacing w:val="-1"/>
          <w:sz w:val="22"/>
          <w:szCs w:val="22"/>
        </w:rPr>
        <w:tab/>
        <w:t>4</w:t>
      </w:r>
      <w:r w:rsidRPr="0072051E">
        <w:rPr>
          <w:rFonts w:asciiTheme="minorHAnsi" w:hAnsiTheme="minorHAnsi" w:cstheme="minorHAnsi"/>
          <w:spacing w:val="-1"/>
          <w:sz w:val="22"/>
          <w:szCs w:val="22"/>
        </w:rPr>
        <w:tab/>
        <w:t>Club playing membership</w:t>
      </w:r>
    </w:p>
    <w:p w14:paraId="39C3CC49" w14:textId="77777777" w:rsidR="00F20218" w:rsidRPr="0072051E" w:rsidRDefault="00F20218">
      <w:pPr>
        <w:widowControl/>
        <w:autoSpaceDE/>
        <w:autoSpaceDN/>
        <w:adjustRightInd/>
        <w:spacing w:after="160" w:line="259" w:lineRule="auto"/>
        <w:rPr>
          <w:rFonts w:asciiTheme="minorHAnsi" w:hAnsiTheme="minorHAnsi" w:cstheme="minorHAnsi"/>
          <w:spacing w:val="-1"/>
          <w:sz w:val="22"/>
          <w:szCs w:val="22"/>
        </w:rPr>
      </w:pPr>
    </w:p>
    <w:p w14:paraId="6AFBE75C" w14:textId="53058620" w:rsidR="0072051E" w:rsidRPr="00A8196F" w:rsidRDefault="0072051E" w:rsidP="007C1261">
      <w:pPr>
        <w:rPr>
          <w:rFonts w:asciiTheme="minorHAnsi" w:hAnsiTheme="minorHAnsi" w:cstheme="minorHAnsi"/>
          <w:sz w:val="22"/>
          <w:szCs w:val="22"/>
        </w:rPr>
      </w:pPr>
      <w:r w:rsidRPr="00A8196F">
        <w:rPr>
          <w:rFonts w:asciiTheme="minorHAnsi" w:hAnsiTheme="minorHAnsi" w:cstheme="minorHAnsi"/>
          <w:sz w:val="22"/>
          <w:szCs w:val="22"/>
        </w:rPr>
        <w:lastRenderedPageBreak/>
        <w:t>F</w:t>
      </w:r>
      <w:r w:rsidRPr="00A8196F">
        <w:rPr>
          <w:rFonts w:asciiTheme="minorHAnsi" w:hAnsiTheme="minorHAnsi" w:cstheme="minorHAnsi"/>
          <w:sz w:val="22"/>
          <w:szCs w:val="22"/>
        </w:rPr>
        <w:tab/>
        <w:t>External Representation</w:t>
      </w:r>
    </w:p>
    <w:p w14:paraId="15F75E42" w14:textId="7FFF62FF" w:rsidR="0072051E" w:rsidRPr="00A8196F" w:rsidRDefault="0072051E">
      <w:pPr>
        <w:widowControl/>
        <w:autoSpaceDE/>
        <w:autoSpaceDN/>
        <w:adjustRightInd/>
        <w:spacing w:after="160" w:line="259" w:lineRule="auto"/>
        <w:rPr>
          <w:rFonts w:asciiTheme="minorHAnsi" w:hAnsiTheme="minorHAnsi" w:cstheme="minorHAnsi"/>
          <w:spacing w:val="-1"/>
          <w:sz w:val="22"/>
          <w:szCs w:val="22"/>
        </w:rPr>
      </w:pPr>
      <w:r w:rsidRPr="00A8196F">
        <w:rPr>
          <w:rFonts w:asciiTheme="minorHAnsi" w:hAnsiTheme="minorHAnsi" w:cstheme="minorHAnsi"/>
          <w:spacing w:val="-1"/>
          <w:sz w:val="22"/>
          <w:szCs w:val="22"/>
        </w:rPr>
        <w:t>G</w:t>
      </w:r>
      <w:r w:rsidRPr="00A8196F">
        <w:rPr>
          <w:rFonts w:asciiTheme="minorHAnsi" w:hAnsiTheme="minorHAnsi" w:cstheme="minorHAnsi"/>
          <w:spacing w:val="-1"/>
          <w:sz w:val="22"/>
          <w:szCs w:val="22"/>
        </w:rPr>
        <w:tab/>
        <w:t>Colours</w:t>
      </w:r>
    </w:p>
    <w:p w14:paraId="0385BE30" w14:textId="56E60530" w:rsidR="0072051E" w:rsidRPr="00A8196F" w:rsidRDefault="0072051E">
      <w:pPr>
        <w:widowControl/>
        <w:autoSpaceDE/>
        <w:autoSpaceDN/>
        <w:adjustRightInd/>
        <w:spacing w:after="160" w:line="259" w:lineRule="auto"/>
        <w:rPr>
          <w:rFonts w:asciiTheme="minorHAnsi" w:hAnsiTheme="minorHAnsi" w:cstheme="minorHAnsi"/>
          <w:spacing w:val="-1"/>
          <w:sz w:val="22"/>
          <w:szCs w:val="22"/>
        </w:rPr>
      </w:pPr>
      <w:r w:rsidRPr="00A8196F">
        <w:rPr>
          <w:rFonts w:asciiTheme="minorHAnsi" w:hAnsiTheme="minorHAnsi" w:cstheme="minorHAnsi"/>
          <w:spacing w:val="-1"/>
          <w:sz w:val="22"/>
          <w:szCs w:val="22"/>
        </w:rPr>
        <w:tab/>
        <w:t>1</w:t>
      </w:r>
      <w:r w:rsidRPr="00A8196F">
        <w:rPr>
          <w:rFonts w:asciiTheme="minorHAnsi" w:hAnsiTheme="minorHAnsi" w:cstheme="minorHAnsi"/>
          <w:spacing w:val="-1"/>
          <w:sz w:val="22"/>
          <w:szCs w:val="22"/>
        </w:rPr>
        <w:tab/>
        <w:t>Award of colours</w:t>
      </w:r>
    </w:p>
    <w:p w14:paraId="5161DAED" w14:textId="3350FABE" w:rsidR="0072051E" w:rsidRPr="00A8196F" w:rsidRDefault="0072051E">
      <w:pPr>
        <w:widowControl/>
        <w:autoSpaceDE/>
        <w:autoSpaceDN/>
        <w:adjustRightInd/>
        <w:spacing w:after="160" w:line="259" w:lineRule="auto"/>
        <w:rPr>
          <w:rFonts w:asciiTheme="minorHAnsi" w:hAnsiTheme="minorHAnsi" w:cstheme="minorHAnsi"/>
          <w:spacing w:val="-1"/>
          <w:sz w:val="22"/>
          <w:szCs w:val="22"/>
        </w:rPr>
      </w:pPr>
      <w:r w:rsidRPr="00A8196F">
        <w:rPr>
          <w:rFonts w:asciiTheme="minorHAnsi" w:hAnsiTheme="minorHAnsi" w:cstheme="minorHAnsi"/>
          <w:spacing w:val="-1"/>
          <w:sz w:val="22"/>
          <w:szCs w:val="22"/>
        </w:rPr>
        <w:tab/>
        <w:t>2</w:t>
      </w:r>
      <w:r w:rsidRPr="00A8196F">
        <w:rPr>
          <w:rFonts w:asciiTheme="minorHAnsi" w:hAnsiTheme="minorHAnsi" w:cstheme="minorHAnsi"/>
          <w:spacing w:val="-1"/>
          <w:sz w:val="22"/>
          <w:szCs w:val="22"/>
        </w:rPr>
        <w:tab/>
        <w:t>Principles Governing the Award of Colours</w:t>
      </w:r>
    </w:p>
    <w:p w14:paraId="44B01547" w14:textId="46609D91" w:rsidR="0072051E" w:rsidRPr="00A8196F" w:rsidRDefault="0072051E">
      <w:pPr>
        <w:widowControl/>
        <w:autoSpaceDE/>
        <w:autoSpaceDN/>
        <w:adjustRightInd/>
        <w:spacing w:after="160" w:line="259" w:lineRule="auto"/>
        <w:rPr>
          <w:rFonts w:asciiTheme="minorHAnsi" w:hAnsiTheme="minorHAnsi" w:cstheme="minorHAnsi"/>
          <w:spacing w:val="-1"/>
          <w:sz w:val="22"/>
          <w:szCs w:val="22"/>
        </w:rPr>
      </w:pPr>
      <w:r w:rsidRPr="00A8196F">
        <w:rPr>
          <w:rFonts w:asciiTheme="minorHAnsi" w:hAnsiTheme="minorHAnsi" w:cstheme="minorHAnsi"/>
          <w:spacing w:val="-1"/>
          <w:sz w:val="22"/>
          <w:szCs w:val="22"/>
        </w:rPr>
        <w:t>H</w:t>
      </w:r>
      <w:r w:rsidRPr="00A8196F">
        <w:rPr>
          <w:rFonts w:asciiTheme="minorHAnsi" w:hAnsiTheme="minorHAnsi" w:cstheme="minorHAnsi"/>
          <w:spacing w:val="-1"/>
          <w:sz w:val="22"/>
          <w:szCs w:val="22"/>
        </w:rPr>
        <w:tab/>
        <w:t>Fixtures and Records</w:t>
      </w:r>
    </w:p>
    <w:p w14:paraId="53A22BDA" w14:textId="752AD616" w:rsidR="0072051E" w:rsidRPr="00A8196F" w:rsidRDefault="0072051E" w:rsidP="0072051E">
      <w:pPr>
        <w:pStyle w:val="BodyText"/>
        <w:kinsoku w:val="0"/>
        <w:overflowPunct w:val="0"/>
        <w:spacing w:before="56"/>
        <w:ind w:left="497" w:firstLine="0"/>
        <w:rPr>
          <w:rFonts w:asciiTheme="minorHAnsi" w:hAnsiTheme="minorHAnsi" w:cstheme="minorHAnsi"/>
          <w:bCs/>
          <w:spacing w:val="-1"/>
        </w:rPr>
      </w:pPr>
      <w:r w:rsidRPr="00A8196F">
        <w:rPr>
          <w:rFonts w:asciiTheme="minorHAnsi" w:hAnsiTheme="minorHAnsi" w:cstheme="minorHAnsi"/>
          <w:spacing w:val="-1"/>
        </w:rPr>
        <w:tab/>
        <w:t>1</w:t>
      </w:r>
      <w:r w:rsidRPr="00A8196F">
        <w:rPr>
          <w:rFonts w:asciiTheme="minorHAnsi" w:hAnsiTheme="minorHAnsi" w:cstheme="minorHAnsi"/>
          <w:spacing w:val="-1"/>
        </w:rPr>
        <w:tab/>
      </w:r>
      <w:r w:rsidRPr="00A8196F">
        <w:rPr>
          <w:rFonts w:asciiTheme="minorHAnsi" w:hAnsiTheme="minorHAnsi" w:cstheme="minorHAnsi"/>
          <w:bCs/>
        </w:rPr>
        <w:t>British Universities and Colleges Sport (BUCS)</w:t>
      </w:r>
      <w:r w:rsidRPr="00A8196F">
        <w:rPr>
          <w:rFonts w:asciiTheme="minorHAnsi" w:hAnsiTheme="minorHAnsi" w:cstheme="minorHAnsi"/>
          <w:bCs/>
          <w:spacing w:val="-3"/>
        </w:rPr>
        <w:t xml:space="preserve"> </w:t>
      </w:r>
      <w:r w:rsidRPr="00A8196F">
        <w:rPr>
          <w:rFonts w:asciiTheme="minorHAnsi" w:hAnsiTheme="minorHAnsi" w:cstheme="minorHAnsi"/>
          <w:bCs/>
          <w:spacing w:val="-1"/>
        </w:rPr>
        <w:t>Championships</w:t>
      </w:r>
    </w:p>
    <w:p w14:paraId="0763FC1D" w14:textId="39BFCADD" w:rsidR="0072051E" w:rsidRPr="00A8196F" w:rsidRDefault="0072051E" w:rsidP="0072051E">
      <w:pPr>
        <w:pStyle w:val="BodyText"/>
        <w:kinsoku w:val="0"/>
        <w:overflowPunct w:val="0"/>
        <w:spacing w:before="56"/>
        <w:ind w:left="0" w:firstLine="0"/>
        <w:rPr>
          <w:rFonts w:asciiTheme="minorHAnsi" w:hAnsiTheme="minorHAnsi" w:cstheme="minorHAnsi"/>
          <w:bCs/>
          <w:spacing w:val="-1"/>
        </w:rPr>
      </w:pPr>
      <w:r w:rsidRPr="00A8196F">
        <w:rPr>
          <w:rFonts w:asciiTheme="minorHAnsi" w:hAnsiTheme="minorHAnsi" w:cstheme="minorHAnsi"/>
          <w:bCs/>
          <w:spacing w:val="-1"/>
        </w:rPr>
        <w:tab/>
        <w:t>2</w:t>
      </w:r>
      <w:r w:rsidRPr="00A8196F">
        <w:rPr>
          <w:rFonts w:asciiTheme="minorHAnsi" w:hAnsiTheme="minorHAnsi" w:cstheme="minorHAnsi"/>
          <w:bCs/>
          <w:spacing w:val="-1"/>
        </w:rPr>
        <w:tab/>
        <w:t>Other Sports events</w:t>
      </w:r>
    </w:p>
    <w:p w14:paraId="0DD66105" w14:textId="77777777" w:rsidR="005066D9" w:rsidRPr="00A8196F" w:rsidRDefault="005066D9" w:rsidP="0072051E">
      <w:pPr>
        <w:pStyle w:val="BodyText"/>
        <w:kinsoku w:val="0"/>
        <w:overflowPunct w:val="0"/>
        <w:spacing w:before="56"/>
        <w:ind w:left="0" w:firstLine="0"/>
        <w:rPr>
          <w:rFonts w:asciiTheme="minorHAnsi" w:hAnsiTheme="minorHAnsi" w:cstheme="minorHAnsi"/>
          <w:bCs/>
          <w:spacing w:val="-1"/>
        </w:rPr>
      </w:pPr>
    </w:p>
    <w:p w14:paraId="38C927F3" w14:textId="45A3B212" w:rsidR="0072051E" w:rsidRPr="00A8196F" w:rsidRDefault="0072051E" w:rsidP="0072051E">
      <w:pPr>
        <w:pStyle w:val="BodyText"/>
        <w:kinsoku w:val="0"/>
        <w:overflowPunct w:val="0"/>
        <w:spacing w:before="56"/>
        <w:ind w:left="0" w:firstLine="0"/>
        <w:rPr>
          <w:rFonts w:asciiTheme="minorHAnsi" w:hAnsiTheme="minorHAnsi" w:cstheme="minorHAnsi"/>
          <w:bCs/>
          <w:spacing w:val="-1"/>
        </w:rPr>
      </w:pPr>
      <w:r w:rsidRPr="00A8196F">
        <w:rPr>
          <w:rFonts w:asciiTheme="minorHAnsi" w:hAnsiTheme="minorHAnsi" w:cstheme="minorHAnsi"/>
          <w:bCs/>
          <w:spacing w:val="-1"/>
        </w:rPr>
        <w:t>I</w:t>
      </w:r>
      <w:r w:rsidRPr="00A8196F">
        <w:rPr>
          <w:rFonts w:asciiTheme="minorHAnsi" w:hAnsiTheme="minorHAnsi" w:cstheme="minorHAnsi"/>
          <w:bCs/>
          <w:spacing w:val="-1"/>
        </w:rPr>
        <w:tab/>
        <w:t>Campus Sport</w:t>
      </w:r>
    </w:p>
    <w:p w14:paraId="33F34088" w14:textId="77777777" w:rsidR="00DD64FE" w:rsidRPr="00A8196F" w:rsidRDefault="00DD64FE" w:rsidP="0072051E">
      <w:pPr>
        <w:pStyle w:val="BodyText"/>
        <w:kinsoku w:val="0"/>
        <w:overflowPunct w:val="0"/>
        <w:spacing w:before="56"/>
        <w:ind w:left="0" w:firstLine="0"/>
        <w:rPr>
          <w:rFonts w:asciiTheme="minorHAnsi" w:hAnsiTheme="minorHAnsi" w:cstheme="minorHAnsi"/>
          <w:bCs/>
          <w:spacing w:val="-1"/>
        </w:rPr>
      </w:pPr>
    </w:p>
    <w:p w14:paraId="44E9549C" w14:textId="41DAA61C" w:rsidR="00646A95" w:rsidRPr="00A8196F" w:rsidRDefault="00646A95" w:rsidP="00FC646F">
      <w:pPr>
        <w:pStyle w:val="BodyText"/>
        <w:numPr>
          <w:ilvl w:val="0"/>
          <w:numId w:val="43"/>
        </w:numPr>
        <w:tabs>
          <w:tab w:val="left" w:pos="858"/>
        </w:tabs>
        <w:kinsoku w:val="0"/>
        <w:overflowPunct w:val="0"/>
        <w:spacing w:before="56"/>
        <w:rPr>
          <w:rFonts w:asciiTheme="minorHAnsi" w:hAnsiTheme="minorHAnsi" w:cstheme="minorHAnsi"/>
          <w:spacing w:val="-1"/>
        </w:rPr>
      </w:pPr>
      <w:r w:rsidRPr="00A8196F">
        <w:rPr>
          <w:rFonts w:asciiTheme="minorHAnsi" w:hAnsiTheme="minorHAnsi" w:cstheme="minorHAnsi"/>
          <w:bCs/>
          <w:spacing w:val="-1"/>
        </w:rPr>
        <w:t xml:space="preserve">             </w:t>
      </w:r>
      <w:r w:rsidRPr="00A8196F">
        <w:rPr>
          <w:rFonts w:asciiTheme="minorHAnsi" w:hAnsiTheme="minorHAnsi" w:cstheme="minorHAnsi"/>
          <w:spacing w:val="-1"/>
        </w:rPr>
        <w:t>Purpose and Sports Offered within Campus Sport</w:t>
      </w:r>
    </w:p>
    <w:p w14:paraId="48F6185A" w14:textId="7E7627E3" w:rsidR="00DD64FE" w:rsidRPr="00A8196F" w:rsidRDefault="00DD64FE" w:rsidP="00FC646F">
      <w:pPr>
        <w:pStyle w:val="BodyText"/>
        <w:numPr>
          <w:ilvl w:val="0"/>
          <w:numId w:val="43"/>
        </w:numPr>
        <w:tabs>
          <w:tab w:val="left" w:pos="858"/>
        </w:tabs>
        <w:kinsoku w:val="0"/>
        <w:overflowPunct w:val="0"/>
        <w:spacing w:before="56"/>
        <w:rPr>
          <w:rFonts w:asciiTheme="minorHAnsi" w:hAnsiTheme="minorHAnsi" w:cstheme="minorHAnsi"/>
          <w:spacing w:val="-1"/>
        </w:rPr>
      </w:pPr>
      <w:r w:rsidRPr="00A8196F">
        <w:rPr>
          <w:rFonts w:asciiTheme="minorHAnsi" w:hAnsiTheme="minorHAnsi" w:cstheme="minorHAnsi"/>
          <w:spacing w:val="-1"/>
        </w:rPr>
        <w:t xml:space="preserve">             Campus</w:t>
      </w:r>
      <w:r w:rsidRPr="00A8196F">
        <w:rPr>
          <w:rFonts w:asciiTheme="minorHAnsi" w:hAnsiTheme="minorHAnsi" w:cstheme="minorHAnsi"/>
        </w:rPr>
        <w:t xml:space="preserve"> </w:t>
      </w:r>
      <w:r w:rsidRPr="00A8196F">
        <w:rPr>
          <w:rFonts w:asciiTheme="minorHAnsi" w:hAnsiTheme="minorHAnsi" w:cstheme="minorHAnsi"/>
          <w:spacing w:val="-1"/>
        </w:rPr>
        <w:t>Sport</w:t>
      </w:r>
      <w:r w:rsidRPr="00A8196F">
        <w:rPr>
          <w:rFonts w:asciiTheme="minorHAnsi" w:hAnsiTheme="minorHAnsi" w:cstheme="minorHAnsi"/>
        </w:rPr>
        <w:t xml:space="preserve"> </w:t>
      </w:r>
      <w:r w:rsidRPr="00A8196F">
        <w:rPr>
          <w:rFonts w:asciiTheme="minorHAnsi" w:hAnsiTheme="minorHAnsi" w:cstheme="minorHAnsi"/>
          <w:spacing w:val="-1"/>
        </w:rPr>
        <w:t>Committee</w:t>
      </w:r>
    </w:p>
    <w:p w14:paraId="20E091B2" w14:textId="44B0BFF5" w:rsidR="00DD64FE" w:rsidRPr="00A8196F" w:rsidRDefault="00DD64FE" w:rsidP="00FC646F">
      <w:pPr>
        <w:pStyle w:val="BodyText"/>
        <w:numPr>
          <w:ilvl w:val="0"/>
          <w:numId w:val="44"/>
        </w:numPr>
        <w:tabs>
          <w:tab w:val="left" w:pos="858"/>
        </w:tabs>
        <w:kinsoku w:val="0"/>
        <w:overflowPunct w:val="0"/>
        <w:spacing w:line="276" w:lineRule="auto"/>
        <w:ind w:right="141"/>
        <w:rPr>
          <w:rFonts w:asciiTheme="minorHAnsi" w:hAnsiTheme="minorHAnsi" w:cstheme="minorHAnsi"/>
        </w:rPr>
      </w:pPr>
      <w:r w:rsidRPr="00A8196F">
        <w:rPr>
          <w:rFonts w:asciiTheme="minorHAnsi" w:hAnsiTheme="minorHAnsi" w:cstheme="minorHAnsi"/>
        </w:rPr>
        <w:t xml:space="preserve">        Frequency of Meetings</w:t>
      </w:r>
    </w:p>
    <w:p w14:paraId="7D63A119" w14:textId="182FA186" w:rsidR="00DD64FE" w:rsidRPr="00A8196F" w:rsidRDefault="00DD64FE" w:rsidP="00FC646F">
      <w:pPr>
        <w:pStyle w:val="BodyText"/>
        <w:numPr>
          <w:ilvl w:val="0"/>
          <w:numId w:val="44"/>
        </w:numPr>
        <w:tabs>
          <w:tab w:val="left" w:pos="858"/>
        </w:tabs>
        <w:kinsoku w:val="0"/>
        <w:overflowPunct w:val="0"/>
        <w:spacing w:before="56"/>
        <w:rPr>
          <w:rFonts w:asciiTheme="minorHAnsi" w:hAnsiTheme="minorHAnsi" w:cstheme="minorHAnsi"/>
          <w:spacing w:val="-1"/>
        </w:rPr>
      </w:pPr>
      <w:r w:rsidRPr="00A8196F">
        <w:rPr>
          <w:rFonts w:asciiTheme="minorHAnsi" w:hAnsiTheme="minorHAnsi" w:cstheme="minorHAnsi"/>
          <w:spacing w:val="-1"/>
        </w:rPr>
        <w:t xml:space="preserve">        Composition of Campus Sport Meetings</w:t>
      </w:r>
    </w:p>
    <w:p w14:paraId="6280CB45" w14:textId="7719EAC3" w:rsidR="00646A95" w:rsidRPr="00A8196F" w:rsidRDefault="00646A95" w:rsidP="00646A95">
      <w:pPr>
        <w:pStyle w:val="BodyText"/>
        <w:tabs>
          <w:tab w:val="left" w:pos="858"/>
        </w:tabs>
        <w:kinsoku w:val="0"/>
        <w:overflowPunct w:val="0"/>
        <w:spacing w:before="56"/>
        <w:rPr>
          <w:rFonts w:asciiTheme="minorHAnsi" w:hAnsiTheme="minorHAnsi" w:cstheme="minorHAnsi"/>
          <w:b/>
          <w:spacing w:val="-1"/>
        </w:rPr>
      </w:pPr>
    </w:p>
    <w:p w14:paraId="6208BDE5" w14:textId="75B799D7" w:rsidR="0072051E" w:rsidRPr="00A8196F" w:rsidRDefault="0072051E" w:rsidP="0072051E">
      <w:pPr>
        <w:pStyle w:val="BodyText"/>
        <w:kinsoku w:val="0"/>
        <w:overflowPunct w:val="0"/>
        <w:spacing w:before="56"/>
        <w:ind w:left="497" w:firstLine="0"/>
        <w:rPr>
          <w:rFonts w:asciiTheme="minorHAnsi" w:hAnsiTheme="minorHAnsi" w:cstheme="minorHAnsi"/>
        </w:rPr>
      </w:pPr>
    </w:p>
    <w:p w14:paraId="03898DC9" w14:textId="7823F0ED" w:rsidR="0072051E" w:rsidRPr="00A8196F" w:rsidRDefault="00317F95">
      <w:pPr>
        <w:widowControl/>
        <w:autoSpaceDE/>
        <w:autoSpaceDN/>
        <w:adjustRightInd/>
        <w:spacing w:after="160" w:line="259" w:lineRule="auto"/>
        <w:rPr>
          <w:rFonts w:asciiTheme="minorHAnsi" w:hAnsiTheme="minorHAnsi" w:cstheme="minorHAnsi"/>
          <w:bCs/>
          <w:spacing w:val="-1"/>
          <w:sz w:val="22"/>
          <w:szCs w:val="22"/>
        </w:rPr>
      </w:pPr>
      <w:r w:rsidRPr="00A8196F">
        <w:rPr>
          <w:rFonts w:asciiTheme="minorHAnsi" w:hAnsiTheme="minorHAnsi" w:cstheme="minorHAnsi"/>
          <w:bCs/>
          <w:spacing w:val="-1"/>
          <w:sz w:val="22"/>
          <w:szCs w:val="22"/>
        </w:rPr>
        <w:t>J             Disciplinary Process and Appeals</w:t>
      </w:r>
    </w:p>
    <w:p w14:paraId="3EB517CE" w14:textId="3E2E9BE7" w:rsidR="0072051E" w:rsidRPr="00A8196F" w:rsidRDefault="00317F95">
      <w:pPr>
        <w:widowControl/>
        <w:autoSpaceDE/>
        <w:autoSpaceDN/>
        <w:adjustRightInd/>
        <w:spacing w:after="160" w:line="259" w:lineRule="auto"/>
        <w:rPr>
          <w:rFonts w:asciiTheme="minorHAnsi" w:hAnsiTheme="minorHAnsi" w:cstheme="minorHAnsi"/>
          <w:bCs/>
          <w:spacing w:val="-1"/>
          <w:sz w:val="22"/>
          <w:szCs w:val="22"/>
        </w:rPr>
      </w:pPr>
      <w:r w:rsidRPr="00A8196F">
        <w:rPr>
          <w:rFonts w:asciiTheme="minorHAnsi" w:hAnsiTheme="minorHAnsi" w:cstheme="minorHAnsi"/>
          <w:bCs/>
          <w:spacing w:val="-1"/>
          <w:sz w:val="22"/>
          <w:szCs w:val="22"/>
        </w:rPr>
        <w:t xml:space="preserve">              1</w:t>
      </w:r>
      <w:r w:rsidR="007C7289" w:rsidRPr="00A8196F">
        <w:rPr>
          <w:rFonts w:asciiTheme="minorHAnsi" w:hAnsiTheme="minorHAnsi" w:cstheme="minorHAnsi"/>
          <w:bCs/>
          <w:spacing w:val="-1"/>
          <w:sz w:val="22"/>
          <w:szCs w:val="22"/>
        </w:rPr>
        <w:t xml:space="preserve">            </w:t>
      </w:r>
      <w:r w:rsidR="00531EED" w:rsidRPr="00A8196F">
        <w:rPr>
          <w:rFonts w:asciiTheme="minorHAnsi" w:hAnsiTheme="minorHAnsi" w:cstheme="minorHAnsi"/>
          <w:bCs/>
          <w:spacing w:val="-1"/>
          <w:sz w:val="22"/>
          <w:szCs w:val="22"/>
        </w:rPr>
        <w:t>Raising Issues of Concern</w:t>
      </w:r>
    </w:p>
    <w:p w14:paraId="10BC8436" w14:textId="101235A3" w:rsidR="00B2165B" w:rsidRPr="00A8196F" w:rsidRDefault="00317F95">
      <w:pPr>
        <w:widowControl/>
        <w:autoSpaceDE/>
        <w:autoSpaceDN/>
        <w:adjustRightInd/>
        <w:spacing w:after="160" w:line="259" w:lineRule="auto"/>
        <w:rPr>
          <w:rFonts w:asciiTheme="minorHAnsi" w:hAnsiTheme="minorHAnsi" w:cstheme="minorHAnsi"/>
          <w:bCs/>
          <w:spacing w:val="-1"/>
          <w:sz w:val="22"/>
          <w:szCs w:val="22"/>
        </w:rPr>
      </w:pPr>
      <w:r w:rsidRPr="00A8196F">
        <w:rPr>
          <w:rFonts w:asciiTheme="minorHAnsi" w:hAnsiTheme="minorHAnsi" w:cstheme="minorHAnsi"/>
          <w:bCs/>
          <w:spacing w:val="-1"/>
          <w:sz w:val="22"/>
          <w:szCs w:val="22"/>
        </w:rPr>
        <w:t xml:space="preserve">              2</w:t>
      </w:r>
      <w:r w:rsidR="007C7289" w:rsidRPr="00A8196F">
        <w:rPr>
          <w:rFonts w:asciiTheme="minorHAnsi" w:hAnsiTheme="minorHAnsi" w:cstheme="minorHAnsi"/>
          <w:bCs/>
          <w:spacing w:val="-1"/>
          <w:sz w:val="22"/>
          <w:szCs w:val="22"/>
        </w:rPr>
        <w:t xml:space="preserve">            </w:t>
      </w:r>
      <w:r w:rsidR="00531EED" w:rsidRPr="00A8196F">
        <w:rPr>
          <w:rFonts w:asciiTheme="minorHAnsi" w:hAnsiTheme="minorHAnsi" w:cstheme="minorHAnsi"/>
          <w:bCs/>
          <w:spacing w:val="-1"/>
          <w:sz w:val="22"/>
          <w:szCs w:val="22"/>
        </w:rPr>
        <w:t>Disciplinary Process</w:t>
      </w:r>
      <w:r w:rsidR="00070A62" w:rsidRPr="00A8196F">
        <w:rPr>
          <w:rFonts w:asciiTheme="minorHAnsi" w:hAnsiTheme="minorHAnsi" w:cstheme="minorHAnsi"/>
          <w:bCs/>
          <w:spacing w:val="-1"/>
          <w:sz w:val="22"/>
          <w:szCs w:val="22"/>
        </w:rPr>
        <w:t xml:space="preserve"> for AU Members</w:t>
      </w:r>
    </w:p>
    <w:p w14:paraId="7135FD04" w14:textId="562B69FD" w:rsidR="00317F95" w:rsidRPr="00B2165B" w:rsidRDefault="00531EED" w:rsidP="00B2165B">
      <w:pPr>
        <w:pStyle w:val="ListParagraph"/>
        <w:widowControl/>
        <w:numPr>
          <w:ilvl w:val="0"/>
          <w:numId w:val="43"/>
        </w:numPr>
        <w:autoSpaceDE/>
        <w:autoSpaceDN/>
        <w:adjustRightInd/>
        <w:spacing w:after="160" w:line="259" w:lineRule="auto"/>
        <w:rPr>
          <w:rFonts w:asciiTheme="minorHAnsi" w:hAnsiTheme="minorHAnsi" w:cstheme="minorHAnsi"/>
          <w:bCs/>
          <w:spacing w:val="-1"/>
          <w:sz w:val="22"/>
          <w:szCs w:val="22"/>
        </w:rPr>
      </w:pPr>
      <w:r w:rsidRPr="00B2165B">
        <w:rPr>
          <w:rFonts w:asciiTheme="minorHAnsi" w:hAnsiTheme="minorHAnsi" w:cstheme="minorHAnsi"/>
          <w:bCs/>
          <w:spacing w:val="-1"/>
          <w:sz w:val="22"/>
          <w:szCs w:val="22"/>
        </w:rPr>
        <w:t xml:space="preserve">     </w:t>
      </w:r>
      <w:r w:rsidR="007C7289" w:rsidRPr="00B2165B">
        <w:rPr>
          <w:rFonts w:asciiTheme="minorHAnsi" w:hAnsiTheme="minorHAnsi" w:cstheme="minorHAnsi"/>
          <w:bCs/>
          <w:spacing w:val="-1"/>
          <w:sz w:val="22"/>
          <w:szCs w:val="22"/>
        </w:rPr>
        <w:t>Campus Disputes</w:t>
      </w:r>
    </w:p>
    <w:p w14:paraId="665EB2A0" w14:textId="7A9694CC" w:rsidR="00317F95" w:rsidRPr="00B2165B" w:rsidRDefault="00B2165B" w:rsidP="00B2165B">
      <w:pPr>
        <w:pStyle w:val="ListParagraph"/>
        <w:widowControl/>
        <w:numPr>
          <w:ilvl w:val="0"/>
          <w:numId w:val="43"/>
        </w:numPr>
        <w:autoSpaceDE/>
        <w:autoSpaceDN/>
        <w:adjustRightInd/>
        <w:spacing w:after="160" w:line="259" w:lineRule="auto"/>
        <w:rPr>
          <w:rFonts w:asciiTheme="minorHAnsi" w:hAnsiTheme="minorHAnsi" w:cstheme="minorHAnsi"/>
          <w:bCs/>
          <w:spacing w:val="-1"/>
          <w:sz w:val="22"/>
          <w:szCs w:val="22"/>
        </w:rPr>
      </w:pPr>
      <w:r w:rsidRPr="00B2165B">
        <w:rPr>
          <w:rFonts w:asciiTheme="minorHAnsi" w:hAnsiTheme="minorHAnsi" w:cstheme="minorHAnsi"/>
          <w:bCs/>
          <w:spacing w:val="-1"/>
          <w:sz w:val="22"/>
          <w:szCs w:val="22"/>
        </w:rPr>
        <w:t xml:space="preserve">     </w:t>
      </w:r>
      <w:r w:rsidR="007C7289" w:rsidRPr="00B2165B">
        <w:rPr>
          <w:rFonts w:asciiTheme="minorHAnsi" w:hAnsiTheme="minorHAnsi" w:cstheme="minorHAnsi"/>
          <w:bCs/>
          <w:spacing w:val="-1"/>
          <w:sz w:val="22"/>
          <w:szCs w:val="22"/>
        </w:rPr>
        <w:t>Appeals</w:t>
      </w:r>
    </w:p>
    <w:p w14:paraId="3B2B6CAE" w14:textId="7DD751BD" w:rsidR="00B2165B" w:rsidRPr="00B2165B" w:rsidRDefault="00B2165B" w:rsidP="00B2165B">
      <w:pPr>
        <w:widowControl/>
        <w:autoSpaceDE/>
        <w:autoSpaceDN/>
        <w:adjustRightInd/>
        <w:spacing w:after="160" w:line="259" w:lineRule="auto"/>
        <w:ind w:left="737"/>
        <w:rPr>
          <w:rFonts w:asciiTheme="minorHAnsi" w:hAnsiTheme="minorHAnsi" w:cstheme="minorHAnsi"/>
          <w:bCs/>
          <w:spacing w:val="-1"/>
          <w:sz w:val="22"/>
          <w:szCs w:val="22"/>
        </w:rPr>
      </w:pPr>
      <w:r>
        <w:rPr>
          <w:rFonts w:asciiTheme="minorHAnsi" w:hAnsiTheme="minorHAnsi" w:cstheme="minorHAnsi"/>
          <w:bCs/>
          <w:spacing w:val="-1"/>
          <w:sz w:val="22"/>
          <w:szCs w:val="22"/>
        </w:rPr>
        <w:t xml:space="preserve">5          </w:t>
      </w:r>
      <w:r w:rsidRPr="00B2165B">
        <w:rPr>
          <w:rFonts w:asciiTheme="minorHAnsi" w:hAnsiTheme="minorHAnsi" w:cstheme="minorHAnsi"/>
          <w:bCs/>
          <w:spacing w:val="-1"/>
          <w:sz w:val="22"/>
          <w:szCs w:val="22"/>
        </w:rPr>
        <w:t>AU Code of Conduct</w:t>
      </w:r>
    </w:p>
    <w:p w14:paraId="11F05FD9" w14:textId="278D80D4" w:rsidR="00B2165B" w:rsidRPr="00B2165B" w:rsidRDefault="00B2165B" w:rsidP="00B2165B">
      <w:pPr>
        <w:widowControl/>
        <w:autoSpaceDE/>
        <w:autoSpaceDN/>
        <w:adjustRightInd/>
        <w:spacing w:after="160" w:line="259" w:lineRule="auto"/>
        <w:rPr>
          <w:rFonts w:asciiTheme="minorHAnsi" w:hAnsiTheme="minorHAnsi" w:cstheme="minorHAnsi"/>
          <w:bCs/>
          <w:spacing w:val="-1"/>
          <w:sz w:val="22"/>
          <w:szCs w:val="22"/>
        </w:rPr>
      </w:pPr>
      <w:r>
        <w:rPr>
          <w:rFonts w:asciiTheme="minorHAnsi" w:hAnsiTheme="minorHAnsi" w:cstheme="minorHAnsi"/>
          <w:bCs/>
          <w:spacing w:val="-1"/>
          <w:sz w:val="22"/>
          <w:szCs w:val="22"/>
        </w:rPr>
        <w:t xml:space="preserve">               6         AU Executive Roles 2023/24</w:t>
      </w:r>
    </w:p>
    <w:p w14:paraId="2AD4A85A" w14:textId="2C78EACA" w:rsidR="0072051E" w:rsidRPr="00A8196F" w:rsidRDefault="0072051E">
      <w:pPr>
        <w:widowControl/>
        <w:autoSpaceDE/>
        <w:autoSpaceDN/>
        <w:adjustRightInd/>
        <w:spacing w:after="160" w:line="259" w:lineRule="auto"/>
        <w:rPr>
          <w:rFonts w:asciiTheme="minorHAnsi" w:hAnsiTheme="minorHAnsi" w:cstheme="minorHAnsi"/>
          <w:bCs/>
          <w:spacing w:val="-1"/>
          <w:sz w:val="22"/>
          <w:szCs w:val="22"/>
        </w:rPr>
      </w:pPr>
    </w:p>
    <w:p w14:paraId="35D4148F" w14:textId="77777777" w:rsidR="0072051E" w:rsidRPr="00A8196F" w:rsidRDefault="0072051E">
      <w:pPr>
        <w:widowControl/>
        <w:autoSpaceDE/>
        <w:autoSpaceDN/>
        <w:adjustRightInd/>
        <w:spacing w:after="160" w:line="259" w:lineRule="auto"/>
        <w:rPr>
          <w:rFonts w:asciiTheme="minorHAnsi" w:hAnsiTheme="minorHAnsi" w:cstheme="minorHAnsi"/>
          <w:bCs/>
          <w:spacing w:val="-1"/>
          <w:sz w:val="22"/>
          <w:szCs w:val="22"/>
        </w:rPr>
      </w:pPr>
    </w:p>
    <w:p w14:paraId="65BED6AC" w14:textId="2E405FBC" w:rsidR="0072051E" w:rsidRPr="00A8196F" w:rsidRDefault="0072051E">
      <w:pPr>
        <w:widowControl/>
        <w:autoSpaceDE/>
        <w:autoSpaceDN/>
        <w:adjustRightInd/>
        <w:spacing w:after="160" w:line="259" w:lineRule="auto"/>
        <w:rPr>
          <w:rFonts w:asciiTheme="minorHAnsi" w:hAnsiTheme="minorHAnsi" w:cstheme="minorHAnsi"/>
          <w:b/>
          <w:bCs/>
          <w:spacing w:val="-1"/>
          <w:sz w:val="22"/>
          <w:szCs w:val="22"/>
        </w:rPr>
      </w:pPr>
      <w:r w:rsidRPr="00A8196F">
        <w:rPr>
          <w:rFonts w:asciiTheme="minorHAnsi" w:hAnsiTheme="minorHAnsi" w:cstheme="minorHAnsi"/>
          <w:b/>
          <w:bCs/>
          <w:spacing w:val="-1"/>
          <w:sz w:val="22"/>
          <w:szCs w:val="22"/>
        </w:rPr>
        <w:br w:type="page"/>
      </w:r>
    </w:p>
    <w:p w14:paraId="085E4FE0" w14:textId="3C6E123F" w:rsidR="0038792F" w:rsidRPr="00A8196F" w:rsidRDefault="0038792F" w:rsidP="0038792F">
      <w:pPr>
        <w:pStyle w:val="BodyText"/>
        <w:kinsoku w:val="0"/>
        <w:overflowPunct w:val="0"/>
        <w:ind w:left="0" w:right="-26" w:firstLine="0"/>
        <w:jc w:val="center"/>
        <w:rPr>
          <w:rFonts w:asciiTheme="minorHAnsi" w:hAnsiTheme="minorHAnsi" w:cstheme="minorHAnsi"/>
          <w:b/>
          <w:bCs/>
          <w:spacing w:val="-1"/>
        </w:rPr>
      </w:pPr>
      <w:r w:rsidRPr="00A8196F">
        <w:rPr>
          <w:rFonts w:asciiTheme="minorHAnsi" w:hAnsiTheme="minorHAnsi" w:cstheme="minorHAnsi"/>
          <w:b/>
          <w:bCs/>
          <w:spacing w:val="-1"/>
        </w:rPr>
        <w:lastRenderedPageBreak/>
        <w:t xml:space="preserve">The University of Liverpool </w:t>
      </w:r>
      <w:r w:rsidR="002514DE" w:rsidRPr="00A8196F">
        <w:rPr>
          <w:rFonts w:asciiTheme="minorHAnsi" w:hAnsiTheme="minorHAnsi" w:cstheme="minorHAnsi"/>
          <w:b/>
          <w:bCs/>
          <w:spacing w:val="-1"/>
        </w:rPr>
        <w:t>Athletic Union</w:t>
      </w:r>
    </w:p>
    <w:p w14:paraId="3AB4C234" w14:textId="77777777" w:rsidR="0038792F" w:rsidRPr="00A8196F" w:rsidRDefault="0038792F" w:rsidP="0038792F">
      <w:pPr>
        <w:pStyle w:val="BodyText"/>
        <w:kinsoku w:val="0"/>
        <w:overflowPunct w:val="0"/>
        <w:ind w:left="0" w:right="3538" w:firstLine="0"/>
        <w:rPr>
          <w:rFonts w:asciiTheme="minorHAnsi" w:hAnsiTheme="minorHAnsi" w:cstheme="minorHAnsi"/>
          <w:b/>
        </w:rPr>
      </w:pPr>
    </w:p>
    <w:p w14:paraId="3B19F3EF" w14:textId="4A55052F" w:rsidR="002514DE" w:rsidRPr="00A8196F" w:rsidRDefault="0038792F" w:rsidP="0038792F">
      <w:pPr>
        <w:pStyle w:val="BodyText"/>
        <w:kinsoku w:val="0"/>
        <w:overflowPunct w:val="0"/>
        <w:ind w:left="0" w:right="3538" w:firstLine="0"/>
        <w:rPr>
          <w:rFonts w:asciiTheme="minorHAnsi" w:hAnsiTheme="minorHAnsi" w:cstheme="minorHAnsi"/>
          <w:b/>
        </w:rPr>
      </w:pPr>
      <w:r w:rsidRPr="00A8196F">
        <w:rPr>
          <w:rFonts w:asciiTheme="minorHAnsi" w:hAnsiTheme="minorHAnsi" w:cstheme="minorHAnsi"/>
          <w:b/>
        </w:rPr>
        <w:t>Background</w:t>
      </w:r>
    </w:p>
    <w:p w14:paraId="44E549A9" w14:textId="77777777" w:rsidR="0038792F" w:rsidRPr="00A8196F" w:rsidRDefault="0038792F" w:rsidP="0038792F">
      <w:pPr>
        <w:pStyle w:val="BodyText"/>
        <w:kinsoku w:val="0"/>
        <w:overflowPunct w:val="0"/>
        <w:ind w:left="0" w:right="3538" w:firstLine="0"/>
        <w:rPr>
          <w:rFonts w:asciiTheme="minorHAnsi" w:hAnsiTheme="minorHAnsi" w:cstheme="minorHAnsi"/>
          <w:b/>
        </w:rPr>
      </w:pPr>
    </w:p>
    <w:p w14:paraId="2D27C542" w14:textId="55C9E3DA" w:rsidR="007928A6" w:rsidRPr="00A8196F" w:rsidRDefault="002514DE" w:rsidP="00F3287B">
      <w:pPr>
        <w:pStyle w:val="BodyText"/>
        <w:kinsoku w:val="0"/>
        <w:overflowPunct w:val="0"/>
        <w:spacing w:line="276" w:lineRule="auto"/>
        <w:ind w:left="0" w:right="135" w:firstLine="0"/>
        <w:rPr>
          <w:rFonts w:asciiTheme="minorHAnsi" w:hAnsiTheme="minorHAnsi" w:cstheme="minorHAnsi"/>
          <w:spacing w:val="-1"/>
        </w:rPr>
      </w:pPr>
      <w:r w:rsidRPr="00A8196F">
        <w:rPr>
          <w:rFonts w:asciiTheme="minorHAnsi" w:hAnsiTheme="minorHAnsi" w:cstheme="minorHAnsi"/>
          <w:spacing w:val="-1"/>
        </w:rPr>
        <w:t>The</w:t>
      </w:r>
      <w:r w:rsidRPr="00A8196F">
        <w:rPr>
          <w:rFonts w:asciiTheme="minorHAnsi" w:hAnsiTheme="minorHAnsi" w:cstheme="minorHAnsi"/>
          <w:spacing w:val="-4"/>
        </w:rPr>
        <w:t xml:space="preserve"> </w:t>
      </w:r>
      <w:r w:rsidRPr="00A8196F">
        <w:rPr>
          <w:rFonts w:asciiTheme="minorHAnsi" w:hAnsiTheme="minorHAnsi" w:cstheme="minorHAnsi"/>
          <w:spacing w:val="-1"/>
        </w:rPr>
        <w:t>Athletic</w:t>
      </w:r>
      <w:r w:rsidRPr="00A8196F">
        <w:rPr>
          <w:rFonts w:asciiTheme="minorHAnsi" w:hAnsiTheme="minorHAnsi" w:cstheme="minorHAnsi"/>
          <w:spacing w:val="-7"/>
        </w:rPr>
        <w:t xml:space="preserve"> </w:t>
      </w:r>
      <w:r w:rsidRPr="00A8196F">
        <w:rPr>
          <w:rFonts w:asciiTheme="minorHAnsi" w:hAnsiTheme="minorHAnsi" w:cstheme="minorHAnsi"/>
          <w:spacing w:val="-1"/>
        </w:rPr>
        <w:t>Union</w:t>
      </w:r>
      <w:r w:rsidRPr="00A8196F">
        <w:rPr>
          <w:rFonts w:asciiTheme="minorHAnsi" w:hAnsiTheme="minorHAnsi" w:cstheme="minorHAnsi"/>
          <w:spacing w:val="-8"/>
        </w:rPr>
        <w:t xml:space="preserve"> </w:t>
      </w:r>
      <w:r w:rsidRPr="00A8196F">
        <w:rPr>
          <w:rFonts w:asciiTheme="minorHAnsi" w:hAnsiTheme="minorHAnsi" w:cstheme="minorHAnsi"/>
        </w:rPr>
        <w:t>was</w:t>
      </w:r>
      <w:r w:rsidRPr="00A8196F">
        <w:rPr>
          <w:rFonts w:asciiTheme="minorHAnsi" w:hAnsiTheme="minorHAnsi" w:cstheme="minorHAnsi"/>
          <w:spacing w:val="-7"/>
        </w:rPr>
        <w:t xml:space="preserve"> </w:t>
      </w:r>
      <w:r w:rsidRPr="00A8196F">
        <w:rPr>
          <w:rFonts w:asciiTheme="minorHAnsi" w:hAnsiTheme="minorHAnsi" w:cstheme="minorHAnsi"/>
          <w:spacing w:val="-2"/>
        </w:rPr>
        <w:t>founded</w:t>
      </w:r>
      <w:r w:rsidRPr="00A8196F">
        <w:rPr>
          <w:rFonts w:asciiTheme="minorHAnsi" w:hAnsiTheme="minorHAnsi" w:cstheme="minorHAnsi"/>
          <w:spacing w:val="-5"/>
        </w:rPr>
        <w:t xml:space="preserve"> </w:t>
      </w:r>
      <w:r w:rsidRPr="00A8196F">
        <w:rPr>
          <w:rFonts w:asciiTheme="minorHAnsi" w:hAnsiTheme="minorHAnsi" w:cstheme="minorHAnsi"/>
        </w:rPr>
        <w:t>in</w:t>
      </w:r>
      <w:r w:rsidRPr="00A8196F">
        <w:rPr>
          <w:rFonts w:asciiTheme="minorHAnsi" w:hAnsiTheme="minorHAnsi" w:cstheme="minorHAnsi"/>
          <w:spacing w:val="-6"/>
        </w:rPr>
        <w:t xml:space="preserve"> </w:t>
      </w:r>
      <w:r w:rsidRPr="00A8196F">
        <w:rPr>
          <w:rFonts w:asciiTheme="minorHAnsi" w:hAnsiTheme="minorHAnsi" w:cstheme="minorHAnsi"/>
          <w:spacing w:val="-1"/>
        </w:rPr>
        <w:t>1884</w:t>
      </w:r>
      <w:r w:rsidRPr="00A8196F">
        <w:rPr>
          <w:rFonts w:asciiTheme="minorHAnsi" w:hAnsiTheme="minorHAnsi" w:cstheme="minorHAnsi"/>
          <w:spacing w:val="-6"/>
        </w:rPr>
        <w:t xml:space="preserve"> </w:t>
      </w:r>
      <w:r w:rsidRPr="00A8196F">
        <w:rPr>
          <w:rFonts w:asciiTheme="minorHAnsi" w:hAnsiTheme="minorHAnsi" w:cstheme="minorHAnsi"/>
        </w:rPr>
        <w:t>as</w:t>
      </w:r>
      <w:r w:rsidRPr="00A8196F">
        <w:rPr>
          <w:rFonts w:asciiTheme="minorHAnsi" w:hAnsiTheme="minorHAnsi" w:cstheme="minorHAnsi"/>
          <w:spacing w:val="-7"/>
        </w:rPr>
        <w:t xml:space="preserve"> </w:t>
      </w:r>
      <w:r w:rsidR="00FD19A7" w:rsidRPr="00A8196F">
        <w:rPr>
          <w:rFonts w:asciiTheme="minorHAnsi" w:hAnsiTheme="minorHAnsi" w:cstheme="minorHAnsi"/>
          <w:spacing w:val="-7"/>
        </w:rPr>
        <w:t xml:space="preserve">the </w:t>
      </w:r>
      <w:r w:rsidRPr="00A8196F">
        <w:rPr>
          <w:rFonts w:asciiTheme="minorHAnsi" w:hAnsiTheme="minorHAnsi" w:cstheme="minorHAnsi"/>
          <w:spacing w:val="-1"/>
        </w:rPr>
        <w:t>University</w:t>
      </w:r>
      <w:r w:rsidRPr="00A8196F">
        <w:rPr>
          <w:rFonts w:asciiTheme="minorHAnsi" w:hAnsiTheme="minorHAnsi" w:cstheme="minorHAnsi"/>
          <w:spacing w:val="-8"/>
        </w:rPr>
        <w:t xml:space="preserve"> </w:t>
      </w:r>
      <w:r w:rsidRPr="00A8196F">
        <w:rPr>
          <w:rFonts w:asciiTheme="minorHAnsi" w:hAnsiTheme="minorHAnsi" w:cstheme="minorHAnsi"/>
          <w:spacing w:val="-1"/>
        </w:rPr>
        <w:t>College</w:t>
      </w:r>
      <w:r w:rsidRPr="00A8196F">
        <w:rPr>
          <w:rFonts w:asciiTheme="minorHAnsi" w:hAnsiTheme="minorHAnsi" w:cstheme="minorHAnsi"/>
          <w:spacing w:val="-5"/>
        </w:rPr>
        <w:t xml:space="preserve"> </w:t>
      </w:r>
      <w:r w:rsidRPr="00A8196F">
        <w:rPr>
          <w:rFonts w:asciiTheme="minorHAnsi" w:hAnsiTheme="minorHAnsi" w:cstheme="minorHAnsi"/>
          <w:spacing w:val="-1"/>
        </w:rPr>
        <w:t>Athletic</w:t>
      </w:r>
      <w:r w:rsidRPr="00A8196F">
        <w:rPr>
          <w:rFonts w:asciiTheme="minorHAnsi" w:hAnsiTheme="minorHAnsi" w:cstheme="minorHAnsi"/>
          <w:spacing w:val="-7"/>
        </w:rPr>
        <w:t xml:space="preserve"> </w:t>
      </w:r>
      <w:r w:rsidRPr="00A8196F">
        <w:rPr>
          <w:rFonts w:asciiTheme="minorHAnsi" w:hAnsiTheme="minorHAnsi" w:cstheme="minorHAnsi"/>
          <w:spacing w:val="-1"/>
        </w:rPr>
        <w:t>Club.</w:t>
      </w:r>
      <w:r w:rsidRPr="00A8196F">
        <w:rPr>
          <w:rFonts w:asciiTheme="minorHAnsi" w:hAnsiTheme="minorHAnsi" w:cstheme="minorHAnsi"/>
          <w:spacing w:val="-5"/>
        </w:rPr>
        <w:t xml:space="preserve"> </w:t>
      </w:r>
      <w:r w:rsidRPr="00A8196F">
        <w:rPr>
          <w:rFonts w:asciiTheme="minorHAnsi" w:hAnsiTheme="minorHAnsi" w:cstheme="minorHAnsi"/>
          <w:spacing w:val="-1"/>
        </w:rPr>
        <w:t>From</w:t>
      </w:r>
      <w:r w:rsidRPr="00A8196F">
        <w:rPr>
          <w:rFonts w:asciiTheme="minorHAnsi" w:hAnsiTheme="minorHAnsi" w:cstheme="minorHAnsi"/>
          <w:spacing w:val="-8"/>
        </w:rPr>
        <w:t xml:space="preserve"> </w:t>
      </w:r>
      <w:r w:rsidRPr="00A8196F">
        <w:rPr>
          <w:rFonts w:asciiTheme="minorHAnsi" w:hAnsiTheme="minorHAnsi" w:cstheme="minorHAnsi"/>
          <w:spacing w:val="-1"/>
        </w:rPr>
        <w:t>1904</w:t>
      </w:r>
      <w:r w:rsidRPr="00A8196F">
        <w:rPr>
          <w:rFonts w:asciiTheme="minorHAnsi" w:hAnsiTheme="minorHAnsi" w:cstheme="minorHAnsi"/>
          <w:spacing w:val="-6"/>
        </w:rPr>
        <w:t xml:space="preserve"> </w:t>
      </w:r>
      <w:r w:rsidRPr="00A8196F">
        <w:rPr>
          <w:rFonts w:asciiTheme="minorHAnsi" w:hAnsiTheme="minorHAnsi" w:cstheme="minorHAnsi"/>
        </w:rPr>
        <w:t>it</w:t>
      </w:r>
      <w:r w:rsidRPr="00A8196F">
        <w:rPr>
          <w:rFonts w:asciiTheme="minorHAnsi" w:hAnsiTheme="minorHAnsi" w:cstheme="minorHAnsi"/>
          <w:spacing w:val="-7"/>
        </w:rPr>
        <w:t xml:space="preserve"> </w:t>
      </w:r>
      <w:r w:rsidRPr="00A8196F">
        <w:rPr>
          <w:rFonts w:asciiTheme="minorHAnsi" w:hAnsiTheme="minorHAnsi" w:cstheme="minorHAnsi"/>
        </w:rPr>
        <w:t>was</w:t>
      </w:r>
      <w:r w:rsidRPr="00A8196F">
        <w:rPr>
          <w:rFonts w:asciiTheme="minorHAnsi" w:hAnsiTheme="minorHAnsi" w:cstheme="minorHAnsi"/>
          <w:spacing w:val="-7"/>
        </w:rPr>
        <w:t xml:space="preserve"> </w:t>
      </w:r>
      <w:r w:rsidRPr="00A8196F">
        <w:rPr>
          <w:rFonts w:asciiTheme="minorHAnsi" w:hAnsiTheme="minorHAnsi" w:cstheme="minorHAnsi"/>
        </w:rPr>
        <w:t>a</w:t>
      </w:r>
      <w:r w:rsidRPr="00A8196F">
        <w:rPr>
          <w:rFonts w:asciiTheme="minorHAnsi" w:hAnsiTheme="minorHAnsi" w:cstheme="minorHAnsi"/>
          <w:spacing w:val="-7"/>
        </w:rPr>
        <w:t xml:space="preserve"> </w:t>
      </w:r>
      <w:r w:rsidRPr="00A8196F">
        <w:rPr>
          <w:rFonts w:asciiTheme="minorHAnsi" w:hAnsiTheme="minorHAnsi" w:cstheme="minorHAnsi"/>
          <w:spacing w:val="-1"/>
        </w:rPr>
        <w:t>standing</w:t>
      </w:r>
      <w:r w:rsidRPr="00A8196F">
        <w:rPr>
          <w:rFonts w:asciiTheme="minorHAnsi" w:hAnsiTheme="minorHAnsi" w:cstheme="minorHAnsi"/>
          <w:spacing w:val="55"/>
        </w:rPr>
        <w:t xml:space="preserve"> </w:t>
      </w:r>
      <w:r w:rsidRPr="00A8196F">
        <w:rPr>
          <w:rFonts w:asciiTheme="minorHAnsi" w:hAnsiTheme="minorHAnsi" w:cstheme="minorHAnsi"/>
          <w:spacing w:val="-1"/>
        </w:rPr>
        <w:t>committee</w:t>
      </w:r>
      <w:r w:rsidRPr="00A8196F">
        <w:rPr>
          <w:rFonts w:asciiTheme="minorHAnsi" w:hAnsiTheme="minorHAnsi" w:cstheme="minorHAnsi"/>
          <w:spacing w:val="20"/>
        </w:rPr>
        <w:t xml:space="preserve"> </w:t>
      </w:r>
      <w:r w:rsidRPr="00A8196F">
        <w:rPr>
          <w:rFonts w:asciiTheme="minorHAnsi" w:hAnsiTheme="minorHAnsi" w:cstheme="minorHAnsi"/>
        </w:rPr>
        <w:t>of</w:t>
      </w:r>
      <w:r w:rsidRPr="00A8196F">
        <w:rPr>
          <w:rFonts w:asciiTheme="minorHAnsi" w:hAnsiTheme="minorHAnsi" w:cstheme="minorHAnsi"/>
          <w:spacing w:val="19"/>
        </w:rPr>
        <w:t xml:space="preserve"> </w:t>
      </w:r>
      <w:r w:rsidRPr="00A8196F">
        <w:rPr>
          <w:rFonts w:asciiTheme="minorHAnsi" w:hAnsiTheme="minorHAnsi" w:cstheme="minorHAnsi"/>
          <w:spacing w:val="-1"/>
        </w:rPr>
        <w:t>the</w:t>
      </w:r>
      <w:r w:rsidRPr="00A8196F">
        <w:rPr>
          <w:rFonts w:asciiTheme="minorHAnsi" w:hAnsiTheme="minorHAnsi" w:cstheme="minorHAnsi"/>
          <w:spacing w:val="20"/>
        </w:rPr>
        <w:t xml:space="preserve"> </w:t>
      </w:r>
      <w:r w:rsidRPr="00A8196F">
        <w:rPr>
          <w:rFonts w:asciiTheme="minorHAnsi" w:hAnsiTheme="minorHAnsi" w:cstheme="minorHAnsi"/>
          <w:spacing w:val="-1"/>
        </w:rPr>
        <w:t>Guild</w:t>
      </w:r>
      <w:r w:rsidRPr="00A8196F">
        <w:rPr>
          <w:rFonts w:asciiTheme="minorHAnsi" w:hAnsiTheme="minorHAnsi" w:cstheme="minorHAnsi"/>
          <w:spacing w:val="18"/>
        </w:rPr>
        <w:t xml:space="preserve"> </w:t>
      </w:r>
      <w:r w:rsidRPr="00A8196F">
        <w:rPr>
          <w:rFonts w:asciiTheme="minorHAnsi" w:hAnsiTheme="minorHAnsi" w:cstheme="minorHAnsi"/>
        </w:rPr>
        <w:t>of</w:t>
      </w:r>
      <w:r w:rsidRPr="00A8196F">
        <w:rPr>
          <w:rFonts w:asciiTheme="minorHAnsi" w:hAnsiTheme="minorHAnsi" w:cstheme="minorHAnsi"/>
          <w:spacing w:val="16"/>
        </w:rPr>
        <w:t xml:space="preserve"> </w:t>
      </w:r>
      <w:r w:rsidRPr="00A8196F">
        <w:rPr>
          <w:rFonts w:asciiTheme="minorHAnsi" w:hAnsiTheme="minorHAnsi" w:cstheme="minorHAnsi"/>
          <w:spacing w:val="-1"/>
        </w:rPr>
        <w:t>Undergraduates</w:t>
      </w:r>
      <w:r w:rsidRPr="00A8196F">
        <w:rPr>
          <w:rFonts w:asciiTheme="minorHAnsi" w:hAnsiTheme="minorHAnsi" w:cstheme="minorHAnsi"/>
          <w:spacing w:val="19"/>
        </w:rPr>
        <w:t xml:space="preserve"> </w:t>
      </w:r>
      <w:r w:rsidRPr="00A8196F">
        <w:rPr>
          <w:rFonts w:asciiTheme="minorHAnsi" w:hAnsiTheme="minorHAnsi" w:cstheme="minorHAnsi"/>
          <w:spacing w:val="-1"/>
        </w:rPr>
        <w:t>(now</w:t>
      </w:r>
      <w:r w:rsidRPr="00A8196F">
        <w:rPr>
          <w:rFonts w:asciiTheme="minorHAnsi" w:hAnsiTheme="minorHAnsi" w:cstheme="minorHAnsi"/>
          <w:spacing w:val="20"/>
        </w:rPr>
        <w:t xml:space="preserve"> </w:t>
      </w:r>
      <w:r w:rsidRPr="00A8196F">
        <w:rPr>
          <w:rFonts w:asciiTheme="minorHAnsi" w:hAnsiTheme="minorHAnsi" w:cstheme="minorHAnsi"/>
          <w:spacing w:val="-1"/>
        </w:rPr>
        <w:t>called</w:t>
      </w:r>
      <w:r w:rsidRPr="00A8196F">
        <w:rPr>
          <w:rFonts w:asciiTheme="minorHAnsi" w:hAnsiTheme="minorHAnsi" w:cstheme="minorHAnsi"/>
          <w:spacing w:val="19"/>
        </w:rPr>
        <w:t xml:space="preserve"> </w:t>
      </w:r>
      <w:r w:rsidRPr="00A8196F">
        <w:rPr>
          <w:rFonts w:asciiTheme="minorHAnsi" w:hAnsiTheme="minorHAnsi" w:cstheme="minorHAnsi"/>
        </w:rPr>
        <w:t>the</w:t>
      </w:r>
      <w:r w:rsidRPr="00A8196F">
        <w:rPr>
          <w:rFonts w:asciiTheme="minorHAnsi" w:hAnsiTheme="minorHAnsi" w:cstheme="minorHAnsi"/>
          <w:spacing w:val="19"/>
        </w:rPr>
        <w:t xml:space="preserve"> </w:t>
      </w:r>
      <w:r w:rsidRPr="00A8196F">
        <w:rPr>
          <w:rFonts w:asciiTheme="minorHAnsi" w:hAnsiTheme="minorHAnsi" w:cstheme="minorHAnsi"/>
          <w:spacing w:val="-1"/>
        </w:rPr>
        <w:t>Guild</w:t>
      </w:r>
      <w:r w:rsidRPr="00A8196F">
        <w:rPr>
          <w:rFonts w:asciiTheme="minorHAnsi" w:hAnsiTheme="minorHAnsi" w:cstheme="minorHAnsi"/>
          <w:spacing w:val="18"/>
        </w:rPr>
        <w:t xml:space="preserve"> </w:t>
      </w:r>
      <w:r w:rsidRPr="00A8196F">
        <w:rPr>
          <w:rFonts w:asciiTheme="minorHAnsi" w:hAnsiTheme="minorHAnsi" w:cstheme="minorHAnsi"/>
        </w:rPr>
        <w:t>of</w:t>
      </w:r>
      <w:r w:rsidRPr="00A8196F">
        <w:rPr>
          <w:rFonts w:asciiTheme="minorHAnsi" w:hAnsiTheme="minorHAnsi" w:cstheme="minorHAnsi"/>
          <w:spacing w:val="19"/>
        </w:rPr>
        <w:t xml:space="preserve"> </w:t>
      </w:r>
      <w:r w:rsidRPr="00A8196F">
        <w:rPr>
          <w:rFonts w:asciiTheme="minorHAnsi" w:hAnsiTheme="minorHAnsi" w:cstheme="minorHAnsi"/>
          <w:spacing w:val="-1"/>
        </w:rPr>
        <w:t>Students)</w:t>
      </w:r>
      <w:r w:rsidRPr="00A8196F">
        <w:rPr>
          <w:rFonts w:asciiTheme="minorHAnsi" w:hAnsiTheme="minorHAnsi" w:cstheme="minorHAnsi"/>
          <w:spacing w:val="17"/>
        </w:rPr>
        <w:t xml:space="preserve"> </w:t>
      </w:r>
      <w:r w:rsidRPr="00A8196F">
        <w:rPr>
          <w:rFonts w:asciiTheme="minorHAnsi" w:hAnsiTheme="minorHAnsi" w:cstheme="minorHAnsi"/>
          <w:spacing w:val="-1"/>
        </w:rPr>
        <w:t>and</w:t>
      </w:r>
      <w:r w:rsidRPr="00A8196F">
        <w:rPr>
          <w:rFonts w:asciiTheme="minorHAnsi" w:hAnsiTheme="minorHAnsi" w:cstheme="minorHAnsi"/>
          <w:spacing w:val="18"/>
        </w:rPr>
        <w:t xml:space="preserve"> </w:t>
      </w:r>
      <w:r w:rsidRPr="00A8196F">
        <w:rPr>
          <w:rFonts w:asciiTheme="minorHAnsi" w:hAnsiTheme="minorHAnsi" w:cstheme="minorHAnsi"/>
        </w:rPr>
        <w:t>was</w:t>
      </w:r>
      <w:r w:rsidRPr="00A8196F">
        <w:rPr>
          <w:rFonts w:asciiTheme="minorHAnsi" w:hAnsiTheme="minorHAnsi" w:cstheme="minorHAnsi"/>
          <w:spacing w:val="19"/>
        </w:rPr>
        <w:t xml:space="preserve"> </w:t>
      </w:r>
      <w:r w:rsidRPr="00A8196F">
        <w:rPr>
          <w:rFonts w:asciiTheme="minorHAnsi" w:hAnsiTheme="minorHAnsi" w:cstheme="minorHAnsi"/>
          <w:spacing w:val="-1"/>
        </w:rPr>
        <w:t>simply</w:t>
      </w:r>
      <w:r w:rsidRPr="00A8196F">
        <w:rPr>
          <w:rFonts w:asciiTheme="minorHAnsi" w:hAnsiTheme="minorHAnsi" w:cstheme="minorHAnsi"/>
          <w:spacing w:val="20"/>
        </w:rPr>
        <w:t xml:space="preserve"> </w:t>
      </w:r>
      <w:r w:rsidRPr="00A8196F">
        <w:rPr>
          <w:rFonts w:asciiTheme="minorHAnsi" w:hAnsiTheme="minorHAnsi" w:cstheme="minorHAnsi"/>
          <w:spacing w:val="-1"/>
        </w:rPr>
        <w:t>called</w:t>
      </w:r>
      <w:r w:rsidRPr="00A8196F">
        <w:rPr>
          <w:rFonts w:asciiTheme="minorHAnsi" w:hAnsiTheme="minorHAnsi" w:cstheme="minorHAnsi"/>
          <w:spacing w:val="73"/>
        </w:rPr>
        <w:t xml:space="preserve"> </w:t>
      </w:r>
      <w:r w:rsidRPr="00A8196F">
        <w:rPr>
          <w:rFonts w:asciiTheme="minorHAnsi" w:hAnsiTheme="minorHAnsi" w:cstheme="minorHAnsi"/>
          <w:spacing w:val="-1"/>
        </w:rPr>
        <w:t>Athletic</w:t>
      </w:r>
      <w:r w:rsidRPr="00A8196F">
        <w:rPr>
          <w:rFonts w:asciiTheme="minorHAnsi" w:hAnsiTheme="minorHAnsi" w:cstheme="minorHAnsi"/>
        </w:rPr>
        <w:t xml:space="preserve"> </w:t>
      </w:r>
      <w:r w:rsidRPr="00A8196F">
        <w:rPr>
          <w:rFonts w:asciiTheme="minorHAnsi" w:hAnsiTheme="minorHAnsi" w:cstheme="minorHAnsi"/>
          <w:spacing w:val="-1"/>
        </w:rPr>
        <w:t>Club.</w:t>
      </w:r>
      <w:r w:rsidRPr="00A8196F">
        <w:rPr>
          <w:rFonts w:asciiTheme="minorHAnsi" w:hAnsiTheme="minorHAnsi" w:cstheme="minorHAnsi"/>
        </w:rPr>
        <w:t xml:space="preserve"> It</w:t>
      </w:r>
      <w:r w:rsidRPr="00A8196F">
        <w:rPr>
          <w:rFonts w:asciiTheme="minorHAnsi" w:hAnsiTheme="minorHAnsi" w:cstheme="minorHAnsi"/>
          <w:spacing w:val="-2"/>
        </w:rPr>
        <w:t xml:space="preserve"> </w:t>
      </w:r>
      <w:r w:rsidRPr="00A8196F">
        <w:rPr>
          <w:rFonts w:asciiTheme="minorHAnsi" w:hAnsiTheme="minorHAnsi" w:cstheme="minorHAnsi"/>
        </w:rPr>
        <w:t xml:space="preserve">was </w:t>
      </w:r>
      <w:r w:rsidRPr="00A8196F">
        <w:rPr>
          <w:rFonts w:asciiTheme="minorHAnsi" w:hAnsiTheme="minorHAnsi" w:cstheme="minorHAnsi"/>
          <w:spacing w:val="-1"/>
        </w:rPr>
        <w:t>renamed</w:t>
      </w:r>
      <w:r w:rsidRPr="00A8196F">
        <w:rPr>
          <w:rFonts w:asciiTheme="minorHAnsi" w:hAnsiTheme="minorHAnsi" w:cstheme="minorHAnsi"/>
        </w:rPr>
        <w:t xml:space="preserve"> the </w:t>
      </w:r>
      <w:r w:rsidRPr="00A8196F">
        <w:rPr>
          <w:rFonts w:asciiTheme="minorHAnsi" w:hAnsiTheme="minorHAnsi" w:cstheme="minorHAnsi"/>
          <w:spacing w:val="-1"/>
        </w:rPr>
        <w:t>Athletic</w:t>
      </w:r>
      <w:r w:rsidRPr="00A8196F">
        <w:rPr>
          <w:rFonts w:asciiTheme="minorHAnsi" w:hAnsiTheme="minorHAnsi" w:cstheme="minorHAnsi"/>
          <w:spacing w:val="-2"/>
        </w:rPr>
        <w:t xml:space="preserve"> </w:t>
      </w:r>
      <w:r w:rsidRPr="00A8196F">
        <w:rPr>
          <w:rFonts w:asciiTheme="minorHAnsi" w:hAnsiTheme="minorHAnsi" w:cstheme="minorHAnsi"/>
          <w:spacing w:val="-1"/>
        </w:rPr>
        <w:t>Union (AU)</w:t>
      </w:r>
      <w:r w:rsidRPr="00A8196F">
        <w:rPr>
          <w:rFonts w:asciiTheme="minorHAnsi" w:hAnsiTheme="minorHAnsi" w:cstheme="minorHAnsi"/>
          <w:spacing w:val="-2"/>
        </w:rPr>
        <w:t xml:space="preserve"> </w:t>
      </w:r>
      <w:r w:rsidRPr="00A8196F">
        <w:rPr>
          <w:rFonts w:asciiTheme="minorHAnsi" w:hAnsiTheme="minorHAnsi" w:cstheme="minorHAnsi"/>
        </w:rPr>
        <w:t>in</w:t>
      </w:r>
      <w:r w:rsidRPr="00A8196F">
        <w:rPr>
          <w:rFonts w:asciiTheme="minorHAnsi" w:hAnsiTheme="minorHAnsi" w:cstheme="minorHAnsi"/>
          <w:spacing w:val="-1"/>
        </w:rPr>
        <w:t xml:space="preserve"> February</w:t>
      </w:r>
      <w:r w:rsidRPr="00A8196F">
        <w:rPr>
          <w:rFonts w:asciiTheme="minorHAnsi" w:hAnsiTheme="minorHAnsi" w:cstheme="minorHAnsi"/>
          <w:spacing w:val="1"/>
        </w:rPr>
        <w:t xml:space="preserve"> </w:t>
      </w:r>
      <w:r w:rsidRPr="00A8196F">
        <w:rPr>
          <w:rFonts w:asciiTheme="minorHAnsi" w:hAnsiTheme="minorHAnsi" w:cstheme="minorHAnsi"/>
          <w:spacing w:val="-1"/>
        </w:rPr>
        <w:t>1965.</w:t>
      </w:r>
      <w:r w:rsidRPr="00A8196F">
        <w:rPr>
          <w:rFonts w:asciiTheme="minorHAnsi" w:hAnsiTheme="minorHAnsi" w:cstheme="minorHAnsi"/>
        </w:rPr>
        <w:t xml:space="preserve"> In</w:t>
      </w:r>
      <w:r w:rsidRPr="00A8196F">
        <w:rPr>
          <w:rFonts w:asciiTheme="minorHAnsi" w:hAnsiTheme="minorHAnsi" w:cstheme="minorHAnsi"/>
          <w:spacing w:val="-1"/>
        </w:rPr>
        <w:t xml:space="preserve"> August</w:t>
      </w:r>
      <w:r w:rsidRPr="00A8196F">
        <w:rPr>
          <w:rFonts w:asciiTheme="minorHAnsi" w:hAnsiTheme="minorHAnsi" w:cstheme="minorHAnsi"/>
        </w:rPr>
        <w:t xml:space="preserve"> </w:t>
      </w:r>
      <w:r w:rsidRPr="00A8196F">
        <w:rPr>
          <w:rFonts w:asciiTheme="minorHAnsi" w:hAnsiTheme="minorHAnsi" w:cstheme="minorHAnsi"/>
          <w:spacing w:val="-1"/>
        </w:rPr>
        <w:t>2007</w:t>
      </w:r>
      <w:r w:rsidRPr="00A8196F">
        <w:rPr>
          <w:rFonts w:asciiTheme="minorHAnsi" w:hAnsiTheme="minorHAnsi" w:cstheme="minorHAnsi"/>
        </w:rPr>
        <w:t xml:space="preserve"> </w:t>
      </w:r>
      <w:r w:rsidRPr="00A8196F">
        <w:rPr>
          <w:rFonts w:asciiTheme="minorHAnsi" w:hAnsiTheme="minorHAnsi" w:cstheme="minorHAnsi"/>
          <w:spacing w:val="-1"/>
        </w:rPr>
        <w:t>following</w:t>
      </w:r>
      <w:r w:rsidRPr="00A8196F">
        <w:rPr>
          <w:rFonts w:asciiTheme="minorHAnsi" w:hAnsiTheme="minorHAnsi" w:cstheme="minorHAnsi"/>
          <w:spacing w:val="-2"/>
        </w:rPr>
        <w:t xml:space="preserve"> </w:t>
      </w:r>
      <w:r w:rsidRPr="00A8196F">
        <w:rPr>
          <w:rFonts w:asciiTheme="minorHAnsi" w:hAnsiTheme="minorHAnsi" w:cstheme="minorHAnsi"/>
        </w:rPr>
        <w:t>a</w:t>
      </w:r>
      <w:r w:rsidRPr="00A8196F">
        <w:rPr>
          <w:rFonts w:asciiTheme="minorHAnsi" w:hAnsiTheme="minorHAnsi" w:cstheme="minorHAnsi"/>
          <w:spacing w:val="49"/>
        </w:rPr>
        <w:t xml:space="preserve"> </w:t>
      </w:r>
      <w:r w:rsidRPr="00A8196F">
        <w:rPr>
          <w:rFonts w:asciiTheme="minorHAnsi" w:hAnsiTheme="minorHAnsi" w:cstheme="minorHAnsi"/>
          <w:spacing w:val="-1"/>
        </w:rPr>
        <w:t>strategic</w:t>
      </w:r>
      <w:r w:rsidRPr="00A8196F">
        <w:rPr>
          <w:rFonts w:asciiTheme="minorHAnsi" w:hAnsiTheme="minorHAnsi" w:cstheme="minorHAnsi"/>
          <w:spacing w:val="20"/>
        </w:rPr>
        <w:t xml:space="preserve"> </w:t>
      </w:r>
      <w:r w:rsidRPr="00A8196F">
        <w:rPr>
          <w:rFonts w:asciiTheme="minorHAnsi" w:hAnsiTheme="minorHAnsi" w:cstheme="minorHAnsi"/>
          <w:spacing w:val="-1"/>
        </w:rPr>
        <w:t>review</w:t>
      </w:r>
      <w:r w:rsidRPr="00A8196F">
        <w:rPr>
          <w:rFonts w:asciiTheme="minorHAnsi" w:hAnsiTheme="minorHAnsi" w:cstheme="minorHAnsi"/>
          <w:spacing w:val="20"/>
        </w:rPr>
        <w:t xml:space="preserve"> </w:t>
      </w:r>
      <w:r w:rsidRPr="00A8196F">
        <w:rPr>
          <w:rFonts w:asciiTheme="minorHAnsi" w:hAnsiTheme="minorHAnsi" w:cstheme="minorHAnsi"/>
        </w:rPr>
        <w:t>a</w:t>
      </w:r>
      <w:r w:rsidRPr="00A8196F">
        <w:rPr>
          <w:rFonts w:asciiTheme="minorHAnsi" w:hAnsiTheme="minorHAnsi" w:cstheme="minorHAnsi"/>
          <w:spacing w:val="22"/>
        </w:rPr>
        <w:t xml:space="preserve"> </w:t>
      </w:r>
      <w:r w:rsidRPr="00A8196F">
        <w:rPr>
          <w:rFonts w:asciiTheme="minorHAnsi" w:hAnsiTheme="minorHAnsi" w:cstheme="minorHAnsi"/>
          <w:spacing w:val="-2"/>
        </w:rPr>
        <w:t>new</w:t>
      </w:r>
      <w:r w:rsidRPr="00A8196F">
        <w:rPr>
          <w:rFonts w:asciiTheme="minorHAnsi" w:hAnsiTheme="minorHAnsi" w:cstheme="minorHAnsi"/>
          <w:spacing w:val="21"/>
        </w:rPr>
        <w:t xml:space="preserve"> </w:t>
      </w:r>
      <w:r w:rsidRPr="00A8196F">
        <w:rPr>
          <w:rFonts w:asciiTheme="minorHAnsi" w:hAnsiTheme="minorHAnsi" w:cstheme="minorHAnsi"/>
          <w:spacing w:val="-1"/>
        </w:rPr>
        <w:t>sports</w:t>
      </w:r>
      <w:r w:rsidRPr="00A8196F">
        <w:rPr>
          <w:rFonts w:asciiTheme="minorHAnsi" w:hAnsiTheme="minorHAnsi" w:cstheme="minorHAnsi"/>
          <w:spacing w:val="20"/>
        </w:rPr>
        <w:t xml:space="preserve"> </w:t>
      </w:r>
      <w:r w:rsidRPr="00A8196F">
        <w:rPr>
          <w:rFonts w:asciiTheme="minorHAnsi" w:hAnsiTheme="minorHAnsi" w:cstheme="minorHAnsi"/>
          <w:spacing w:val="-1"/>
        </w:rPr>
        <w:t>department</w:t>
      </w:r>
      <w:r w:rsidRPr="00A8196F">
        <w:rPr>
          <w:rFonts w:asciiTheme="minorHAnsi" w:hAnsiTheme="minorHAnsi" w:cstheme="minorHAnsi"/>
          <w:spacing w:val="20"/>
        </w:rPr>
        <w:t xml:space="preserve"> </w:t>
      </w:r>
      <w:r w:rsidRPr="00A8196F">
        <w:rPr>
          <w:rFonts w:asciiTheme="minorHAnsi" w:hAnsiTheme="minorHAnsi" w:cstheme="minorHAnsi"/>
          <w:spacing w:val="-1"/>
        </w:rPr>
        <w:t>(Sport</w:t>
      </w:r>
      <w:r w:rsidRPr="00A8196F">
        <w:rPr>
          <w:rFonts w:asciiTheme="minorHAnsi" w:hAnsiTheme="minorHAnsi" w:cstheme="minorHAnsi"/>
          <w:spacing w:val="18"/>
        </w:rPr>
        <w:t xml:space="preserve"> </w:t>
      </w:r>
      <w:r w:rsidRPr="00A8196F">
        <w:rPr>
          <w:rFonts w:asciiTheme="minorHAnsi" w:hAnsiTheme="minorHAnsi" w:cstheme="minorHAnsi"/>
          <w:spacing w:val="-1"/>
        </w:rPr>
        <w:t>Liverpool)</w:t>
      </w:r>
      <w:r w:rsidRPr="00A8196F">
        <w:rPr>
          <w:rFonts w:asciiTheme="minorHAnsi" w:hAnsiTheme="minorHAnsi" w:cstheme="minorHAnsi"/>
          <w:spacing w:val="20"/>
        </w:rPr>
        <w:t xml:space="preserve"> </w:t>
      </w:r>
      <w:r w:rsidRPr="00A8196F">
        <w:rPr>
          <w:rFonts w:asciiTheme="minorHAnsi" w:hAnsiTheme="minorHAnsi" w:cstheme="minorHAnsi"/>
          <w:spacing w:val="-1"/>
        </w:rPr>
        <w:t>came</w:t>
      </w:r>
      <w:r w:rsidRPr="00A8196F">
        <w:rPr>
          <w:rFonts w:asciiTheme="minorHAnsi" w:hAnsiTheme="minorHAnsi" w:cstheme="minorHAnsi"/>
          <w:spacing w:val="20"/>
        </w:rPr>
        <w:t xml:space="preserve"> </w:t>
      </w:r>
      <w:r w:rsidRPr="00A8196F">
        <w:rPr>
          <w:rFonts w:asciiTheme="minorHAnsi" w:hAnsiTheme="minorHAnsi" w:cstheme="minorHAnsi"/>
          <w:spacing w:val="-1"/>
        </w:rPr>
        <w:t>into</w:t>
      </w:r>
      <w:r w:rsidRPr="00A8196F">
        <w:rPr>
          <w:rFonts w:asciiTheme="minorHAnsi" w:hAnsiTheme="minorHAnsi" w:cstheme="minorHAnsi"/>
          <w:spacing w:val="19"/>
        </w:rPr>
        <w:t xml:space="preserve"> </w:t>
      </w:r>
      <w:r w:rsidRPr="00A8196F">
        <w:rPr>
          <w:rFonts w:asciiTheme="minorHAnsi" w:hAnsiTheme="minorHAnsi" w:cstheme="minorHAnsi"/>
          <w:spacing w:val="-1"/>
        </w:rPr>
        <w:t>existence</w:t>
      </w:r>
      <w:r w:rsidRPr="00A8196F">
        <w:rPr>
          <w:rFonts w:asciiTheme="minorHAnsi" w:hAnsiTheme="minorHAnsi" w:cstheme="minorHAnsi"/>
          <w:spacing w:val="21"/>
        </w:rPr>
        <w:t xml:space="preserve"> </w:t>
      </w:r>
      <w:r w:rsidRPr="00A8196F">
        <w:rPr>
          <w:rFonts w:asciiTheme="minorHAnsi" w:hAnsiTheme="minorHAnsi" w:cstheme="minorHAnsi"/>
          <w:spacing w:val="-1"/>
        </w:rPr>
        <w:t>and</w:t>
      </w:r>
      <w:r w:rsidRPr="00A8196F">
        <w:rPr>
          <w:rFonts w:asciiTheme="minorHAnsi" w:hAnsiTheme="minorHAnsi" w:cstheme="minorHAnsi"/>
          <w:spacing w:val="21"/>
        </w:rPr>
        <w:t xml:space="preserve"> </w:t>
      </w:r>
      <w:r w:rsidRPr="00A8196F">
        <w:rPr>
          <w:rFonts w:asciiTheme="minorHAnsi" w:hAnsiTheme="minorHAnsi" w:cstheme="minorHAnsi"/>
          <w:spacing w:val="-2"/>
        </w:rPr>
        <w:t>assumed</w:t>
      </w:r>
      <w:r w:rsidR="00500BB3">
        <w:rPr>
          <w:rFonts w:asciiTheme="minorHAnsi" w:hAnsiTheme="minorHAnsi" w:cstheme="minorHAnsi"/>
          <w:spacing w:val="75"/>
        </w:rPr>
        <w:t xml:space="preserve"> </w:t>
      </w:r>
      <w:r w:rsidRPr="00A8196F">
        <w:rPr>
          <w:rFonts w:asciiTheme="minorHAnsi" w:hAnsiTheme="minorHAnsi" w:cstheme="minorHAnsi"/>
          <w:spacing w:val="-1"/>
        </w:rPr>
        <w:t>responsibility</w:t>
      </w:r>
      <w:r w:rsidRPr="00A8196F">
        <w:rPr>
          <w:rFonts w:asciiTheme="minorHAnsi" w:hAnsiTheme="minorHAnsi" w:cstheme="minorHAnsi"/>
        </w:rPr>
        <w:t xml:space="preserve"> </w:t>
      </w:r>
      <w:r w:rsidRPr="00A8196F">
        <w:rPr>
          <w:rFonts w:asciiTheme="minorHAnsi" w:hAnsiTheme="minorHAnsi" w:cstheme="minorHAnsi"/>
          <w:spacing w:val="-1"/>
        </w:rPr>
        <w:t>for</w:t>
      </w:r>
      <w:r w:rsidRPr="00A8196F">
        <w:rPr>
          <w:rFonts w:asciiTheme="minorHAnsi" w:hAnsiTheme="minorHAnsi" w:cstheme="minorHAnsi"/>
        </w:rPr>
        <w:t xml:space="preserve"> </w:t>
      </w:r>
      <w:r w:rsidRPr="00A8196F">
        <w:rPr>
          <w:rFonts w:asciiTheme="minorHAnsi" w:hAnsiTheme="minorHAnsi" w:cstheme="minorHAnsi"/>
          <w:spacing w:val="-1"/>
        </w:rPr>
        <w:t>the</w:t>
      </w:r>
      <w:r w:rsidRPr="00A8196F">
        <w:rPr>
          <w:rFonts w:asciiTheme="minorHAnsi" w:hAnsiTheme="minorHAnsi" w:cstheme="minorHAnsi"/>
          <w:spacing w:val="-2"/>
        </w:rPr>
        <w:t xml:space="preserve"> </w:t>
      </w:r>
      <w:r w:rsidRPr="00A8196F">
        <w:rPr>
          <w:rFonts w:asciiTheme="minorHAnsi" w:hAnsiTheme="minorHAnsi" w:cstheme="minorHAnsi"/>
          <w:spacing w:val="-1"/>
        </w:rPr>
        <w:t>clubs</w:t>
      </w:r>
      <w:r w:rsidRPr="00A8196F">
        <w:rPr>
          <w:rFonts w:asciiTheme="minorHAnsi" w:hAnsiTheme="minorHAnsi" w:cstheme="minorHAnsi"/>
          <w:spacing w:val="-2"/>
        </w:rPr>
        <w:t xml:space="preserve"> </w:t>
      </w:r>
      <w:r w:rsidRPr="00A8196F">
        <w:rPr>
          <w:rFonts w:asciiTheme="minorHAnsi" w:hAnsiTheme="minorHAnsi" w:cstheme="minorHAnsi"/>
          <w:spacing w:val="-1"/>
        </w:rPr>
        <w:t>and programmes</w:t>
      </w:r>
      <w:r w:rsidRPr="00A8196F">
        <w:rPr>
          <w:rFonts w:asciiTheme="minorHAnsi" w:hAnsiTheme="minorHAnsi" w:cstheme="minorHAnsi"/>
          <w:spacing w:val="-2"/>
        </w:rPr>
        <w:t xml:space="preserve"> </w:t>
      </w:r>
      <w:r w:rsidRPr="00A8196F">
        <w:rPr>
          <w:rFonts w:asciiTheme="minorHAnsi" w:hAnsiTheme="minorHAnsi" w:cstheme="minorHAnsi"/>
        </w:rPr>
        <w:t xml:space="preserve">of </w:t>
      </w:r>
      <w:r w:rsidRPr="00A8196F">
        <w:rPr>
          <w:rFonts w:asciiTheme="minorHAnsi" w:hAnsiTheme="minorHAnsi" w:cstheme="minorHAnsi"/>
          <w:spacing w:val="-1"/>
        </w:rPr>
        <w:t>the</w:t>
      </w:r>
      <w:r w:rsidRPr="00A8196F">
        <w:rPr>
          <w:rFonts w:asciiTheme="minorHAnsi" w:hAnsiTheme="minorHAnsi" w:cstheme="minorHAnsi"/>
          <w:spacing w:val="-2"/>
        </w:rPr>
        <w:t xml:space="preserve"> </w:t>
      </w:r>
      <w:r w:rsidRPr="00A8196F">
        <w:rPr>
          <w:rFonts w:asciiTheme="minorHAnsi" w:hAnsiTheme="minorHAnsi" w:cstheme="minorHAnsi"/>
          <w:spacing w:val="-1"/>
        </w:rPr>
        <w:t>AU.</w:t>
      </w:r>
    </w:p>
    <w:p w14:paraId="13A5A39C" w14:textId="77777777" w:rsidR="002514DE" w:rsidRPr="00A8196F" w:rsidRDefault="002514DE" w:rsidP="004848A1">
      <w:pPr>
        <w:pStyle w:val="BodyText"/>
        <w:kinsoku w:val="0"/>
        <w:overflowPunct w:val="0"/>
        <w:spacing w:line="276" w:lineRule="auto"/>
        <w:ind w:left="137" w:right="135"/>
        <w:rPr>
          <w:rFonts w:asciiTheme="minorHAnsi" w:hAnsiTheme="minorHAnsi" w:cstheme="minorHAnsi"/>
          <w:spacing w:val="-1"/>
        </w:rPr>
      </w:pPr>
    </w:p>
    <w:p w14:paraId="548265D2" w14:textId="0AA99493" w:rsidR="002514DE" w:rsidRPr="00A8196F" w:rsidRDefault="007928A6" w:rsidP="00F3287B">
      <w:pPr>
        <w:pStyle w:val="BodyText"/>
        <w:kinsoku w:val="0"/>
        <w:overflowPunct w:val="0"/>
        <w:spacing w:line="276" w:lineRule="auto"/>
        <w:ind w:left="0" w:right="138" w:firstLine="0"/>
        <w:rPr>
          <w:rFonts w:asciiTheme="minorHAnsi" w:hAnsiTheme="minorHAnsi" w:cstheme="minorHAnsi"/>
          <w:spacing w:val="-1"/>
        </w:rPr>
      </w:pPr>
      <w:r w:rsidRPr="00A8196F">
        <w:rPr>
          <w:rFonts w:asciiTheme="minorHAnsi" w:hAnsiTheme="minorHAnsi" w:cstheme="minorHAnsi"/>
        </w:rPr>
        <w:t xml:space="preserve">Since 2007 </w:t>
      </w:r>
      <w:r w:rsidR="002514DE" w:rsidRPr="00A8196F">
        <w:rPr>
          <w:rFonts w:asciiTheme="minorHAnsi" w:hAnsiTheme="minorHAnsi" w:cstheme="minorHAnsi"/>
        </w:rPr>
        <w:t>AU</w:t>
      </w:r>
      <w:r w:rsidR="002514DE" w:rsidRPr="00A8196F">
        <w:rPr>
          <w:rFonts w:asciiTheme="minorHAnsi" w:hAnsiTheme="minorHAnsi" w:cstheme="minorHAnsi"/>
          <w:spacing w:val="30"/>
        </w:rPr>
        <w:t xml:space="preserve"> </w:t>
      </w:r>
      <w:r w:rsidR="002514DE" w:rsidRPr="00A8196F">
        <w:rPr>
          <w:rFonts w:asciiTheme="minorHAnsi" w:hAnsiTheme="minorHAnsi" w:cstheme="minorHAnsi"/>
          <w:spacing w:val="-1"/>
        </w:rPr>
        <w:t>membership</w:t>
      </w:r>
      <w:r w:rsidR="002514DE" w:rsidRPr="00A8196F">
        <w:rPr>
          <w:rFonts w:asciiTheme="minorHAnsi" w:hAnsiTheme="minorHAnsi" w:cstheme="minorHAnsi"/>
          <w:spacing w:val="31"/>
        </w:rPr>
        <w:t xml:space="preserve"> </w:t>
      </w:r>
      <w:r w:rsidR="002514DE" w:rsidRPr="00A8196F">
        <w:rPr>
          <w:rFonts w:asciiTheme="minorHAnsi" w:hAnsiTheme="minorHAnsi" w:cstheme="minorHAnsi"/>
          <w:spacing w:val="-1"/>
        </w:rPr>
        <w:t>has</w:t>
      </w:r>
      <w:r w:rsidRPr="00A8196F">
        <w:rPr>
          <w:rFonts w:asciiTheme="minorHAnsi" w:hAnsiTheme="minorHAnsi" w:cstheme="minorHAnsi"/>
          <w:spacing w:val="31"/>
        </w:rPr>
        <w:t xml:space="preserve"> </w:t>
      </w:r>
      <w:r w:rsidR="002514DE" w:rsidRPr="00A8196F">
        <w:rPr>
          <w:rFonts w:asciiTheme="minorHAnsi" w:hAnsiTheme="minorHAnsi" w:cstheme="minorHAnsi"/>
          <w:spacing w:val="-1"/>
        </w:rPr>
        <w:t>been</w:t>
      </w:r>
      <w:r w:rsidR="002514DE" w:rsidRPr="00A8196F">
        <w:rPr>
          <w:rFonts w:asciiTheme="minorHAnsi" w:hAnsiTheme="minorHAnsi" w:cstheme="minorHAnsi"/>
          <w:spacing w:val="31"/>
        </w:rPr>
        <w:t xml:space="preserve"> </w:t>
      </w:r>
      <w:r w:rsidR="002514DE" w:rsidRPr="00A8196F">
        <w:rPr>
          <w:rFonts w:asciiTheme="minorHAnsi" w:hAnsiTheme="minorHAnsi" w:cstheme="minorHAnsi"/>
          <w:spacing w:val="-1"/>
        </w:rPr>
        <w:t>provided</w:t>
      </w:r>
      <w:r w:rsidR="002514DE" w:rsidRPr="00A8196F">
        <w:rPr>
          <w:rFonts w:asciiTheme="minorHAnsi" w:hAnsiTheme="minorHAnsi" w:cstheme="minorHAnsi"/>
          <w:spacing w:val="28"/>
        </w:rPr>
        <w:t xml:space="preserve"> </w:t>
      </w:r>
      <w:r w:rsidR="002514DE" w:rsidRPr="00A8196F">
        <w:rPr>
          <w:rFonts w:asciiTheme="minorHAnsi" w:hAnsiTheme="minorHAnsi" w:cstheme="minorHAnsi"/>
          <w:spacing w:val="-1"/>
        </w:rPr>
        <w:t>by</w:t>
      </w:r>
      <w:r w:rsidR="002514DE" w:rsidRPr="00A8196F">
        <w:rPr>
          <w:rFonts w:asciiTheme="minorHAnsi" w:hAnsiTheme="minorHAnsi" w:cstheme="minorHAnsi"/>
          <w:spacing w:val="32"/>
        </w:rPr>
        <w:t xml:space="preserve"> </w:t>
      </w:r>
      <w:r w:rsidR="002514DE" w:rsidRPr="00A8196F">
        <w:rPr>
          <w:rFonts w:asciiTheme="minorHAnsi" w:hAnsiTheme="minorHAnsi" w:cstheme="minorHAnsi"/>
        </w:rPr>
        <w:t>a</w:t>
      </w:r>
      <w:r w:rsidR="002514DE" w:rsidRPr="00A8196F">
        <w:rPr>
          <w:rFonts w:asciiTheme="minorHAnsi" w:hAnsiTheme="minorHAnsi" w:cstheme="minorHAnsi"/>
          <w:spacing w:val="31"/>
        </w:rPr>
        <w:t xml:space="preserve"> </w:t>
      </w:r>
      <w:r w:rsidR="002514DE" w:rsidRPr="00A8196F">
        <w:rPr>
          <w:rFonts w:asciiTheme="minorHAnsi" w:hAnsiTheme="minorHAnsi" w:cstheme="minorHAnsi"/>
          <w:spacing w:val="-1"/>
        </w:rPr>
        <w:t>combined</w:t>
      </w:r>
      <w:r w:rsidR="002514DE" w:rsidRPr="00A8196F">
        <w:rPr>
          <w:rFonts w:asciiTheme="minorHAnsi" w:hAnsiTheme="minorHAnsi" w:cstheme="minorHAnsi"/>
          <w:spacing w:val="30"/>
        </w:rPr>
        <w:t xml:space="preserve"> </w:t>
      </w:r>
      <w:r w:rsidR="002514DE" w:rsidRPr="00A8196F">
        <w:rPr>
          <w:rFonts w:asciiTheme="minorHAnsi" w:hAnsiTheme="minorHAnsi" w:cstheme="minorHAnsi"/>
          <w:spacing w:val="-2"/>
        </w:rPr>
        <w:t>fee</w:t>
      </w:r>
      <w:r w:rsidR="002514DE" w:rsidRPr="00A8196F">
        <w:rPr>
          <w:rFonts w:asciiTheme="minorHAnsi" w:hAnsiTheme="minorHAnsi" w:cstheme="minorHAnsi"/>
          <w:spacing w:val="32"/>
        </w:rPr>
        <w:t xml:space="preserve"> </w:t>
      </w:r>
      <w:r w:rsidR="002514DE" w:rsidRPr="00A8196F">
        <w:rPr>
          <w:rFonts w:asciiTheme="minorHAnsi" w:hAnsiTheme="minorHAnsi" w:cstheme="minorHAnsi"/>
          <w:spacing w:val="-1"/>
        </w:rPr>
        <w:t>for</w:t>
      </w:r>
      <w:r w:rsidR="00DA0ECC" w:rsidRPr="00A8196F">
        <w:rPr>
          <w:rFonts w:asciiTheme="minorHAnsi" w:hAnsiTheme="minorHAnsi" w:cstheme="minorHAnsi"/>
          <w:spacing w:val="-1"/>
        </w:rPr>
        <w:t xml:space="preserve"> AU</w:t>
      </w:r>
      <w:r w:rsidR="002514DE" w:rsidRPr="00A8196F">
        <w:rPr>
          <w:rFonts w:asciiTheme="minorHAnsi" w:hAnsiTheme="minorHAnsi" w:cstheme="minorHAnsi"/>
          <w:spacing w:val="29"/>
        </w:rPr>
        <w:t xml:space="preserve"> </w:t>
      </w:r>
      <w:r w:rsidR="00FD19A7" w:rsidRPr="00A8196F">
        <w:rPr>
          <w:rFonts w:asciiTheme="minorHAnsi" w:hAnsiTheme="minorHAnsi" w:cstheme="minorHAnsi"/>
          <w:spacing w:val="29"/>
        </w:rPr>
        <w:t xml:space="preserve">and </w:t>
      </w:r>
      <w:r w:rsidR="002514DE" w:rsidRPr="00A8196F">
        <w:rPr>
          <w:rFonts w:asciiTheme="minorHAnsi" w:hAnsiTheme="minorHAnsi" w:cstheme="minorHAnsi"/>
          <w:spacing w:val="-1"/>
        </w:rPr>
        <w:t>club</w:t>
      </w:r>
      <w:r w:rsidR="002514DE" w:rsidRPr="00A8196F">
        <w:rPr>
          <w:rFonts w:asciiTheme="minorHAnsi" w:hAnsiTheme="minorHAnsi" w:cstheme="minorHAnsi"/>
          <w:spacing w:val="31"/>
        </w:rPr>
        <w:t xml:space="preserve"> </w:t>
      </w:r>
      <w:r w:rsidR="002514DE" w:rsidRPr="00A8196F">
        <w:rPr>
          <w:rFonts w:asciiTheme="minorHAnsi" w:hAnsiTheme="minorHAnsi" w:cstheme="minorHAnsi"/>
          <w:spacing w:val="-1"/>
        </w:rPr>
        <w:t>membership.</w:t>
      </w:r>
      <w:r w:rsidR="009C7171" w:rsidRPr="00A8196F">
        <w:rPr>
          <w:rFonts w:asciiTheme="minorHAnsi" w:hAnsiTheme="minorHAnsi" w:cstheme="minorHAnsi"/>
        </w:rPr>
        <w:t xml:space="preserve"> For</w:t>
      </w:r>
      <w:r w:rsidR="002514DE" w:rsidRPr="00A8196F">
        <w:rPr>
          <w:rFonts w:asciiTheme="minorHAnsi" w:hAnsiTheme="minorHAnsi" w:cstheme="minorHAnsi"/>
          <w:spacing w:val="-3"/>
        </w:rPr>
        <w:t xml:space="preserve"> </w:t>
      </w:r>
      <w:r w:rsidR="00567BF2" w:rsidRPr="00A8196F">
        <w:rPr>
          <w:rFonts w:asciiTheme="minorHAnsi" w:hAnsiTheme="minorHAnsi" w:cstheme="minorHAnsi"/>
          <w:b/>
          <w:bCs/>
          <w:spacing w:val="-1"/>
        </w:rPr>
        <w:t>20</w:t>
      </w:r>
      <w:r w:rsidR="00F273CC" w:rsidRPr="00A8196F">
        <w:rPr>
          <w:rFonts w:asciiTheme="minorHAnsi" w:hAnsiTheme="minorHAnsi" w:cstheme="minorHAnsi"/>
          <w:b/>
          <w:bCs/>
          <w:spacing w:val="-1"/>
        </w:rPr>
        <w:t>2</w:t>
      </w:r>
      <w:r w:rsidR="00224BD8">
        <w:rPr>
          <w:rFonts w:asciiTheme="minorHAnsi" w:hAnsiTheme="minorHAnsi" w:cstheme="minorHAnsi"/>
          <w:b/>
          <w:bCs/>
          <w:spacing w:val="-1"/>
        </w:rPr>
        <w:t>3</w:t>
      </w:r>
      <w:r w:rsidR="00567BF2" w:rsidRPr="00A8196F">
        <w:rPr>
          <w:rFonts w:asciiTheme="minorHAnsi" w:hAnsiTheme="minorHAnsi" w:cstheme="minorHAnsi"/>
          <w:b/>
          <w:bCs/>
          <w:spacing w:val="-1"/>
        </w:rPr>
        <w:t>/2</w:t>
      </w:r>
      <w:r w:rsidR="00224BD8">
        <w:rPr>
          <w:rFonts w:asciiTheme="minorHAnsi" w:hAnsiTheme="minorHAnsi" w:cstheme="minorHAnsi"/>
          <w:b/>
          <w:bCs/>
          <w:spacing w:val="-1"/>
        </w:rPr>
        <w:t>4</w:t>
      </w:r>
      <w:r w:rsidR="002514DE" w:rsidRPr="00A8196F">
        <w:rPr>
          <w:rFonts w:asciiTheme="minorHAnsi" w:hAnsiTheme="minorHAnsi" w:cstheme="minorHAnsi"/>
          <w:b/>
          <w:bCs/>
          <w:spacing w:val="-1"/>
        </w:rPr>
        <w:t xml:space="preserve"> </w:t>
      </w:r>
      <w:r w:rsidR="009C7171" w:rsidRPr="00A8196F">
        <w:rPr>
          <w:rFonts w:asciiTheme="minorHAnsi" w:hAnsiTheme="minorHAnsi" w:cstheme="minorHAnsi"/>
          <w:bCs/>
          <w:spacing w:val="-1"/>
        </w:rPr>
        <w:t xml:space="preserve">this fee is </w:t>
      </w:r>
      <w:r w:rsidR="002514DE" w:rsidRPr="00A8196F">
        <w:rPr>
          <w:rFonts w:asciiTheme="minorHAnsi" w:hAnsiTheme="minorHAnsi" w:cstheme="minorHAnsi"/>
          <w:b/>
          <w:bCs/>
          <w:spacing w:val="-1"/>
        </w:rPr>
        <w:t>£</w:t>
      </w:r>
      <w:r w:rsidR="00926070" w:rsidRPr="00A8196F">
        <w:rPr>
          <w:rFonts w:asciiTheme="minorHAnsi" w:hAnsiTheme="minorHAnsi" w:cstheme="minorHAnsi"/>
          <w:b/>
          <w:bCs/>
          <w:spacing w:val="-1"/>
        </w:rPr>
        <w:t>6</w:t>
      </w:r>
      <w:r w:rsidR="005462F9" w:rsidRPr="00A8196F">
        <w:rPr>
          <w:rFonts w:asciiTheme="minorHAnsi" w:hAnsiTheme="minorHAnsi" w:cstheme="minorHAnsi"/>
          <w:b/>
          <w:bCs/>
          <w:spacing w:val="-1"/>
        </w:rPr>
        <w:t>0</w:t>
      </w:r>
      <w:r w:rsidR="009C7171" w:rsidRPr="00A8196F">
        <w:rPr>
          <w:rFonts w:asciiTheme="minorHAnsi" w:hAnsiTheme="minorHAnsi" w:cstheme="minorHAnsi"/>
          <w:bCs/>
          <w:spacing w:val="-1"/>
        </w:rPr>
        <w:t>, with an extra</w:t>
      </w:r>
      <w:r w:rsidR="002514DE" w:rsidRPr="00A8196F">
        <w:rPr>
          <w:rFonts w:asciiTheme="minorHAnsi" w:hAnsiTheme="minorHAnsi" w:cstheme="minorHAnsi"/>
          <w:bCs/>
          <w:spacing w:val="-1"/>
        </w:rPr>
        <w:t xml:space="preserve"> </w:t>
      </w:r>
      <w:r w:rsidR="002514DE" w:rsidRPr="00A8196F">
        <w:rPr>
          <w:rFonts w:asciiTheme="minorHAnsi" w:hAnsiTheme="minorHAnsi" w:cstheme="minorHAnsi"/>
          <w:b/>
          <w:bCs/>
          <w:spacing w:val="-1"/>
        </w:rPr>
        <w:t>£2</w:t>
      </w:r>
      <w:r w:rsidR="005462F9" w:rsidRPr="00A8196F">
        <w:rPr>
          <w:rFonts w:asciiTheme="minorHAnsi" w:hAnsiTheme="minorHAnsi" w:cstheme="minorHAnsi"/>
          <w:b/>
          <w:bCs/>
          <w:spacing w:val="-1"/>
        </w:rPr>
        <w:t>4</w:t>
      </w:r>
      <w:r w:rsidR="002514DE" w:rsidRPr="00A8196F">
        <w:rPr>
          <w:rFonts w:asciiTheme="minorHAnsi" w:hAnsiTheme="minorHAnsi" w:cstheme="minorHAnsi"/>
          <w:bCs/>
          <w:spacing w:val="-1"/>
        </w:rPr>
        <w:t xml:space="preserve"> for each additional club joined</w:t>
      </w:r>
      <w:r w:rsidR="002514DE" w:rsidRPr="00A8196F">
        <w:rPr>
          <w:rFonts w:asciiTheme="minorHAnsi" w:hAnsiTheme="minorHAnsi" w:cstheme="minorHAnsi"/>
          <w:spacing w:val="-1"/>
        </w:rPr>
        <w:t>.</w:t>
      </w:r>
      <w:r w:rsidR="00926070" w:rsidRPr="00A8196F">
        <w:rPr>
          <w:rFonts w:asciiTheme="minorHAnsi" w:hAnsiTheme="minorHAnsi" w:cstheme="minorHAnsi"/>
          <w:spacing w:val="-1"/>
        </w:rPr>
        <w:t xml:space="preserve"> From September 2022 access to all club sessions and fixtures </w:t>
      </w:r>
      <w:r w:rsidR="00224BD8">
        <w:rPr>
          <w:rFonts w:asciiTheme="minorHAnsi" w:hAnsiTheme="minorHAnsi" w:cstheme="minorHAnsi"/>
          <w:spacing w:val="-1"/>
        </w:rPr>
        <w:t>has been</w:t>
      </w:r>
      <w:r w:rsidR="00926070" w:rsidRPr="00A8196F">
        <w:rPr>
          <w:rFonts w:asciiTheme="minorHAnsi" w:hAnsiTheme="minorHAnsi" w:cstheme="minorHAnsi"/>
          <w:spacing w:val="-1"/>
        </w:rPr>
        <w:t xml:space="preserve"> included as part of the AU fee.</w:t>
      </w:r>
    </w:p>
    <w:p w14:paraId="29891470" w14:textId="77777777" w:rsidR="002514DE" w:rsidRPr="00A8196F" w:rsidRDefault="002514DE" w:rsidP="004848A1">
      <w:pPr>
        <w:pStyle w:val="BodyText"/>
        <w:kinsoku w:val="0"/>
        <w:overflowPunct w:val="0"/>
        <w:spacing w:line="276" w:lineRule="auto"/>
        <w:ind w:left="137" w:right="138"/>
        <w:rPr>
          <w:rFonts w:asciiTheme="minorHAnsi" w:hAnsiTheme="minorHAnsi" w:cstheme="minorHAnsi"/>
          <w:spacing w:val="-1"/>
        </w:rPr>
      </w:pPr>
    </w:p>
    <w:p w14:paraId="3D7A88EE" w14:textId="0B427F46" w:rsidR="007928A6" w:rsidRPr="00A8196F" w:rsidRDefault="002514DE" w:rsidP="00F3287B">
      <w:pPr>
        <w:pStyle w:val="BodyText"/>
        <w:kinsoku w:val="0"/>
        <w:overflowPunct w:val="0"/>
        <w:spacing w:line="276" w:lineRule="auto"/>
        <w:ind w:left="0" w:right="136" w:firstLine="0"/>
        <w:rPr>
          <w:rFonts w:asciiTheme="minorHAnsi" w:hAnsiTheme="minorHAnsi" w:cstheme="minorHAnsi"/>
          <w:spacing w:val="43"/>
        </w:rPr>
      </w:pPr>
      <w:r w:rsidRPr="00A8196F">
        <w:rPr>
          <w:rFonts w:asciiTheme="minorHAnsi" w:hAnsiTheme="minorHAnsi" w:cstheme="minorHAnsi"/>
          <w:spacing w:val="-1"/>
        </w:rPr>
        <w:t>The AU is</w:t>
      </w:r>
      <w:r w:rsidR="00526E5F" w:rsidRPr="00A8196F">
        <w:rPr>
          <w:rFonts w:asciiTheme="minorHAnsi" w:hAnsiTheme="minorHAnsi" w:cstheme="minorHAnsi"/>
          <w:spacing w:val="-1"/>
        </w:rPr>
        <w:t xml:space="preserve"> </w:t>
      </w:r>
      <w:r w:rsidR="00C3010F" w:rsidRPr="00A8196F">
        <w:rPr>
          <w:rFonts w:asciiTheme="minorHAnsi" w:hAnsiTheme="minorHAnsi" w:cstheme="minorHAnsi"/>
          <w:spacing w:val="-1"/>
        </w:rPr>
        <w:t>student led</w:t>
      </w:r>
      <w:r w:rsidR="007928A6" w:rsidRPr="00A8196F">
        <w:rPr>
          <w:rFonts w:asciiTheme="minorHAnsi" w:hAnsiTheme="minorHAnsi" w:cstheme="minorHAnsi"/>
          <w:spacing w:val="-1"/>
        </w:rPr>
        <w:t xml:space="preserve"> and is made up of clubs and an internal sports </w:t>
      </w:r>
      <w:r w:rsidR="0010094F" w:rsidRPr="00A8196F">
        <w:rPr>
          <w:rFonts w:asciiTheme="minorHAnsi" w:hAnsiTheme="minorHAnsi" w:cstheme="minorHAnsi"/>
          <w:spacing w:val="-1"/>
        </w:rPr>
        <w:t>programme</w:t>
      </w:r>
      <w:r w:rsidR="007928A6" w:rsidRPr="00A8196F">
        <w:rPr>
          <w:rFonts w:asciiTheme="minorHAnsi" w:hAnsiTheme="minorHAnsi" w:cstheme="minorHAnsi"/>
          <w:spacing w:val="-1"/>
        </w:rPr>
        <w:t xml:space="preserve"> named Campus Sport.</w:t>
      </w:r>
      <w:r w:rsidRPr="00A8196F">
        <w:rPr>
          <w:rFonts w:asciiTheme="minorHAnsi" w:hAnsiTheme="minorHAnsi" w:cstheme="minorHAnsi"/>
          <w:spacing w:val="-1"/>
        </w:rPr>
        <w:t xml:space="preserve"> </w:t>
      </w:r>
      <w:r w:rsidR="007928A6" w:rsidRPr="00A8196F">
        <w:rPr>
          <w:rFonts w:asciiTheme="minorHAnsi" w:hAnsiTheme="minorHAnsi" w:cstheme="minorHAnsi"/>
          <w:spacing w:val="-1"/>
        </w:rPr>
        <w:t>M</w:t>
      </w:r>
      <w:r w:rsidR="006C6C7F" w:rsidRPr="00A8196F">
        <w:rPr>
          <w:rFonts w:asciiTheme="minorHAnsi" w:hAnsiTheme="minorHAnsi" w:cstheme="minorHAnsi"/>
          <w:spacing w:val="-1"/>
        </w:rPr>
        <w:t xml:space="preserve">embership </w:t>
      </w:r>
      <w:r w:rsidRPr="00A8196F">
        <w:rPr>
          <w:rFonts w:asciiTheme="minorHAnsi" w:hAnsiTheme="minorHAnsi" w:cstheme="minorHAnsi"/>
          <w:spacing w:val="-1"/>
        </w:rPr>
        <w:t xml:space="preserve">offers students not only sporting </w:t>
      </w:r>
      <w:r w:rsidR="006C6C7F" w:rsidRPr="00A8196F">
        <w:rPr>
          <w:rFonts w:asciiTheme="minorHAnsi" w:hAnsiTheme="minorHAnsi" w:cstheme="minorHAnsi"/>
          <w:spacing w:val="-1"/>
        </w:rPr>
        <w:t>participation</w:t>
      </w:r>
      <w:r w:rsidRPr="00A8196F">
        <w:rPr>
          <w:rFonts w:asciiTheme="minorHAnsi" w:hAnsiTheme="minorHAnsi" w:cstheme="minorHAnsi"/>
          <w:spacing w:val="-1"/>
        </w:rPr>
        <w:t xml:space="preserve"> but also the opportunity to develop management and leadership skills. Student</w:t>
      </w:r>
      <w:r w:rsidRPr="00A8196F">
        <w:rPr>
          <w:rFonts w:asciiTheme="minorHAnsi" w:hAnsiTheme="minorHAnsi" w:cstheme="minorHAnsi"/>
          <w:spacing w:val="-2"/>
        </w:rPr>
        <w:t xml:space="preserve"> </w:t>
      </w:r>
      <w:r w:rsidR="00C048E4" w:rsidRPr="00A8196F">
        <w:rPr>
          <w:rFonts w:asciiTheme="minorHAnsi" w:hAnsiTheme="minorHAnsi" w:cstheme="minorHAnsi"/>
          <w:spacing w:val="-1"/>
        </w:rPr>
        <w:t>representa</w:t>
      </w:r>
      <w:r w:rsidR="00B970B7" w:rsidRPr="00A8196F">
        <w:rPr>
          <w:rFonts w:asciiTheme="minorHAnsi" w:hAnsiTheme="minorHAnsi" w:cstheme="minorHAnsi"/>
          <w:spacing w:val="-1"/>
        </w:rPr>
        <w:t>tion</w:t>
      </w:r>
      <w:r w:rsidRPr="00A8196F">
        <w:rPr>
          <w:rFonts w:asciiTheme="minorHAnsi" w:hAnsiTheme="minorHAnsi" w:cstheme="minorHAnsi"/>
          <w:spacing w:val="-2"/>
        </w:rPr>
        <w:t xml:space="preserve"> </w:t>
      </w:r>
      <w:r w:rsidRPr="00A8196F">
        <w:rPr>
          <w:rFonts w:asciiTheme="minorHAnsi" w:hAnsiTheme="minorHAnsi" w:cstheme="minorHAnsi"/>
        </w:rPr>
        <w:t>within</w:t>
      </w:r>
      <w:r w:rsidRPr="00A8196F">
        <w:rPr>
          <w:rFonts w:asciiTheme="minorHAnsi" w:hAnsiTheme="minorHAnsi" w:cstheme="minorHAnsi"/>
          <w:spacing w:val="-4"/>
        </w:rPr>
        <w:t xml:space="preserve"> </w:t>
      </w:r>
      <w:r w:rsidRPr="00A8196F">
        <w:rPr>
          <w:rFonts w:asciiTheme="minorHAnsi" w:hAnsiTheme="minorHAnsi" w:cstheme="minorHAnsi"/>
          <w:spacing w:val="-1"/>
        </w:rPr>
        <w:t>Sport</w:t>
      </w:r>
      <w:r w:rsidRPr="00A8196F">
        <w:rPr>
          <w:rFonts w:asciiTheme="minorHAnsi" w:hAnsiTheme="minorHAnsi" w:cstheme="minorHAnsi"/>
          <w:spacing w:val="-4"/>
        </w:rPr>
        <w:t xml:space="preserve"> </w:t>
      </w:r>
      <w:r w:rsidRPr="00A8196F">
        <w:rPr>
          <w:rFonts w:asciiTheme="minorHAnsi" w:hAnsiTheme="minorHAnsi" w:cstheme="minorHAnsi"/>
          <w:spacing w:val="-1"/>
        </w:rPr>
        <w:t>Liverpool</w:t>
      </w:r>
      <w:r w:rsidRPr="00A8196F">
        <w:rPr>
          <w:rFonts w:asciiTheme="minorHAnsi" w:hAnsiTheme="minorHAnsi" w:cstheme="minorHAnsi"/>
          <w:spacing w:val="-2"/>
        </w:rPr>
        <w:t xml:space="preserve"> </w:t>
      </w:r>
      <w:r w:rsidRPr="00A8196F">
        <w:rPr>
          <w:rFonts w:asciiTheme="minorHAnsi" w:hAnsiTheme="minorHAnsi" w:cstheme="minorHAnsi"/>
        </w:rPr>
        <w:t>is</w:t>
      </w:r>
      <w:r w:rsidRPr="00A8196F">
        <w:rPr>
          <w:rFonts w:asciiTheme="minorHAnsi" w:hAnsiTheme="minorHAnsi" w:cstheme="minorHAnsi"/>
          <w:spacing w:val="-3"/>
        </w:rPr>
        <w:t xml:space="preserve"> </w:t>
      </w:r>
      <w:r w:rsidRPr="00A8196F">
        <w:rPr>
          <w:rFonts w:asciiTheme="minorHAnsi" w:hAnsiTheme="minorHAnsi" w:cstheme="minorHAnsi"/>
          <w:spacing w:val="-1"/>
        </w:rPr>
        <w:t>the</w:t>
      </w:r>
      <w:r w:rsidRPr="00A8196F">
        <w:rPr>
          <w:rFonts w:asciiTheme="minorHAnsi" w:hAnsiTheme="minorHAnsi" w:cstheme="minorHAnsi"/>
          <w:spacing w:val="-2"/>
        </w:rPr>
        <w:t xml:space="preserve"> </w:t>
      </w:r>
      <w:r w:rsidRPr="00A8196F">
        <w:rPr>
          <w:rFonts w:asciiTheme="minorHAnsi" w:hAnsiTheme="minorHAnsi" w:cstheme="minorHAnsi"/>
          <w:spacing w:val="-1"/>
        </w:rPr>
        <w:t>responsibility</w:t>
      </w:r>
      <w:r w:rsidRPr="00A8196F">
        <w:rPr>
          <w:rFonts w:asciiTheme="minorHAnsi" w:hAnsiTheme="minorHAnsi" w:cstheme="minorHAnsi"/>
          <w:spacing w:val="-4"/>
        </w:rPr>
        <w:t xml:space="preserve"> </w:t>
      </w:r>
      <w:r w:rsidRPr="00A8196F">
        <w:rPr>
          <w:rFonts w:asciiTheme="minorHAnsi" w:hAnsiTheme="minorHAnsi" w:cstheme="minorHAnsi"/>
        </w:rPr>
        <w:t>of</w:t>
      </w:r>
      <w:r w:rsidRPr="00A8196F">
        <w:rPr>
          <w:rFonts w:asciiTheme="minorHAnsi" w:hAnsiTheme="minorHAnsi" w:cstheme="minorHAnsi"/>
          <w:spacing w:val="-2"/>
        </w:rPr>
        <w:t xml:space="preserve"> </w:t>
      </w:r>
      <w:r w:rsidRPr="00A8196F">
        <w:rPr>
          <w:rFonts w:asciiTheme="minorHAnsi" w:hAnsiTheme="minorHAnsi" w:cstheme="minorHAnsi"/>
        </w:rPr>
        <w:t>the</w:t>
      </w:r>
      <w:r w:rsidRPr="00A8196F">
        <w:rPr>
          <w:rFonts w:asciiTheme="minorHAnsi" w:hAnsiTheme="minorHAnsi" w:cstheme="minorHAnsi"/>
          <w:spacing w:val="-4"/>
        </w:rPr>
        <w:t xml:space="preserve"> </w:t>
      </w:r>
      <w:r w:rsidRPr="00A8196F">
        <w:rPr>
          <w:rFonts w:asciiTheme="minorHAnsi" w:hAnsiTheme="minorHAnsi" w:cstheme="minorHAnsi"/>
        </w:rPr>
        <w:t>AU</w:t>
      </w:r>
      <w:r w:rsidRPr="00A8196F">
        <w:rPr>
          <w:rFonts w:asciiTheme="minorHAnsi" w:hAnsiTheme="minorHAnsi" w:cstheme="minorHAnsi"/>
          <w:spacing w:val="-3"/>
        </w:rPr>
        <w:t xml:space="preserve"> </w:t>
      </w:r>
      <w:r w:rsidRPr="00A8196F">
        <w:rPr>
          <w:rFonts w:asciiTheme="minorHAnsi" w:hAnsiTheme="minorHAnsi" w:cstheme="minorHAnsi"/>
          <w:spacing w:val="-1"/>
        </w:rPr>
        <w:t>Executive Committee</w:t>
      </w:r>
      <w:r w:rsidRPr="00A8196F">
        <w:rPr>
          <w:rFonts w:asciiTheme="minorHAnsi" w:hAnsiTheme="minorHAnsi" w:cstheme="minorHAnsi"/>
          <w:spacing w:val="15"/>
        </w:rPr>
        <w:t xml:space="preserve"> </w:t>
      </w:r>
      <w:r w:rsidRPr="00A8196F">
        <w:rPr>
          <w:rFonts w:asciiTheme="minorHAnsi" w:hAnsiTheme="minorHAnsi" w:cstheme="minorHAnsi"/>
        </w:rPr>
        <w:t>which</w:t>
      </w:r>
      <w:r w:rsidRPr="00A8196F">
        <w:rPr>
          <w:rFonts w:asciiTheme="minorHAnsi" w:hAnsiTheme="minorHAnsi" w:cstheme="minorHAnsi"/>
          <w:spacing w:val="13"/>
        </w:rPr>
        <w:t xml:space="preserve"> </w:t>
      </w:r>
      <w:r w:rsidRPr="00A8196F">
        <w:rPr>
          <w:rFonts w:asciiTheme="minorHAnsi" w:hAnsiTheme="minorHAnsi" w:cstheme="minorHAnsi"/>
        </w:rPr>
        <w:t>is</w:t>
      </w:r>
      <w:r w:rsidRPr="00A8196F">
        <w:rPr>
          <w:rFonts w:asciiTheme="minorHAnsi" w:hAnsiTheme="minorHAnsi" w:cstheme="minorHAnsi"/>
          <w:spacing w:val="14"/>
        </w:rPr>
        <w:t xml:space="preserve"> </w:t>
      </w:r>
      <w:r w:rsidRPr="00A8196F">
        <w:rPr>
          <w:rFonts w:asciiTheme="minorHAnsi" w:hAnsiTheme="minorHAnsi" w:cstheme="minorHAnsi"/>
          <w:spacing w:val="-1"/>
        </w:rPr>
        <w:t>made</w:t>
      </w:r>
      <w:r w:rsidRPr="00A8196F">
        <w:rPr>
          <w:rFonts w:asciiTheme="minorHAnsi" w:hAnsiTheme="minorHAnsi" w:cstheme="minorHAnsi"/>
          <w:spacing w:val="15"/>
        </w:rPr>
        <w:t xml:space="preserve"> </w:t>
      </w:r>
      <w:r w:rsidRPr="00A8196F">
        <w:rPr>
          <w:rFonts w:asciiTheme="minorHAnsi" w:hAnsiTheme="minorHAnsi" w:cstheme="minorHAnsi"/>
          <w:spacing w:val="-2"/>
        </w:rPr>
        <w:t>up</w:t>
      </w:r>
      <w:r w:rsidRPr="00A8196F">
        <w:rPr>
          <w:rFonts w:asciiTheme="minorHAnsi" w:hAnsiTheme="minorHAnsi" w:cstheme="minorHAnsi"/>
          <w:spacing w:val="16"/>
        </w:rPr>
        <w:t xml:space="preserve"> </w:t>
      </w:r>
      <w:r w:rsidRPr="00A8196F">
        <w:rPr>
          <w:rFonts w:asciiTheme="minorHAnsi" w:hAnsiTheme="minorHAnsi" w:cstheme="minorHAnsi"/>
        </w:rPr>
        <w:t>of</w:t>
      </w:r>
      <w:r w:rsidRPr="00A8196F">
        <w:rPr>
          <w:rFonts w:asciiTheme="minorHAnsi" w:hAnsiTheme="minorHAnsi" w:cstheme="minorHAnsi"/>
          <w:spacing w:val="14"/>
        </w:rPr>
        <w:t xml:space="preserve"> </w:t>
      </w:r>
      <w:r w:rsidR="00A3027B" w:rsidRPr="00A8196F">
        <w:rPr>
          <w:rFonts w:asciiTheme="minorHAnsi" w:hAnsiTheme="minorHAnsi" w:cstheme="minorHAnsi"/>
          <w:spacing w:val="-1"/>
        </w:rPr>
        <w:t>two</w:t>
      </w:r>
      <w:r w:rsidRPr="00A8196F">
        <w:rPr>
          <w:rFonts w:asciiTheme="minorHAnsi" w:hAnsiTheme="minorHAnsi" w:cstheme="minorHAnsi"/>
          <w:spacing w:val="14"/>
        </w:rPr>
        <w:t xml:space="preserve"> </w:t>
      </w:r>
      <w:r w:rsidRPr="00A8196F">
        <w:rPr>
          <w:rFonts w:asciiTheme="minorHAnsi" w:hAnsiTheme="minorHAnsi" w:cstheme="minorHAnsi"/>
          <w:spacing w:val="-1"/>
        </w:rPr>
        <w:t>student</w:t>
      </w:r>
      <w:r w:rsidRPr="00A8196F">
        <w:rPr>
          <w:rFonts w:asciiTheme="minorHAnsi" w:hAnsiTheme="minorHAnsi" w:cstheme="minorHAnsi"/>
          <w:spacing w:val="14"/>
        </w:rPr>
        <w:t xml:space="preserve"> </w:t>
      </w:r>
      <w:r w:rsidRPr="00A8196F">
        <w:rPr>
          <w:rFonts w:asciiTheme="minorHAnsi" w:hAnsiTheme="minorHAnsi" w:cstheme="minorHAnsi"/>
          <w:spacing w:val="-1"/>
        </w:rPr>
        <w:t>representatives.</w:t>
      </w:r>
      <w:r w:rsidRPr="00A8196F">
        <w:rPr>
          <w:rFonts w:asciiTheme="minorHAnsi" w:hAnsiTheme="minorHAnsi" w:cstheme="minorHAnsi"/>
          <w:spacing w:val="17"/>
        </w:rPr>
        <w:t xml:space="preserve"> </w:t>
      </w:r>
      <w:r w:rsidRPr="00A8196F">
        <w:rPr>
          <w:rFonts w:asciiTheme="minorHAnsi" w:hAnsiTheme="minorHAnsi" w:cstheme="minorHAnsi"/>
          <w:spacing w:val="-1"/>
        </w:rPr>
        <w:t>They</w:t>
      </w:r>
      <w:r w:rsidRPr="00A8196F">
        <w:rPr>
          <w:rFonts w:asciiTheme="minorHAnsi" w:hAnsiTheme="minorHAnsi" w:cstheme="minorHAnsi"/>
          <w:spacing w:val="16"/>
        </w:rPr>
        <w:t xml:space="preserve"> </w:t>
      </w:r>
      <w:r w:rsidRPr="00A8196F">
        <w:rPr>
          <w:rFonts w:asciiTheme="minorHAnsi" w:hAnsiTheme="minorHAnsi" w:cstheme="minorHAnsi"/>
        </w:rPr>
        <w:t>are</w:t>
      </w:r>
      <w:r w:rsidRPr="00A8196F">
        <w:rPr>
          <w:rFonts w:asciiTheme="minorHAnsi" w:hAnsiTheme="minorHAnsi" w:cstheme="minorHAnsi"/>
          <w:spacing w:val="15"/>
        </w:rPr>
        <w:t xml:space="preserve"> </w:t>
      </w:r>
      <w:r w:rsidR="00B970B7" w:rsidRPr="00A8196F">
        <w:rPr>
          <w:rFonts w:asciiTheme="minorHAnsi" w:hAnsiTheme="minorHAnsi" w:cstheme="minorHAnsi"/>
          <w:spacing w:val="16"/>
        </w:rPr>
        <w:t>elected</w:t>
      </w:r>
      <w:r w:rsidR="00FA06E1" w:rsidRPr="00A8196F">
        <w:rPr>
          <w:rFonts w:asciiTheme="minorHAnsi" w:hAnsiTheme="minorHAnsi" w:cstheme="minorHAnsi"/>
          <w:spacing w:val="16"/>
        </w:rPr>
        <w:t xml:space="preserve"> </w:t>
      </w:r>
      <w:r w:rsidR="00B970B7" w:rsidRPr="00A8196F">
        <w:rPr>
          <w:rFonts w:asciiTheme="minorHAnsi" w:hAnsiTheme="minorHAnsi" w:cstheme="minorHAnsi"/>
          <w:spacing w:val="16"/>
        </w:rPr>
        <w:t xml:space="preserve">annually </w:t>
      </w:r>
      <w:r w:rsidRPr="00A8196F">
        <w:rPr>
          <w:rFonts w:asciiTheme="minorHAnsi" w:hAnsiTheme="minorHAnsi" w:cstheme="minorHAnsi"/>
          <w:spacing w:val="-2"/>
        </w:rPr>
        <w:t>by</w:t>
      </w:r>
      <w:r w:rsidRPr="00A8196F">
        <w:rPr>
          <w:rFonts w:asciiTheme="minorHAnsi" w:hAnsiTheme="minorHAnsi" w:cstheme="minorHAnsi"/>
          <w:spacing w:val="17"/>
        </w:rPr>
        <w:t xml:space="preserve"> </w:t>
      </w:r>
      <w:r w:rsidRPr="00A8196F">
        <w:rPr>
          <w:rFonts w:asciiTheme="minorHAnsi" w:hAnsiTheme="minorHAnsi" w:cstheme="minorHAnsi"/>
          <w:spacing w:val="-1"/>
        </w:rPr>
        <w:t>the</w:t>
      </w:r>
      <w:r w:rsidRPr="00A8196F">
        <w:rPr>
          <w:rFonts w:asciiTheme="minorHAnsi" w:hAnsiTheme="minorHAnsi" w:cstheme="minorHAnsi"/>
          <w:spacing w:val="17"/>
        </w:rPr>
        <w:t xml:space="preserve"> </w:t>
      </w:r>
      <w:r w:rsidRPr="00A8196F">
        <w:rPr>
          <w:rFonts w:asciiTheme="minorHAnsi" w:hAnsiTheme="minorHAnsi" w:cstheme="minorHAnsi"/>
          <w:spacing w:val="-2"/>
        </w:rPr>
        <w:t>AU</w:t>
      </w:r>
      <w:r w:rsidRPr="00A8196F">
        <w:rPr>
          <w:rFonts w:asciiTheme="minorHAnsi" w:hAnsiTheme="minorHAnsi" w:cstheme="minorHAnsi"/>
          <w:spacing w:val="59"/>
        </w:rPr>
        <w:t xml:space="preserve"> </w:t>
      </w:r>
      <w:r w:rsidRPr="00A8196F">
        <w:rPr>
          <w:rFonts w:asciiTheme="minorHAnsi" w:hAnsiTheme="minorHAnsi" w:cstheme="minorHAnsi"/>
          <w:spacing w:val="-1"/>
        </w:rPr>
        <w:t>members</w:t>
      </w:r>
      <w:r w:rsidRPr="00A8196F">
        <w:rPr>
          <w:rFonts w:asciiTheme="minorHAnsi" w:hAnsiTheme="minorHAnsi" w:cstheme="minorHAnsi"/>
          <w:spacing w:val="43"/>
        </w:rPr>
        <w:t xml:space="preserve"> </w:t>
      </w:r>
      <w:r w:rsidR="00FA06E1" w:rsidRPr="00A8196F">
        <w:rPr>
          <w:rFonts w:asciiTheme="minorHAnsi" w:hAnsiTheme="minorHAnsi" w:cstheme="minorHAnsi"/>
          <w:spacing w:val="-1"/>
        </w:rPr>
        <w:t xml:space="preserve">at the AU AGM </w:t>
      </w:r>
      <w:r w:rsidR="00C048E4" w:rsidRPr="00A8196F">
        <w:rPr>
          <w:rFonts w:asciiTheme="minorHAnsi" w:hAnsiTheme="minorHAnsi" w:cstheme="minorHAnsi"/>
          <w:spacing w:val="-1"/>
        </w:rPr>
        <w:t xml:space="preserve">which is </w:t>
      </w:r>
      <w:r w:rsidR="00FA06E1" w:rsidRPr="00A8196F">
        <w:rPr>
          <w:rFonts w:asciiTheme="minorHAnsi" w:hAnsiTheme="minorHAnsi" w:cstheme="minorHAnsi"/>
          <w:spacing w:val="-1"/>
        </w:rPr>
        <w:t>normally held in May</w:t>
      </w:r>
      <w:r w:rsidRPr="00A8196F">
        <w:rPr>
          <w:rFonts w:asciiTheme="minorHAnsi" w:hAnsiTheme="minorHAnsi" w:cstheme="minorHAnsi"/>
          <w:spacing w:val="-1"/>
        </w:rPr>
        <w:t>.</w:t>
      </w:r>
      <w:r w:rsidRPr="00A8196F">
        <w:rPr>
          <w:rFonts w:asciiTheme="minorHAnsi" w:hAnsiTheme="minorHAnsi" w:cstheme="minorHAnsi"/>
          <w:spacing w:val="43"/>
        </w:rPr>
        <w:t xml:space="preserve"> </w:t>
      </w:r>
    </w:p>
    <w:p w14:paraId="728A9048" w14:textId="12730FAA" w:rsidR="006C6C7F" w:rsidRPr="00A8196F" w:rsidRDefault="006C6C7F" w:rsidP="00C048E4">
      <w:pPr>
        <w:pStyle w:val="BodyText"/>
        <w:kinsoku w:val="0"/>
        <w:overflowPunct w:val="0"/>
        <w:spacing w:line="276" w:lineRule="auto"/>
        <w:ind w:left="0" w:right="136" w:firstLine="0"/>
        <w:rPr>
          <w:rFonts w:asciiTheme="minorHAnsi" w:hAnsiTheme="minorHAnsi" w:cstheme="minorHAnsi"/>
        </w:rPr>
      </w:pPr>
    </w:p>
    <w:p w14:paraId="4A5B7215" w14:textId="1AD3AD49" w:rsidR="002514DE" w:rsidRPr="00A8196F" w:rsidRDefault="002514DE" w:rsidP="00F3287B">
      <w:pPr>
        <w:pStyle w:val="BodyText"/>
        <w:kinsoku w:val="0"/>
        <w:overflowPunct w:val="0"/>
        <w:spacing w:line="275" w:lineRule="auto"/>
        <w:ind w:left="0" w:right="136" w:firstLine="0"/>
        <w:rPr>
          <w:rFonts w:asciiTheme="minorHAnsi" w:hAnsiTheme="minorHAnsi" w:cstheme="minorHAnsi"/>
          <w:spacing w:val="-1"/>
        </w:rPr>
      </w:pPr>
      <w:r w:rsidRPr="00A8196F">
        <w:rPr>
          <w:rFonts w:asciiTheme="minorHAnsi" w:hAnsiTheme="minorHAnsi" w:cstheme="minorHAnsi"/>
          <w:spacing w:val="-1"/>
        </w:rPr>
        <w:t>Th</w:t>
      </w:r>
      <w:r w:rsidR="009C7171" w:rsidRPr="00A8196F">
        <w:rPr>
          <w:rFonts w:asciiTheme="minorHAnsi" w:hAnsiTheme="minorHAnsi" w:cstheme="minorHAnsi"/>
          <w:spacing w:val="-1"/>
        </w:rPr>
        <w:t xml:space="preserve">e AU </w:t>
      </w:r>
      <w:r w:rsidR="0038792F" w:rsidRPr="00A8196F">
        <w:rPr>
          <w:rFonts w:asciiTheme="minorHAnsi" w:hAnsiTheme="minorHAnsi" w:cstheme="minorHAnsi"/>
          <w:spacing w:val="-1"/>
        </w:rPr>
        <w:t>constitution</w:t>
      </w:r>
      <w:r w:rsidRPr="00A8196F">
        <w:rPr>
          <w:rFonts w:asciiTheme="minorHAnsi" w:hAnsiTheme="minorHAnsi" w:cstheme="minorHAnsi"/>
          <w:spacing w:val="-2"/>
        </w:rPr>
        <w:t xml:space="preserve"> </w:t>
      </w:r>
      <w:r w:rsidRPr="00A8196F">
        <w:rPr>
          <w:rFonts w:asciiTheme="minorHAnsi" w:hAnsiTheme="minorHAnsi" w:cstheme="minorHAnsi"/>
          <w:spacing w:val="-1"/>
        </w:rPr>
        <w:t>outlines</w:t>
      </w:r>
      <w:r w:rsidRPr="00A8196F">
        <w:rPr>
          <w:rFonts w:asciiTheme="minorHAnsi" w:hAnsiTheme="minorHAnsi" w:cstheme="minorHAnsi"/>
          <w:spacing w:val="-2"/>
        </w:rPr>
        <w:t xml:space="preserve"> </w:t>
      </w:r>
      <w:r w:rsidRPr="00A8196F">
        <w:rPr>
          <w:rFonts w:asciiTheme="minorHAnsi" w:hAnsiTheme="minorHAnsi" w:cstheme="minorHAnsi"/>
          <w:spacing w:val="-1"/>
        </w:rPr>
        <w:t>the</w:t>
      </w:r>
      <w:r w:rsidRPr="00A8196F">
        <w:rPr>
          <w:rFonts w:asciiTheme="minorHAnsi" w:hAnsiTheme="minorHAnsi" w:cstheme="minorHAnsi"/>
          <w:spacing w:val="-2"/>
        </w:rPr>
        <w:t xml:space="preserve"> </w:t>
      </w:r>
      <w:r w:rsidRPr="00A8196F">
        <w:rPr>
          <w:rFonts w:asciiTheme="minorHAnsi" w:hAnsiTheme="minorHAnsi" w:cstheme="minorHAnsi"/>
        </w:rPr>
        <w:t xml:space="preserve">role </w:t>
      </w:r>
      <w:r w:rsidRPr="00A8196F">
        <w:rPr>
          <w:rFonts w:asciiTheme="minorHAnsi" w:hAnsiTheme="minorHAnsi" w:cstheme="minorHAnsi"/>
          <w:spacing w:val="-1"/>
        </w:rPr>
        <w:t>played</w:t>
      </w:r>
      <w:r w:rsidRPr="00A8196F">
        <w:rPr>
          <w:rFonts w:asciiTheme="minorHAnsi" w:hAnsiTheme="minorHAnsi" w:cstheme="minorHAnsi"/>
        </w:rPr>
        <w:t xml:space="preserve"> </w:t>
      </w:r>
      <w:r w:rsidRPr="00A8196F">
        <w:rPr>
          <w:rFonts w:asciiTheme="minorHAnsi" w:hAnsiTheme="minorHAnsi" w:cstheme="minorHAnsi"/>
          <w:spacing w:val="-1"/>
        </w:rPr>
        <w:t>by</w:t>
      </w:r>
      <w:r w:rsidRPr="00A8196F">
        <w:rPr>
          <w:rFonts w:asciiTheme="minorHAnsi" w:hAnsiTheme="minorHAnsi" w:cstheme="minorHAnsi"/>
          <w:spacing w:val="-2"/>
        </w:rPr>
        <w:t xml:space="preserve"> </w:t>
      </w:r>
      <w:r w:rsidRPr="00A8196F">
        <w:rPr>
          <w:rFonts w:asciiTheme="minorHAnsi" w:hAnsiTheme="minorHAnsi" w:cstheme="minorHAnsi"/>
          <w:spacing w:val="-1"/>
        </w:rPr>
        <w:t>the</w:t>
      </w:r>
      <w:r w:rsidRPr="00A8196F">
        <w:rPr>
          <w:rFonts w:asciiTheme="minorHAnsi" w:hAnsiTheme="minorHAnsi" w:cstheme="minorHAnsi"/>
        </w:rPr>
        <w:t xml:space="preserve"> </w:t>
      </w:r>
      <w:r w:rsidRPr="00A8196F">
        <w:rPr>
          <w:rFonts w:asciiTheme="minorHAnsi" w:hAnsiTheme="minorHAnsi" w:cstheme="minorHAnsi"/>
          <w:spacing w:val="-1"/>
        </w:rPr>
        <w:t>AU,</w:t>
      </w:r>
      <w:r w:rsidRPr="00A8196F">
        <w:rPr>
          <w:rFonts w:asciiTheme="minorHAnsi" w:hAnsiTheme="minorHAnsi" w:cstheme="minorHAnsi"/>
        </w:rPr>
        <w:t xml:space="preserve"> its</w:t>
      </w:r>
      <w:r w:rsidRPr="00A8196F">
        <w:rPr>
          <w:rFonts w:asciiTheme="minorHAnsi" w:hAnsiTheme="minorHAnsi" w:cstheme="minorHAnsi"/>
          <w:spacing w:val="-4"/>
        </w:rPr>
        <w:t xml:space="preserve"> </w:t>
      </w:r>
      <w:r w:rsidRPr="00A8196F">
        <w:rPr>
          <w:rFonts w:asciiTheme="minorHAnsi" w:hAnsiTheme="minorHAnsi" w:cstheme="minorHAnsi"/>
          <w:spacing w:val="-1"/>
        </w:rPr>
        <w:t>executive committee,</w:t>
      </w:r>
      <w:r w:rsidRPr="00A8196F">
        <w:rPr>
          <w:rFonts w:asciiTheme="minorHAnsi" w:hAnsiTheme="minorHAnsi" w:cstheme="minorHAnsi"/>
        </w:rPr>
        <w:t xml:space="preserve"> </w:t>
      </w:r>
      <w:r w:rsidRPr="00A8196F">
        <w:rPr>
          <w:rFonts w:asciiTheme="minorHAnsi" w:hAnsiTheme="minorHAnsi" w:cstheme="minorHAnsi"/>
          <w:spacing w:val="-1"/>
        </w:rPr>
        <w:t>clubs</w:t>
      </w:r>
      <w:r w:rsidRPr="00A8196F">
        <w:rPr>
          <w:rFonts w:asciiTheme="minorHAnsi" w:hAnsiTheme="minorHAnsi" w:cstheme="minorHAnsi"/>
        </w:rPr>
        <w:t xml:space="preserve"> and</w:t>
      </w:r>
      <w:r w:rsidRPr="00A8196F">
        <w:rPr>
          <w:rFonts w:asciiTheme="minorHAnsi" w:hAnsiTheme="minorHAnsi" w:cstheme="minorHAnsi"/>
          <w:spacing w:val="-2"/>
        </w:rPr>
        <w:t xml:space="preserve"> campus</w:t>
      </w:r>
      <w:r w:rsidRPr="00A8196F">
        <w:rPr>
          <w:rFonts w:asciiTheme="minorHAnsi" w:hAnsiTheme="minorHAnsi" w:cstheme="minorHAnsi"/>
        </w:rPr>
        <w:t xml:space="preserve"> </w:t>
      </w:r>
      <w:r w:rsidRPr="00A8196F">
        <w:rPr>
          <w:rFonts w:asciiTheme="minorHAnsi" w:hAnsiTheme="minorHAnsi" w:cstheme="minorHAnsi"/>
          <w:spacing w:val="-1"/>
        </w:rPr>
        <w:t>football</w:t>
      </w:r>
      <w:r w:rsidRPr="00A8196F">
        <w:rPr>
          <w:rFonts w:asciiTheme="minorHAnsi" w:hAnsiTheme="minorHAnsi" w:cstheme="minorHAnsi"/>
        </w:rPr>
        <w:t xml:space="preserve"> </w:t>
      </w:r>
      <w:r w:rsidRPr="00A8196F">
        <w:rPr>
          <w:rFonts w:asciiTheme="minorHAnsi" w:hAnsiTheme="minorHAnsi" w:cstheme="minorHAnsi"/>
          <w:spacing w:val="-1"/>
        </w:rPr>
        <w:t>programme</w:t>
      </w:r>
      <w:r w:rsidRPr="00A8196F">
        <w:rPr>
          <w:rFonts w:asciiTheme="minorHAnsi" w:hAnsiTheme="minorHAnsi" w:cstheme="minorHAnsi"/>
          <w:spacing w:val="77"/>
        </w:rPr>
        <w:t xml:space="preserve"> </w:t>
      </w:r>
      <w:r w:rsidRPr="00A8196F">
        <w:rPr>
          <w:rFonts w:asciiTheme="minorHAnsi" w:hAnsiTheme="minorHAnsi" w:cstheme="minorHAnsi"/>
        </w:rPr>
        <w:t>within</w:t>
      </w:r>
      <w:r w:rsidRPr="00A8196F">
        <w:rPr>
          <w:rFonts w:asciiTheme="minorHAnsi" w:hAnsiTheme="minorHAnsi" w:cstheme="minorHAnsi"/>
          <w:spacing w:val="14"/>
        </w:rPr>
        <w:t xml:space="preserve"> </w:t>
      </w:r>
      <w:r w:rsidRPr="00A8196F">
        <w:rPr>
          <w:rFonts w:asciiTheme="minorHAnsi" w:hAnsiTheme="minorHAnsi" w:cstheme="minorHAnsi"/>
          <w:spacing w:val="-1"/>
        </w:rPr>
        <w:t>the</w:t>
      </w:r>
      <w:r w:rsidRPr="00A8196F">
        <w:rPr>
          <w:rFonts w:asciiTheme="minorHAnsi" w:hAnsiTheme="minorHAnsi" w:cstheme="minorHAnsi"/>
          <w:spacing w:val="13"/>
        </w:rPr>
        <w:t xml:space="preserve"> </w:t>
      </w:r>
      <w:r w:rsidRPr="00A8196F">
        <w:rPr>
          <w:rFonts w:asciiTheme="minorHAnsi" w:hAnsiTheme="minorHAnsi" w:cstheme="minorHAnsi"/>
        </w:rPr>
        <w:t>wider</w:t>
      </w:r>
      <w:r w:rsidRPr="00A8196F">
        <w:rPr>
          <w:rFonts w:asciiTheme="minorHAnsi" w:hAnsiTheme="minorHAnsi" w:cstheme="minorHAnsi"/>
          <w:spacing w:val="12"/>
        </w:rPr>
        <w:t xml:space="preserve"> </w:t>
      </w:r>
      <w:r w:rsidRPr="00A8196F">
        <w:rPr>
          <w:rFonts w:asciiTheme="minorHAnsi" w:hAnsiTheme="minorHAnsi" w:cstheme="minorHAnsi"/>
          <w:spacing w:val="-1"/>
        </w:rPr>
        <w:t>activities</w:t>
      </w:r>
      <w:r w:rsidRPr="00A8196F">
        <w:rPr>
          <w:rFonts w:asciiTheme="minorHAnsi" w:hAnsiTheme="minorHAnsi" w:cstheme="minorHAnsi"/>
          <w:spacing w:val="15"/>
        </w:rPr>
        <w:t xml:space="preserve"> </w:t>
      </w:r>
      <w:r w:rsidRPr="00A8196F">
        <w:rPr>
          <w:rFonts w:asciiTheme="minorHAnsi" w:hAnsiTheme="minorHAnsi" w:cstheme="minorHAnsi"/>
        </w:rPr>
        <w:t>of</w:t>
      </w:r>
      <w:r w:rsidRPr="00A8196F">
        <w:rPr>
          <w:rFonts w:asciiTheme="minorHAnsi" w:hAnsiTheme="minorHAnsi" w:cstheme="minorHAnsi"/>
          <w:spacing w:val="12"/>
        </w:rPr>
        <w:t xml:space="preserve"> </w:t>
      </w:r>
      <w:r w:rsidRPr="00A8196F">
        <w:rPr>
          <w:rFonts w:asciiTheme="minorHAnsi" w:hAnsiTheme="minorHAnsi" w:cstheme="minorHAnsi"/>
          <w:spacing w:val="-1"/>
        </w:rPr>
        <w:t>Sport</w:t>
      </w:r>
      <w:r w:rsidRPr="00A8196F">
        <w:rPr>
          <w:rFonts w:asciiTheme="minorHAnsi" w:hAnsiTheme="minorHAnsi" w:cstheme="minorHAnsi"/>
          <w:spacing w:val="13"/>
        </w:rPr>
        <w:t xml:space="preserve"> </w:t>
      </w:r>
      <w:r w:rsidRPr="00A8196F">
        <w:rPr>
          <w:rFonts w:asciiTheme="minorHAnsi" w:hAnsiTheme="minorHAnsi" w:cstheme="minorHAnsi"/>
          <w:spacing w:val="-1"/>
        </w:rPr>
        <w:t>Liverpool.</w:t>
      </w:r>
      <w:r w:rsidRPr="00A8196F">
        <w:rPr>
          <w:rFonts w:asciiTheme="minorHAnsi" w:hAnsiTheme="minorHAnsi" w:cstheme="minorHAnsi"/>
          <w:spacing w:val="12"/>
        </w:rPr>
        <w:t xml:space="preserve"> </w:t>
      </w:r>
      <w:r w:rsidRPr="00A8196F">
        <w:rPr>
          <w:rFonts w:asciiTheme="minorHAnsi" w:hAnsiTheme="minorHAnsi" w:cstheme="minorHAnsi"/>
        </w:rPr>
        <w:t>It</w:t>
      </w:r>
      <w:r w:rsidRPr="00A8196F">
        <w:rPr>
          <w:rFonts w:asciiTheme="minorHAnsi" w:hAnsiTheme="minorHAnsi" w:cstheme="minorHAnsi"/>
          <w:spacing w:val="16"/>
        </w:rPr>
        <w:t xml:space="preserve"> </w:t>
      </w:r>
      <w:r w:rsidRPr="00A8196F">
        <w:rPr>
          <w:rFonts w:asciiTheme="minorHAnsi" w:hAnsiTheme="minorHAnsi" w:cstheme="minorHAnsi"/>
          <w:spacing w:val="-1"/>
        </w:rPr>
        <w:t>outlines</w:t>
      </w:r>
      <w:r w:rsidRPr="00A8196F">
        <w:rPr>
          <w:rFonts w:asciiTheme="minorHAnsi" w:hAnsiTheme="minorHAnsi" w:cstheme="minorHAnsi"/>
          <w:spacing w:val="15"/>
        </w:rPr>
        <w:t xml:space="preserve"> </w:t>
      </w:r>
      <w:r w:rsidRPr="00A8196F">
        <w:rPr>
          <w:rFonts w:asciiTheme="minorHAnsi" w:hAnsiTheme="minorHAnsi" w:cstheme="minorHAnsi"/>
          <w:spacing w:val="-1"/>
        </w:rPr>
        <w:t>the</w:t>
      </w:r>
      <w:r w:rsidRPr="00A8196F">
        <w:rPr>
          <w:rFonts w:asciiTheme="minorHAnsi" w:hAnsiTheme="minorHAnsi" w:cstheme="minorHAnsi"/>
          <w:spacing w:val="16"/>
        </w:rPr>
        <w:t xml:space="preserve"> </w:t>
      </w:r>
      <w:r w:rsidRPr="00A8196F">
        <w:rPr>
          <w:rFonts w:asciiTheme="minorHAnsi" w:hAnsiTheme="minorHAnsi" w:cstheme="minorHAnsi"/>
          <w:spacing w:val="-1"/>
        </w:rPr>
        <w:t>financial</w:t>
      </w:r>
      <w:r w:rsidRPr="00A8196F">
        <w:rPr>
          <w:rFonts w:asciiTheme="minorHAnsi" w:hAnsiTheme="minorHAnsi" w:cstheme="minorHAnsi"/>
          <w:spacing w:val="13"/>
        </w:rPr>
        <w:t xml:space="preserve"> </w:t>
      </w:r>
      <w:r w:rsidR="009C7171" w:rsidRPr="00A8196F">
        <w:rPr>
          <w:rFonts w:asciiTheme="minorHAnsi" w:hAnsiTheme="minorHAnsi" w:cstheme="minorHAnsi"/>
          <w:spacing w:val="-1"/>
        </w:rPr>
        <w:t>and</w:t>
      </w:r>
      <w:r w:rsidRPr="00A8196F">
        <w:rPr>
          <w:rFonts w:asciiTheme="minorHAnsi" w:hAnsiTheme="minorHAnsi" w:cstheme="minorHAnsi"/>
          <w:spacing w:val="63"/>
        </w:rPr>
        <w:t xml:space="preserve"> </w:t>
      </w:r>
      <w:r w:rsidRPr="00A8196F">
        <w:rPr>
          <w:rFonts w:asciiTheme="minorHAnsi" w:hAnsiTheme="minorHAnsi" w:cstheme="minorHAnsi"/>
          <w:spacing w:val="-1"/>
        </w:rPr>
        <w:t>operational</w:t>
      </w:r>
      <w:r w:rsidRPr="00A8196F">
        <w:rPr>
          <w:rFonts w:asciiTheme="minorHAnsi" w:hAnsiTheme="minorHAnsi" w:cstheme="minorHAnsi"/>
        </w:rPr>
        <w:t xml:space="preserve"> </w:t>
      </w:r>
      <w:r w:rsidRPr="00A8196F">
        <w:rPr>
          <w:rFonts w:asciiTheme="minorHAnsi" w:hAnsiTheme="minorHAnsi" w:cstheme="minorHAnsi"/>
          <w:spacing w:val="-1"/>
        </w:rPr>
        <w:t>procedures</w:t>
      </w:r>
      <w:r w:rsidRPr="00A8196F">
        <w:rPr>
          <w:rFonts w:asciiTheme="minorHAnsi" w:hAnsiTheme="minorHAnsi" w:cstheme="minorHAnsi"/>
          <w:spacing w:val="-3"/>
        </w:rPr>
        <w:t xml:space="preserve"> </w:t>
      </w:r>
      <w:r w:rsidRPr="00A8196F">
        <w:rPr>
          <w:rFonts w:asciiTheme="minorHAnsi" w:hAnsiTheme="minorHAnsi" w:cstheme="minorHAnsi"/>
          <w:spacing w:val="-1"/>
        </w:rPr>
        <w:t>that</w:t>
      </w:r>
      <w:r w:rsidRPr="00A8196F">
        <w:rPr>
          <w:rFonts w:asciiTheme="minorHAnsi" w:hAnsiTheme="minorHAnsi" w:cstheme="minorHAnsi"/>
        </w:rPr>
        <w:t xml:space="preserve"> </w:t>
      </w:r>
      <w:r w:rsidRPr="00A8196F">
        <w:rPr>
          <w:rFonts w:asciiTheme="minorHAnsi" w:hAnsiTheme="minorHAnsi" w:cstheme="minorHAnsi"/>
          <w:spacing w:val="-1"/>
        </w:rPr>
        <w:t>support</w:t>
      </w:r>
      <w:r w:rsidRPr="00A8196F">
        <w:rPr>
          <w:rFonts w:asciiTheme="minorHAnsi" w:hAnsiTheme="minorHAnsi" w:cstheme="minorHAnsi"/>
          <w:spacing w:val="-2"/>
        </w:rPr>
        <w:t xml:space="preserve"> </w:t>
      </w:r>
      <w:r w:rsidRPr="00A8196F">
        <w:rPr>
          <w:rFonts w:asciiTheme="minorHAnsi" w:hAnsiTheme="minorHAnsi" w:cstheme="minorHAnsi"/>
          <w:spacing w:val="-1"/>
        </w:rPr>
        <w:t>and guide</w:t>
      </w:r>
      <w:r w:rsidRPr="00A8196F">
        <w:rPr>
          <w:rFonts w:asciiTheme="minorHAnsi" w:hAnsiTheme="minorHAnsi" w:cstheme="minorHAnsi"/>
        </w:rPr>
        <w:t xml:space="preserve"> the</w:t>
      </w:r>
      <w:r w:rsidRPr="00A8196F">
        <w:rPr>
          <w:rFonts w:asciiTheme="minorHAnsi" w:hAnsiTheme="minorHAnsi" w:cstheme="minorHAnsi"/>
          <w:spacing w:val="-2"/>
        </w:rPr>
        <w:t xml:space="preserve"> </w:t>
      </w:r>
      <w:r w:rsidRPr="00A8196F">
        <w:rPr>
          <w:rFonts w:asciiTheme="minorHAnsi" w:hAnsiTheme="minorHAnsi" w:cstheme="minorHAnsi"/>
          <w:spacing w:val="-1"/>
        </w:rPr>
        <w:t>student sport</w:t>
      </w:r>
      <w:r w:rsidRPr="00A8196F">
        <w:rPr>
          <w:rFonts w:asciiTheme="minorHAnsi" w:hAnsiTheme="minorHAnsi" w:cstheme="minorHAnsi"/>
        </w:rPr>
        <w:t xml:space="preserve"> </w:t>
      </w:r>
      <w:r w:rsidRPr="00A8196F">
        <w:rPr>
          <w:rFonts w:asciiTheme="minorHAnsi" w:hAnsiTheme="minorHAnsi" w:cstheme="minorHAnsi"/>
          <w:spacing w:val="-1"/>
        </w:rPr>
        <w:t>element</w:t>
      </w:r>
      <w:r w:rsidRPr="00A8196F">
        <w:rPr>
          <w:rFonts w:asciiTheme="minorHAnsi" w:hAnsiTheme="minorHAnsi" w:cstheme="minorHAnsi"/>
          <w:spacing w:val="-2"/>
        </w:rPr>
        <w:t xml:space="preserve"> </w:t>
      </w:r>
      <w:r w:rsidRPr="00A8196F">
        <w:rPr>
          <w:rFonts w:asciiTheme="minorHAnsi" w:hAnsiTheme="minorHAnsi" w:cstheme="minorHAnsi"/>
        </w:rPr>
        <w:t>within</w:t>
      </w:r>
      <w:r w:rsidRPr="00A8196F">
        <w:rPr>
          <w:rFonts w:asciiTheme="minorHAnsi" w:hAnsiTheme="minorHAnsi" w:cstheme="minorHAnsi"/>
          <w:spacing w:val="-4"/>
        </w:rPr>
        <w:t xml:space="preserve"> </w:t>
      </w:r>
      <w:r w:rsidRPr="00A8196F">
        <w:rPr>
          <w:rFonts w:asciiTheme="minorHAnsi" w:hAnsiTheme="minorHAnsi" w:cstheme="minorHAnsi"/>
        </w:rPr>
        <w:t xml:space="preserve">the </w:t>
      </w:r>
      <w:r w:rsidRPr="00A8196F">
        <w:rPr>
          <w:rFonts w:asciiTheme="minorHAnsi" w:hAnsiTheme="minorHAnsi" w:cstheme="minorHAnsi"/>
          <w:spacing w:val="-1"/>
        </w:rPr>
        <w:t>department. It also sets out the behaviours expected of AU members and the associated initiatives with which the AU aligns.</w:t>
      </w:r>
    </w:p>
    <w:p w14:paraId="5B1AFF37" w14:textId="18BD9F2C" w:rsidR="0038792F" w:rsidRPr="00A8196F" w:rsidRDefault="0038792F" w:rsidP="00526E5F">
      <w:pPr>
        <w:pStyle w:val="BodyText"/>
        <w:kinsoku w:val="0"/>
        <w:overflowPunct w:val="0"/>
        <w:spacing w:line="275" w:lineRule="auto"/>
        <w:ind w:left="0" w:right="136" w:firstLine="0"/>
        <w:rPr>
          <w:rFonts w:asciiTheme="minorHAnsi" w:hAnsiTheme="minorHAnsi" w:cstheme="minorHAnsi"/>
          <w:spacing w:val="-1"/>
        </w:rPr>
      </w:pPr>
    </w:p>
    <w:p w14:paraId="3D901BB9" w14:textId="6B1C2FDE" w:rsidR="0038792F" w:rsidRPr="00A8196F" w:rsidRDefault="0038792F" w:rsidP="0038792F">
      <w:pPr>
        <w:pStyle w:val="BodyText"/>
        <w:kinsoku w:val="0"/>
        <w:overflowPunct w:val="0"/>
        <w:spacing w:line="275" w:lineRule="auto"/>
        <w:ind w:left="0" w:right="136" w:firstLine="0"/>
        <w:rPr>
          <w:rFonts w:asciiTheme="minorHAnsi" w:hAnsiTheme="minorHAnsi" w:cstheme="minorHAnsi"/>
          <w:b/>
          <w:spacing w:val="-1"/>
        </w:rPr>
      </w:pPr>
      <w:r w:rsidRPr="00A8196F">
        <w:rPr>
          <w:rFonts w:asciiTheme="minorHAnsi" w:hAnsiTheme="minorHAnsi" w:cstheme="minorHAnsi"/>
          <w:b/>
          <w:spacing w:val="-1"/>
        </w:rPr>
        <w:t>Approval and review of the constitution</w:t>
      </w:r>
    </w:p>
    <w:p w14:paraId="056622B0" w14:textId="77777777" w:rsidR="0038792F" w:rsidRPr="00A8196F" w:rsidRDefault="0038792F" w:rsidP="00F3287B">
      <w:pPr>
        <w:pStyle w:val="BodyText"/>
        <w:kinsoku w:val="0"/>
        <w:overflowPunct w:val="0"/>
        <w:spacing w:before="1" w:line="274" w:lineRule="auto"/>
        <w:ind w:left="0" w:right="137" w:firstLine="0"/>
        <w:rPr>
          <w:rFonts w:asciiTheme="minorHAnsi" w:hAnsiTheme="minorHAnsi" w:cstheme="minorHAnsi"/>
          <w:spacing w:val="-1"/>
        </w:rPr>
      </w:pPr>
    </w:p>
    <w:p w14:paraId="7ED10D31" w14:textId="16B169F8" w:rsidR="0038792F" w:rsidRPr="00A8196F" w:rsidRDefault="0038792F" w:rsidP="00F3287B">
      <w:pPr>
        <w:pStyle w:val="BodyText"/>
        <w:kinsoku w:val="0"/>
        <w:overflowPunct w:val="0"/>
        <w:spacing w:before="1" w:line="274" w:lineRule="auto"/>
        <w:ind w:left="0" w:right="137" w:firstLine="0"/>
        <w:rPr>
          <w:rFonts w:asciiTheme="minorHAnsi" w:hAnsiTheme="minorHAnsi" w:cstheme="minorHAnsi"/>
          <w:spacing w:val="-1"/>
        </w:rPr>
      </w:pPr>
      <w:r w:rsidRPr="00A8196F">
        <w:rPr>
          <w:rFonts w:asciiTheme="minorHAnsi" w:hAnsiTheme="minorHAnsi" w:cstheme="minorHAnsi"/>
          <w:spacing w:val="-1"/>
        </w:rPr>
        <w:t xml:space="preserve">The constitution will be reviewed on an annual basis with updates made to dates and fees as relevant. This update will be </w:t>
      </w:r>
      <w:r w:rsidR="00A0708B" w:rsidRPr="00A8196F">
        <w:rPr>
          <w:rFonts w:asciiTheme="minorHAnsi" w:hAnsiTheme="minorHAnsi" w:cstheme="minorHAnsi"/>
          <w:spacing w:val="-1"/>
        </w:rPr>
        <w:t>normally</w:t>
      </w:r>
      <w:r w:rsidRPr="00A8196F">
        <w:rPr>
          <w:rFonts w:asciiTheme="minorHAnsi" w:hAnsiTheme="minorHAnsi" w:cstheme="minorHAnsi"/>
          <w:spacing w:val="-1"/>
        </w:rPr>
        <w:t xml:space="preserve"> approved </w:t>
      </w:r>
      <w:r w:rsidR="00536BB4" w:rsidRPr="00A8196F">
        <w:rPr>
          <w:rFonts w:asciiTheme="minorHAnsi" w:hAnsiTheme="minorHAnsi" w:cstheme="minorHAnsi"/>
          <w:spacing w:val="-1"/>
        </w:rPr>
        <w:t xml:space="preserve">at the </w:t>
      </w:r>
      <w:r w:rsidR="00A0708B" w:rsidRPr="00A8196F">
        <w:rPr>
          <w:rFonts w:asciiTheme="minorHAnsi" w:hAnsiTheme="minorHAnsi" w:cstheme="minorHAnsi"/>
          <w:spacing w:val="-1"/>
        </w:rPr>
        <w:t xml:space="preserve">Clubs </w:t>
      </w:r>
      <w:r w:rsidR="00536BB4" w:rsidRPr="00A8196F">
        <w:rPr>
          <w:rFonts w:asciiTheme="minorHAnsi" w:hAnsiTheme="minorHAnsi" w:cstheme="minorHAnsi"/>
          <w:spacing w:val="-1"/>
        </w:rPr>
        <w:t>AGM</w:t>
      </w:r>
      <w:r w:rsidR="00A0708B" w:rsidRPr="00A8196F">
        <w:rPr>
          <w:rFonts w:asciiTheme="minorHAnsi" w:hAnsiTheme="minorHAnsi" w:cstheme="minorHAnsi"/>
          <w:spacing w:val="-1"/>
        </w:rPr>
        <w:t>.</w:t>
      </w:r>
      <w:r w:rsidR="00C54986" w:rsidRPr="00A8196F">
        <w:rPr>
          <w:rFonts w:asciiTheme="minorHAnsi" w:hAnsiTheme="minorHAnsi" w:cstheme="minorHAnsi"/>
          <w:spacing w:val="-1"/>
        </w:rPr>
        <w:t xml:space="preserve"> </w:t>
      </w:r>
      <w:r w:rsidR="00A3027B" w:rsidRPr="00A8196F">
        <w:rPr>
          <w:rFonts w:asciiTheme="minorHAnsi" w:hAnsiTheme="minorHAnsi" w:cstheme="minorHAnsi"/>
          <w:spacing w:val="-1"/>
        </w:rPr>
        <w:t>Between AGMs</w:t>
      </w:r>
      <w:r w:rsidR="00C54986" w:rsidRPr="00A8196F">
        <w:rPr>
          <w:rFonts w:asciiTheme="minorHAnsi" w:hAnsiTheme="minorHAnsi" w:cstheme="minorHAnsi"/>
          <w:spacing w:val="-1"/>
        </w:rPr>
        <w:t xml:space="preserve"> revisions can be approved by the AU Executive Committee.</w:t>
      </w:r>
    </w:p>
    <w:p w14:paraId="0C902F09" w14:textId="77777777" w:rsidR="0038792F" w:rsidRPr="00A8196F" w:rsidRDefault="0038792F" w:rsidP="00F3287B">
      <w:pPr>
        <w:pStyle w:val="BodyText"/>
        <w:kinsoku w:val="0"/>
        <w:overflowPunct w:val="0"/>
        <w:spacing w:before="1" w:line="274" w:lineRule="auto"/>
        <w:ind w:left="0" w:right="137" w:firstLine="0"/>
        <w:rPr>
          <w:rFonts w:asciiTheme="minorHAnsi" w:hAnsiTheme="minorHAnsi" w:cstheme="minorHAnsi"/>
          <w:spacing w:val="-1"/>
        </w:rPr>
      </w:pPr>
    </w:p>
    <w:p w14:paraId="7DC57B12" w14:textId="5B58A150" w:rsidR="0038792F" w:rsidRPr="00A8196F" w:rsidRDefault="007928A6" w:rsidP="00F3287B">
      <w:pPr>
        <w:pStyle w:val="BodyText"/>
        <w:kinsoku w:val="0"/>
        <w:overflowPunct w:val="0"/>
        <w:spacing w:before="1" w:line="274" w:lineRule="auto"/>
        <w:ind w:left="0" w:right="137" w:firstLine="0"/>
        <w:rPr>
          <w:rFonts w:asciiTheme="minorHAnsi" w:hAnsiTheme="minorHAnsi" w:cstheme="minorHAnsi"/>
          <w:spacing w:val="-1"/>
        </w:rPr>
      </w:pPr>
      <w:r w:rsidRPr="00A8196F">
        <w:rPr>
          <w:rFonts w:asciiTheme="minorHAnsi" w:hAnsiTheme="minorHAnsi" w:cstheme="minorHAnsi"/>
          <w:spacing w:val="-1"/>
        </w:rPr>
        <w:t>The constitution will undergo a comprehensive review by a working group every five years. This will be</w:t>
      </w:r>
      <w:r w:rsidR="0038792F" w:rsidRPr="00A8196F">
        <w:rPr>
          <w:rFonts w:asciiTheme="minorHAnsi" w:hAnsiTheme="minorHAnsi" w:cstheme="minorHAnsi"/>
          <w:spacing w:val="-1"/>
        </w:rPr>
        <w:t xml:space="preserve"> </w:t>
      </w:r>
      <w:r w:rsidRPr="00A8196F">
        <w:rPr>
          <w:rFonts w:asciiTheme="minorHAnsi" w:hAnsiTheme="minorHAnsi" w:cstheme="minorHAnsi"/>
          <w:spacing w:val="-1"/>
        </w:rPr>
        <w:t xml:space="preserve">chaired by the </w:t>
      </w:r>
      <w:r w:rsidR="00B77FAB" w:rsidRPr="00A8196F">
        <w:rPr>
          <w:rFonts w:asciiTheme="minorHAnsi" w:hAnsiTheme="minorHAnsi" w:cstheme="minorHAnsi"/>
          <w:spacing w:val="-1"/>
        </w:rPr>
        <w:t xml:space="preserve">Sports </w:t>
      </w:r>
      <w:r w:rsidR="0038792F" w:rsidRPr="00A8196F">
        <w:rPr>
          <w:rFonts w:asciiTheme="minorHAnsi" w:hAnsiTheme="minorHAnsi" w:cstheme="minorHAnsi"/>
          <w:spacing w:val="-1"/>
        </w:rPr>
        <w:t>Development</w:t>
      </w:r>
      <w:r w:rsidR="00B77FAB" w:rsidRPr="00A8196F">
        <w:rPr>
          <w:rFonts w:asciiTheme="minorHAnsi" w:hAnsiTheme="minorHAnsi" w:cstheme="minorHAnsi"/>
          <w:spacing w:val="-1"/>
        </w:rPr>
        <w:t xml:space="preserve"> Manager</w:t>
      </w:r>
      <w:r w:rsidR="0038792F" w:rsidRPr="00A8196F">
        <w:rPr>
          <w:rFonts w:asciiTheme="minorHAnsi" w:hAnsiTheme="minorHAnsi" w:cstheme="minorHAnsi"/>
          <w:spacing w:val="-1"/>
        </w:rPr>
        <w:t xml:space="preserve"> and </w:t>
      </w:r>
      <w:r w:rsidRPr="00A8196F">
        <w:rPr>
          <w:rFonts w:asciiTheme="minorHAnsi" w:hAnsiTheme="minorHAnsi" w:cstheme="minorHAnsi"/>
          <w:spacing w:val="-1"/>
        </w:rPr>
        <w:t>will comprise</w:t>
      </w:r>
      <w:r w:rsidR="0038792F" w:rsidRPr="00A8196F">
        <w:rPr>
          <w:rFonts w:asciiTheme="minorHAnsi" w:hAnsiTheme="minorHAnsi" w:cstheme="minorHAnsi"/>
          <w:spacing w:val="-1"/>
        </w:rPr>
        <w:t xml:space="preserve"> representatives from the AU and Sport Liverpool staff.</w:t>
      </w:r>
      <w:r w:rsidR="00B64B72" w:rsidRPr="00A8196F">
        <w:rPr>
          <w:rFonts w:asciiTheme="minorHAnsi" w:hAnsiTheme="minorHAnsi" w:cstheme="minorHAnsi"/>
          <w:spacing w:val="-1"/>
        </w:rPr>
        <w:t xml:space="preserve"> The next date for this will be 2025.</w:t>
      </w:r>
    </w:p>
    <w:p w14:paraId="60BE9925" w14:textId="42B72996" w:rsidR="0038792F" w:rsidRPr="00A8196F" w:rsidRDefault="0038792F" w:rsidP="00F3287B">
      <w:pPr>
        <w:pStyle w:val="BodyText"/>
        <w:kinsoku w:val="0"/>
        <w:overflowPunct w:val="0"/>
        <w:spacing w:before="1" w:line="274" w:lineRule="auto"/>
        <w:ind w:left="0" w:right="137" w:firstLine="0"/>
        <w:rPr>
          <w:rFonts w:asciiTheme="minorHAnsi" w:hAnsiTheme="minorHAnsi" w:cstheme="minorHAnsi"/>
          <w:spacing w:val="-1"/>
        </w:rPr>
      </w:pPr>
    </w:p>
    <w:p w14:paraId="07C32614" w14:textId="089600C9" w:rsidR="0038792F" w:rsidRPr="00A8196F" w:rsidRDefault="0038792F" w:rsidP="00F3287B">
      <w:pPr>
        <w:pStyle w:val="BodyText"/>
        <w:kinsoku w:val="0"/>
        <w:overflowPunct w:val="0"/>
        <w:spacing w:before="1" w:line="274" w:lineRule="auto"/>
        <w:ind w:left="0" w:right="137" w:firstLine="0"/>
        <w:rPr>
          <w:rFonts w:asciiTheme="minorHAnsi" w:hAnsiTheme="minorHAnsi" w:cstheme="minorHAnsi"/>
          <w:spacing w:val="-1"/>
        </w:rPr>
      </w:pPr>
      <w:r w:rsidRPr="00A8196F">
        <w:rPr>
          <w:rFonts w:asciiTheme="minorHAnsi" w:hAnsiTheme="minorHAnsi" w:cstheme="minorHAnsi"/>
          <w:spacing w:val="-1"/>
        </w:rPr>
        <w:t xml:space="preserve">A detailed review and modification </w:t>
      </w:r>
      <w:r w:rsidR="007928A6" w:rsidRPr="00A8196F">
        <w:rPr>
          <w:rFonts w:asciiTheme="minorHAnsi" w:hAnsiTheme="minorHAnsi" w:cstheme="minorHAnsi"/>
          <w:spacing w:val="-1"/>
        </w:rPr>
        <w:t xml:space="preserve">of the constitution </w:t>
      </w:r>
      <w:r w:rsidRPr="00A8196F">
        <w:rPr>
          <w:rFonts w:asciiTheme="minorHAnsi" w:hAnsiTheme="minorHAnsi" w:cstheme="minorHAnsi"/>
          <w:spacing w:val="-1"/>
        </w:rPr>
        <w:t>can be undertaken outside of this cycle</w:t>
      </w:r>
      <w:r w:rsidR="007928A6" w:rsidRPr="00A8196F">
        <w:rPr>
          <w:rFonts w:asciiTheme="minorHAnsi" w:hAnsiTheme="minorHAnsi" w:cstheme="minorHAnsi"/>
          <w:spacing w:val="-1"/>
        </w:rPr>
        <w:t xml:space="preserve"> which will again be</w:t>
      </w:r>
      <w:r w:rsidR="00526E5F" w:rsidRPr="00A8196F">
        <w:rPr>
          <w:rFonts w:asciiTheme="minorHAnsi" w:hAnsiTheme="minorHAnsi" w:cstheme="minorHAnsi"/>
          <w:spacing w:val="-1"/>
        </w:rPr>
        <w:t xml:space="preserve"> led by the Sports Development Manager. </w:t>
      </w:r>
      <w:r w:rsidRPr="00A8196F">
        <w:rPr>
          <w:rFonts w:asciiTheme="minorHAnsi" w:hAnsiTheme="minorHAnsi" w:cstheme="minorHAnsi"/>
          <w:spacing w:val="-1"/>
        </w:rPr>
        <w:t xml:space="preserve"> </w:t>
      </w:r>
    </w:p>
    <w:p w14:paraId="089D8A27" w14:textId="77777777" w:rsidR="002514DE" w:rsidRPr="00A8196F" w:rsidRDefault="002514DE" w:rsidP="004848A1">
      <w:pPr>
        <w:pStyle w:val="BodyText"/>
        <w:kinsoku w:val="0"/>
        <w:overflowPunct w:val="0"/>
        <w:spacing w:before="7"/>
        <w:rPr>
          <w:rFonts w:asciiTheme="minorHAnsi" w:hAnsiTheme="minorHAnsi" w:cstheme="minorHAnsi"/>
        </w:rPr>
      </w:pPr>
    </w:p>
    <w:p w14:paraId="2FF016BD" w14:textId="77777777" w:rsidR="006C6C7F" w:rsidRPr="00A8196F" w:rsidRDefault="002514DE">
      <w:pPr>
        <w:widowControl/>
        <w:autoSpaceDE/>
        <w:autoSpaceDN/>
        <w:adjustRightInd/>
        <w:spacing w:after="160" w:line="259" w:lineRule="auto"/>
        <w:rPr>
          <w:rFonts w:asciiTheme="minorHAnsi" w:hAnsiTheme="minorHAnsi" w:cstheme="minorHAnsi"/>
          <w:spacing w:val="-1"/>
          <w:sz w:val="22"/>
          <w:szCs w:val="22"/>
          <w:u w:val="single"/>
        </w:rPr>
      </w:pPr>
      <w:r w:rsidRPr="00A8196F">
        <w:rPr>
          <w:rFonts w:asciiTheme="minorHAnsi" w:hAnsiTheme="minorHAnsi" w:cstheme="minorHAnsi"/>
          <w:spacing w:val="-1"/>
          <w:sz w:val="22"/>
          <w:szCs w:val="22"/>
          <w:u w:val="single"/>
        </w:rPr>
        <w:br w:type="page"/>
      </w:r>
    </w:p>
    <w:p w14:paraId="646051DE" w14:textId="77777777" w:rsidR="0038792F" w:rsidRPr="00A8196F" w:rsidRDefault="0038792F" w:rsidP="0038792F">
      <w:pPr>
        <w:widowControl/>
        <w:autoSpaceDE/>
        <w:autoSpaceDN/>
        <w:adjustRightInd/>
        <w:spacing w:after="160" w:line="259" w:lineRule="auto"/>
        <w:jc w:val="center"/>
        <w:rPr>
          <w:rFonts w:asciiTheme="minorHAnsi" w:hAnsiTheme="minorHAnsi" w:cstheme="minorHAnsi"/>
          <w:b/>
          <w:bCs/>
          <w:spacing w:val="-1"/>
          <w:sz w:val="22"/>
          <w:szCs w:val="22"/>
        </w:rPr>
      </w:pPr>
      <w:r w:rsidRPr="00A8196F">
        <w:rPr>
          <w:rFonts w:asciiTheme="minorHAnsi" w:hAnsiTheme="minorHAnsi" w:cstheme="minorHAnsi"/>
          <w:b/>
          <w:spacing w:val="-1"/>
          <w:sz w:val="22"/>
          <w:szCs w:val="22"/>
        </w:rPr>
        <w:lastRenderedPageBreak/>
        <w:t>The</w:t>
      </w:r>
      <w:r w:rsidRPr="00A8196F">
        <w:rPr>
          <w:rFonts w:asciiTheme="minorHAnsi" w:hAnsiTheme="minorHAnsi" w:cstheme="minorHAnsi"/>
          <w:b/>
          <w:bCs/>
          <w:spacing w:val="-1"/>
          <w:sz w:val="22"/>
          <w:szCs w:val="22"/>
        </w:rPr>
        <w:t xml:space="preserve"> Athletic Union Code of Conduct</w:t>
      </w:r>
    </w:p>
    <w:p w14:paraId="583299EF" w14:textId="65D90DA4" w:rsidR="00A8196F" w:rsidRPr="00A8196F" w:rsidRDefault="006C6C7F" w:rsidP="00A8196F">
      <w:pPr>
        <w:widowControl/>
        <w:autoSpaceDE/>
        <w:autoSpaceDN/>
        <w:adjustRightInd/>
        <w:spacing w:after="160" w:line="259" w:lineRule="auto"/>
        <w:rPr>
          <w:rFonts w:asciiTheme="minorHAnsi" w:hAnsiTheme="minorHAnsi" w:cstheme="minorHAnsi"/>
          <w:spacing w:val="-1"/>
          <w:sz w:val="22"/>
          <w:szCs w:val="22"/>
        </w:rPr>
      </w:pPr>
      <w:r w:rsidRPr="00A8196F">
        <w:rPr>
          <w:rFonts w:asciiTheme="minorHAnsi" w:hAnsiTheme="minorHAnsi" w:cstheme="minorHAnsi"/>
          <w:spacing w:val="-1"/>
          <w:sz w:val="22"/>
          <w:szCs w:val="22"/>
        </w:rPr>
        <w:t>All members of the AU are required to adhere at all times to the Code of Conduct, by joining the AU an individual agrees to the following:</w:t>
      </w:r>
    </w:p>
    <w:p w14:paraId="4EB97F01" w14:textId="06F7DA3C" w:rsidR="00A8196F" w:rsidRDefault="00A8196F" w:rsidP="00A8196F">
      <w:pPr>
        <w:contextualSpacing/>
        <w:jc w:val="center"/>
        <w:rPr>
          <w:rFonts w:asciiTheme="minorHAnsi" w:hAnsiTheme="minorHAnsi" w:cstheme="minorHAnsi"/>
          <w:b/>
          <w:sz w:val="22"/>
          <w:szCs w:val="22"/>
          <w:u w:val="single"/>
        </w:rPr>
      </w:pPr>
      <w:r w:rsidRPr="00A8196F">
        <w:rPr>
          <w:rFonts w:asciiTheme="minorHAnsi" w:hAnsiTheme="minorHAnsi" w:cstheme="minorHAnsi"/>
          <w:b/>
          <w:sz w:val="22"/>
          <w:szCs w:val="22"/>
          <w:u w:val="single"/>
        </w:rPr>
        <w:t>Code of Conduct</w:t>
      </w:r>
    </w:p>
    <w:p w14:paraId="6D7BE272" w14:textId="77777777" w:rsidR="00A8196F" w:rsidRPr="00A8196F" w:rsidRDefault="00A8196F" w:rsidP="00A8196F">
      <w:pPr>
        <w:contextualSpacing/>
        <w:jc w:val="center"/>
        <w:rPr>
          <w:rFonts w:asciiTheme="minorHAnsi" w:hAnsiTheme="minorHAnsi" w:cstheme="minorHAnsi"/>
          <w:b/>
          <w:sz w:val="22"/>
          <w:szCs w:val="22"/>
          <w:u w:val="single"/>
        </w:rPr>
      </w:pPr>
    </w:p>
    <w:p w14:paraId="3D4A26A6" w14:textId="44AB2786" w:rsidR="00A8196F" w:rsidRDefault="00A8196F" w:rsidP="00A8196F">
      <w:pPr>
        <w:rPr>
          <w:rFonts w:asciiTheme="minorHAnsi" w:hAnsiTheme="minorHAnsi" w:cstheme="minorHAnsi"/>
          <w:i/>
          <w:sz w:val="22"/>
          <w:szCs w:val="22"/>
          <w:lang w:val="en"/>
        </w:rPr>
      </w:pPr>
      <w:r w:rsidRPr="00A8196F">
        <w:rPr>
          <w:rFonts w:asciiTheme="minorHAnsi" w:hAnsiTheme="minorHAnsi" w:cstheme="minorHAnsi"/>
          <w:b/>
          <w:sz w:val="22"/>
          <w:szCs w:val="22"/>
        </w:rPr>
        <w:t>Sporting Environment:</w:t>
      </w:r>
      <w:r w:rsidRPr="00A8196F">
        <w:rPr>
          <w:rFonts w:asciiTheme="minorHAnsi" w:hAnsiTheme="minorHAnsi" w:cstheme="minorHAnsi"/>
          <w:b/>
          <w:i/>
          <w:sz w:val="22"/>
          <w:szCs w:val="22"/>
        </w:rPr>
        <w:t xml:space="preserve"> </w:t>
      </w:r>
      <w:r w:rsidRPr="00A8196F">
        <w:rPr>
          <w:rFonts w:asciiTheme="minorHAnsi" w:hAnsiTheme="minorHAnsi" w:cstheme="minorHAnsi"/>
          <w:i/>
          <w:sz w:val="22"/>
          <w:szCs w:val="22"/>
          <w:lang w:val="en"/>
        </w:rPr>
        <w:t>Sport Liverpool/ Athletic Union are committed to providing an inclusive environment which recognizes and values people's differences, capitalizes on the strengths that those differences bring to sports clubs and supports all members in maximizing their potential to succeed.</w:t>
      </w:r>
    </w:p>
    <w:p w14:paraId="053CDF02" w14:textId="77777777" w:rsidR="00A8196F" w:rsidRPr="00A8196F" w:rsidRDefault="00A8196F" w:rsidP="00A8196F">
      <w:pPr>
        <w:rPr>
          <w:rFonts w:asciiTheme="minorHAnsi" w:hAnsiTheme="minorHAnsi" w:cstheme="minorHAnsi"/>
          <w:sz w:val="22"/>
          <w:szCs w:val="22"/>
        </w:rPr>
      </w:pPr>
    </w:p>
    <w:p w14:paraId="60B98D9D" w14:textId="0AF9105B" w:rsidR="00A8196F" w:rsidRDefault="00A8196F" w:rsidP="00A8196F">
      <w:pPr>
        <w:rPr>
          <w:rFonts w:asciiTheme="minorHAnsi" w:hAnsiTheme="minorHAnsi" w:cstheme="minorHAnsi"/>
          <w:b/>
          <w:sz w:val="22"/>
          <w:szCs w:val="22"/>
        </w:rPr>
      </w:pPr>
      <w:r w:rsidRPr="00A8196F">
        <w:rPr>
          <w:rFonts w:asciiTheme="minorHAnsi" w:hAnsiTheme="minorHAnsi" w:cstheme="minorHAnsi"/>
          <w:b/>
          <w:sz w:val="22"/>
          <w:szCs w:val="22"/>
        </w:rPr>
        <w:t>As a member of a Sport Liverpool Club/Campus sports team I will:</w:t>
      </w:r>
    </w:p>
    <w:p w14:paraId="0FF52497" w14:textId="77777777" w:rsidR="00A8196F" w:rsidRPr="00A8196F" w:rsidRDefault="00A8196F" w:rsidP="00A8196F">
      <w:pPr>
        <w:rPr>
          <w:rFonts w:asciiTheme="minorHAnsi" w:hAnsiTheme="minorHAnsi" w:cstheme="minorHAnsi"/>
          <w:b/>
          <w:sz w:val="22"/>
          <w:szCs w:val="22"/>
        </w:rPr>
      </w:pPr>
    </w:p>
    <w:p w14:paraId="497A9BAC" w14:textId="77777777" w:rsidR="00A8196F" w:rsidRPr="00A8196F" w:rsidRDefault="00A8196F" w:rsidP="00A8196F">
      <w:pPr>
        <w:pStyle w:val="ListParagraph"/>
        <w:widowControl/>
        <w:numPr>
          <w:ilvl w:val="0"/>
          <w:numId w:val="23"/>
        </w:numPr>
        <w:autoSpaceDE/>
        <w:autoSpaceDN/>
        <w:adjustRightInd/>
        <w:spacing w:after="200" w:line="276" w:lineRule="auto"/>
        <w:contextualSpacing/>
        <w:rPr>
          <w:rFonts w:asciiTheme="minorHAnsi" w:hAnsiTheme="minorHAnsi" w:cstheme="minorHAnsi"/>
          <w:sz w:val="22"/>
          <w:szCs w:val="22"/>
        </w:rPr>
      </w:pPr>
      <w:r w:rsidRPr="00A8196F">
        <w:rPr>
          <w:rFonts w:asciiTheme="minorHAnsi" w:hAnsiTheme="minorHAnsi" w:cstheme="minorHAnsi"/>
          <w:sz w:val="22"/>
          <w:szCs w:val="22"/>
        </w:rPr>
        <w:t>Adhere to the laws/rules of the sport and accept the outcome of any fixture played in</w:t>
      </w:r>
    </w:p>
    <w:p w14:paraId="7FB2F4F1" w14:textId="77777777" w:rsidR="00A8196F" w:rsidRPr="00A8196F" w:rsidRDefault="00A8196F" w:rsidP="00A8196F">
      <w:pPr>
        <w:pStyle w:val="ListParagraph"/>
        <w:widowControl/>
        <w:numPr>
          <w:ilvl w:val="0"/>
          <w:numId w:val="23"/>
        </w:numPr>
        <w:autoSpaceDE/>
        <w:autoSpaceDN/>
        <w:adjustRightInd/>
        <w:spacing w:after="200" w:line="276" w:lineRule="auto"/>
        <w:contextualSpacing/>
        <w:rPr>
          <w:rFonts w:asciiTheme="minorHAnsi" w:hAnsiTheme="minorHAnsi" w:cstheme="minorHAnsi"/>
          <w:sz w:val="22"/>
          <w:szCs w:val="22"/>
        </w:rPr>
      </w:pPr>
      <w:r w:rsidRPr="00A8196F">
        <w:rPr>
          <w:rFonts w:asciiTheme="minorHAnsi" w:hAnsiTheme="minorHAnsi" w:cstheme="minorHAnsi"/>
          <w:sz w:val="22"/>
          <w:szCs w:val="22"/>
        </w:rPr>
        <w:t>Display and promote high standards of behaviour at training, competitions and social events</w:t>
      </w:r>
    </w:p>
    <w:p w14:paraId="0F6BAB21" w14:textId="77777777" w:rsidR="00A8196F" w:rsidRPr="00A8196F" w:rsidRDefault="00A8196F" w:rsidP="00A8196F">
      <w:pPr>
        <w:pStyle w:val="ListParagraph"/>
        <w:widowControl/>
        <w:numPr>
          <w:ilvl w:val="0"/>
          <w:numId w:val="23"/>
        </w:numPr>
        <w:autoSpaceDE/>
        <w:autoSpaceDN/>
        <w:adjustRightInd/>
        <w:spacing w:after="200" w:line="276" w:lineRule="auto"/>
        <w:contextualSpacing/>
        <w:rPr>
          <w:rFonts w:asciiTheme="minorHAnsi" w:hAnsiTheme="minorHAnsi" w:cstheme="minorHAnsi"/>
          <w:sz w:val="22"/>
          <w:szCs w:val="22"/>
        </w:rPr>
      </w:pPr>
      <w:r w:rsidRPr="00A8196F">
        <w:rPr>
          <w:rFonts w:asciiTheme="minorHAnsi" w:hAnsiTheme="minorHAnsi" w:cstheme="minorHAnsi"/>
          <w:sz w:val="22"/>
          <w:szCs w:val="22"/>
        </w:rPr>
        <w:t>Promote fair play, respect the official’s decision and refrain from engaging in public criticism of match officials</w:t>
      </w:r>
    </w:p>
    <w:p w14:paraId="3090C1EB" w14:textId="77777777" w:rsidR="00A8196F" w:rsidRPr="00A8196F" w:rsidRDefault="00A8196F" w:rsidP="00A8196F">
      <w:pPr>
        <w:pStyle w:val="ListParagraph"/>
        <w:widowControl/>
        <w:numPr>
          <w:ilvl w:val="0"/>
          <w:numId w:val="23"/>
        </w:numPr>
        <w:autoSpaceDE/>
        <w:autoSpaceDN/>
        <w:adjustRightInd/>
        <w:spacing w:after="200" w:line="276" w:lineRule="auto"/>
        <w:contextualSpacing/>
        <w:rPr>
          <w:rFonts w:asciiTheme="minorHAnsi" w:hAnsiTheme="minorHAnsi" w:cstheme="minorHAnsi"/>
          <w:sz w:val="22"/>
          <w:szCs w:val="22"/>
        </w:rPr>
      </w:pPr>
      <w:r w:rsidRPr="00A8196F">
        <w:rPr>
          <w:rFonts w:asciiTheme="minorHAnsi" w:hAnsiTheme="minorHAnsi" w:cstheme="minorHAnsi"/>
          <w:sz w:val="22"/>
          <w:szCs w:val="22"/>
        </w:rPr>
        <w:t>Show respect to club mates, club coaches, opposition, volunteers and event organisers</w:t>
      </w:r>
    </w:p>
    <w:p w14:paraId="3C6C1F4D" w14:textId="77777777" w:rsidR="00A8196F" w:rsidRPr="00A8196F" w:rsidRDefault="00A8196F" w:rsidP="00A8196F">
      <w:pPr>
        <w:pStyle w:val="ListParagraph"/>
        <w:widowControl/>
        <w:numPr>
          <w:ilvl w:val="0"/>
          <w:numId w:val="23"/>
        </w:numPr>
        <w:autoSpaceDE/>
        <w:autoSpaceDN/>
        <w:adjustRightInd/>
        <w:spacing w:after="200" w:line="276" w:lineRule="auto"/>
        <w:contextualSpacing/>
        <w:rPr>
          <w:rFonts w:asciiTheme="minorHAnsi" w:hAnsiTheme="minorHAnsi" w:cstheme="minorHAnsi"/>
          <w:sz w:val="22"/>
          <w:szCs w:val="22"/>
        </w:rPr>
      </w:pPr>
      <w:r w:rsidRPr="00A8196F">
        <w:rPr>
          <w:rFonts w:asciiTheme="minorHAnsi" w:hAnsiTheme="minorHAnsi" w:cstheme="minorHAnsi"/>
          <w:sz w:val="22"/>
          <w:szCs w:val="22"/>
        </w:rPr>
        <w:t>Drink alcohol responsibly at club/campus social events and behave appropriately</w:t>
      </w:r>
    </w:p>
    <w:p w14:paraId="1AF99907" w14:textId="77777777" w:rsidR="00A8196F" w:rsidRPr="00A8196F" w:rsidRDefault="00A8196F" w:rsidP="00A8196F">
      <w:pPr>
        <w:pStyle w:val="ListParagraph"/>
        <w:widowControl/>
        <w:numPr>
          <w:ilvl w:val="0"/>
          <w:numId w:val="23"/>
        </w:numPr>
        <w:autoSpaceDE/>
        <w:autoSpaceDN/>
        <w:adjustRightInd/>
        <w:spacing w:after="200" w:line="276" w:lineRule="auto"/>
        <w:contextualSpacing/>
        <w:rPr>
          <w:rFonts w:asciiTheme="minorHAnsi" w:hAnsiTheme="minorHAnsi" w:cstheme="minorHAnsi"/>
          <w:sz w:val="22"/>
          <w:szCs w:val="22"/>
        </w:rPr>
      </w:pPr>
      <w:r w:rsidRPr="00A8196F">
        <w:rPr>
          <w:rFonts w:asciiTheme="minorHAnsi" w:hAnsiTheme="minorHAnsi" w:cstheme="minorHAnsi"/>
          <w:sz w:val="22"/>
          <w:szCs w:val="22"/>
        </w:rPr>
        <w:t>Refrain from engaging in offensive, insulting or abusive language or behaviour whether expressed verbally or via social networking sites or other technology</w:t>
      </w:r>
    </w:p>
    <w:p w14:paraId="74706307" w14:textId="77777777" w:rsidR="00A8196F" w:rsidRPr="00A8196F" w:rsidRDefault="00A8196F" w:rsidP="00A8196F">
      <w:pPr>
        <w:pStyle w:val="ListParagraph"/>
        <w:widowControl/>
        <w:numPr>
          <w:ilvl w:val="0"/>
          <w:numId w:val="23"/>
        </w:numPr>
        <w:autoSpaceDE/>
        <w:autoSpaceDN/>
        <w:adjustRightInd/>
        <w:spacing w:after="200" w:line="276" w:lineRule="auto"/>
        <w:contextualSpacing/>
        <w:rPr>
          <w:rFonts w:asciiTheme="minorHAnsi" w:hAnsiTheme="minorHAnsi" w:cstheme="minorHAnsi"/>
          <w:sz w:val="22"/>
          <w:szCs w:val="22"/>
        </w:rPr>
      </w:pPr>
      <w:r w:rsidRPr="00A8196F">
        <w:rPr>
          <w:rFonts w:asciiTheme="minorHAnsi" w:hAnsiTheme="minorHAnsi" w:cstheme="minorHAnsi"/>
          <w:sz w:val="22"/>
          <w:szCs w:val="22"/>
        </w:rPr>
        <w:t>Refrain from engaging in bullying, intimidating or harassment whether expressed verbally or via social networking sites or other technology</w:t>
      </w:r>
    </w:p>
    <w:p w14:paraId="1693FA4F" w14:textId="77777777" w:rsidR="00A8196F" w:rsidRPr="00A8196F" w:rsidRDefault="00A8196F" w:rsidP="00A8196F">
      <w:pPr>
        <w:pStyle w:val="ListParagraph"/>
        <w:widowControl/>
        <w:numPr>
          <w:ilvl w:val="0"/>
          <w:numId w:val="23"/>
        </w:numPr>
        <w:autoSpaceDE/>
        <w:autoSpaceDN/>
        <w:adjustRightInd/>
        <w:spacing w:after="200" w:line="276" w:lineRule="auto"/>
        <w:contextualSpacing/>
        <w:rPr>
          <w:rFonts w:asciiTheme="minorHAnsi" w:hAnsiTheme="minorHAnsi" w:cstheme="minorHAnsi"/>
          <w:sz w:val="22"/>
          <w:szCs w:val="22"/>
        </w:rPr>
      </w:pPr>
      <w:r w:rsidRPr="00A8196F">
        <w:rPr>
          <w:rFonts w:asciiTheme="minorHAnsi" w:hAnsiTheme="minorHAnsi" w:cstheme="minorHAnsi"/>
          <w:sz w:val="22"/>
          <w:szCs w:val="22"/>
        </w:rPr>
        <w:t>Respect the equipment and kit owned by the club/Sport Liverpool and any facilities used</w:t>
      </w:r>
    </w:p>
    <w:p w14:paraId="45F6586E" w14:textId="52ED41D7" w:rsidR="00A8196F" w:rsidRDefault="00A8196F" w:rsidP="00A8196F">
      <w:pPr>
        <w:ind w:left="360"/>
        <w:rPr>
          <w:rFonts w:asciiTheme="minorHAnsi" w:hAnsiTheme="minorHAnsi" w:cstheme="minorHAnsi"/>
          <w:b/>
          <w:sz w:val="22"/>
          <w:szCs w:val="22"/>
        </w:rPr>
      </w:pPr>
      <w:r w:rsidRPr="00A8196F">
        <w:rPr>
          <w:rFonts w:asciiTheme="minorHAnsi" w:hAnsiTheme="minorHAnsi" w:cstheme="minorHAnsi"/>
          <w:b/>
          <w:sz w:val="22"/>
          <w:szCs w:val="22"/>
        </w:rPr>
        <w:t>I understand that if I do not adhere to the Code of Conduct, the following actions may be taken by my club/campus team, Sport Liverpool or the University:</w:t>
      </w:r>
    </w:p>
    <w:p w14:paraId="7303B935" w14:textId="77777777" w:rsidR="00A8196F" w:rsidRPr="00A8196F" w:rsidRDefault="00A8196F" w:rsidP="00A8196F">
      <w:pPr>
        <w:ind w:left="360"/>
        <w:rPr>
          <w:rFonts w:asciiTheme="minorHAnsi" w:hAnsiTheme="minorHAnsi" w:cstheme="minorHAnsi"/>
          <w:b/>
          <w:sz w:val="22"/>
          <w:szCs w:val="22"/>
        </w:rPr>
      </w:pPr>
    </w:p>
    <w:p w14:paraId="16AB427D" w14:textId="77777777" w:rsidR="00A8196F" w:rsidRPr="00A8196F" w:rsidRDefault="00A8196F" w:rsidP="00A8196F">
      <w:pPr>
        <w:pStyle w:val="ListParagraph"/>
        <w:widowControl/>
        <w:numPr>
          <w:ilvl w:val="0"/>
          <w:numId w:val="24"/>
        </w:numPr>
        <w:autoSpaceDE/>
        <w:autoSpaceDN/>
        <w:adjustRightInd/>
        <w:spacing w:after="200" w:line="276" w:lineRule="auto"/>
        <w:contextualSpacing/>
        <w:rPr>
          <w:rFonts w:asciiTheme="minorHAnsi" w:hAnsiTheme="minorHAnsi" w:cstheme="minorHAnsi"/>
          <w:sz w:val="22"/>
          <w:szCs w:val="22"/>
        </w:rPr>
      </w:pPr>
      <w:r w:rsidRPr="00A8196F">
        <w:rPr>
          <w:rFonts w:asciiTheme="minorHAnsi" w:hAnsiTheme="minorHAnsi" w:cstheme="minorHAnsi"/>
          <w:sz w:val="22"/>
          <w:szCs w:val="22"/>
        </w:rPr>
        <w:t>Be required to apologise to club-mates, opposition, officials, and coach or staff members</w:t>
      </w:r>
    </w:p>
    <w:p w14:paraId="432276AC" w14:textId="77777777" w:rsidR="00A8196F" w:rsidRPr="00A8196F" w:rsidRDefault="00A8196F" w:rsidP="00A8196F">
      <w:pPr>
        <w:pStyle w:val="ListParagraph"/>
        <w:widowControl/>
        <w:numPr>
          <w:ilvl w:val="0"/>
          <w:numId w:val="24"/>
        </w:numPr>
        <w:autoSpaceDE/>
        <w:autoSpaceDN/>
        <w:adjustRightInd/>
        <w:spacing w:after="200" w:line="276" w:lineRule="auto"/>
        <w:contextualSpacing/>
        <w:rPr>
          <w:rFonts w:asciiTheme="minorHAnsi" w:hAnsiTheme="minorHAnsi" w:cstheme="minorHAnsi"/>
          <w:sz w:val="22"/>
          <w:szCs w:val="22"/>
        </w:rPr>
      </w:pPr>
      <w:r w:rsidRPr="00A8196F">
        <w:rPr>
          <w:rFonts w:asciiTheme="minorHAnsi" w:hAnsiTheme="minorHAnsi" w:cstheme="minorHAnsi"/>
          <w:sz w:val="22"/>
          <w:szCs w:val="22"/>
        </w:rPr>
        <w:t>Required to attend a Club/Sport Liverpool disciplinary hearing, which could result in a personal/club fine, ban or suspension from training and matches</w:t>
      </w:r>
    </w:p>
    <w:p w14:paraId="1C2F8658" w14:textId="77777777" w:rsidR="00A8196F" w:rsidRPr="00A8196F" w:rsidRDefault="00A8196F" w:rsidP="00A8196F">
      <w:pPr>
        <w:pStyle w:val="ListParagraph"/>
        <w:widowControl/>
        <w:numPr>
          <w:ilvl w:val="0"/>
          <w:numId w:val="24"/>
        </w:numPr>
        <w:autoSpaceDE/>
        <w:autoSpaceDN/>
        <w:adjustRightInd/>
        <w:spacing w:after="200" w:line="276" w:lineRule="auto"/>
        <w:contextualSpacing/>
        <w:rPr>
          <w:rFonts w:asciiTheme="minorHAnsi" w:hAnsiTheme="minorHAnsi" w:cstheme="minorHAnsi"/>
          <w:sz w:val="22"/>
          <w:szCs w:val="22"/>
        </w:rPr>
      </w:pPr>
      <w:r w:rsidRPr="00A8196F">
        <w:rPr>
          <w:rFonts w:asciiTheme="minorHAnsi" w:hAnsiTheme="minorHAnsi" w:cstheme="minorHAnsi"/>
          <w:sz w:val="22"/>
          <w:szCs w:val="22"/>
        </w:rPr>
        <w:t>Reported to the University who may invoke formal disciplinary procedures.</w:t>
      </w:r>
    </w:p>
    <w:p w14:paraId="664199FC" w14:textId="77777777" w:rsidR="00A8196F" w:rsidRPr="00A8196F" w:rsidRDefault="00A8196F" w:rsidP="00A8196F">
      <w:pPr>
        <w:pStyle w:val="ListParagraph"/>
        <w:rPr>
          <w:rFonts w:asciiTheme="minorHAnsi" w:hAnsiTheme="minorHAnsi" w:cstheme="minorHAnsi"/>
          <w:sz w:val="22"/>
          <w:szCs w:val="22"/>
        </w:rPr>
      </w:pPr>
    </w:p>
    <w:p w14:paraId="7DBD4557" w14:textId="77777777" w:rsidR="00A8196F" w:rsidRPr="00A8196F" w:rsidRDefault="00A8196F" w:rsidP="00A8196F">
      <w:pPr>
        <w:pStyle w:val="ListParagraph"/>
        <w:rPr>
          <w:rFonts w:asciiTheme="minorHAnsi" w:hAnsiTheme="minorHAnsi" w:cstheme="minorHAnsi"/>
          <w:sz w:val="22"/>
          <w:szCs w:val="22"/>
        </w:rPr>
      </w:pPr>
      <w:r w:rsidRPr="00A8196F">
        <w:rPr>
          <w:rFonts w:asciiTheme="minorHAnsi" w:hAnsiTheme="minorHAnsi" w:cstheme="minorHAnsi"/>
          <w:b/>
          <w:sz w:val="22"/>
          <w:szCs w:val="22"/>
        </w:rPr>
        <w:t>Refunds</w:t>
      </w:r>
      <w:r w:rsidRPr="00A8196F">
        <w:rPr>
          <w:rFonts w:asciiTheme="minorHAnsi" w:hAnsiTheme="minorHAnsi" w:cstheme="minorHAnsi"/>
          <w:sz w:val="22"/>
          <w:szCs w:val="22"/>
        </w:rPr>
        <w:t xml:space="preserve"> can be claimed up until </w:t>
      </w:r>
      <w:r w:rsidRPr="00A8196F">
        <w:rPr>
          <w:rFonts w:asciiTheme="minorHAnsi" w:hAnsiTheme="minorHAnsi" w:cstheme="minorHAnsi"/>
          <w:b/>
          <w:sz w:val="22"/>
          <w:szCs w:val="22"/>
        </w:rPr>
        <w:t>31</w:t>
      </w:r>
      <w:r w:rsidRPr="00A8196F">
        <w:rPr>
          <w:rFonts w:asciiTheme="minorHAnsi" w:hAnsiTheme="minorHAnsi" w:cstheme="minorHAnsi"/>
          <w:b/>
          <w:sz w:val="22"/>
          <w:szCs w:val="22"/>
          <w:vertAlign w:val="superscript"/>
        </w:rPr>
        <w:t>st</w:t>
      </w:r>
      <w:r w:rsidRPr="00A8196F">
        <w:rPr>
          <w:rFonts w:asciiTheme="minorHAnsi" w:hAnsiTheme="minorHAnsi" w:cstheme="minorHAnsi"/>
          <w:b/>
          <w:sz w:val="22"/>
          <w:szCs w:val="22"/>
        </w:rPr>
        <w:t xml:space="preserve"> October or 14 days after joining </w:t>
      </w:r>
      <w:r w:rsidRPr="00A8196F">
        <w:rPr>
          <w:rFonts w:asciiTheme="minorHAnsi" w:hAnsiTheme="minorHAnsi" w:cstheme="minorHAnsi"/>
          <w:sz w:val="22"/>
          <w:szCs w:val="22"/>
        </w:rPr>
        <w:t>whichever date is later</w:t>
      </w:r>
      <w:r w:rsidRPr="00A8196F">
        <w:rPr>
          <w:rFonts w:asciiTheme="minorHAnsi" w:hAnsiTheme="minorHAnsi" w:cstheme="minorHAnsi"/>
          <w:b/>
          <w:sz w:val="22"/>
          <w:szCs w:val="22"/>
        </w:rPr>
        <w:t xml:space="preserve">. </w:t>
      </w:r>
      <w:r w:rsidRPr="00A8196F">
        <w:rPr>
          <w:rFonts w:asciiTheme="minorHAnsi" w:hAnsiTheme="minorHAnsi" w:cstheme="minorHAnsi"/>
          <w:sz w:val="22"/>
          <w:szCs w:val="22"/>
        </w:rPr>
        <w:t xml:space="preserve">A pro rata refund may also be granted for medical reasons for which evidence may be requested. </w:t>
      </w:r>
    </w:p>
    <w:p w14:paraId="78A218B3" w14:textId="77777777" w:rsidR="00A8196F" w:rsidRDefault="00A8196F" w:rsidP="00F3287B">
      <w:pPr>
        <w:contextualSpacing/>
        <w:rPr>
          <w:rFonts w:asciiTheme="minorHAnsi" w:hAnsiTheme="minorHAnsi" w:cstheme="minorHAnsi"/>
          <w:sz w:val="22"/>
          <w:szCs w:val="22"/>
        </w:rPr>
      </w:pPr>
    </w:p>
    <w:p w14:paraId="45BB36CA" w14:textId="49DDC285" w:rsidR="00F3287B" w:rsidRDefault="00F3287B" w:rsidP="00F3287B">
      <w:pPr>
        <w:contextualSpacing/>
        <w:rPr>
          <w:rFonts w:asciiTheme="minorHAnsi" w:hAnsiTheme="minorHAnsi" w:cstheme="minorHAnsi"/>
          <w:b/>
          <w:sz w:val="22"/>
          <w:szCs w:val="22"/>
        </w:rPr>
      </w:pPr>
    </w:p>
    <w:p w14:paraId="5B7C3BB6" w14:textId="480B9553" w:rsidR="00A8196F" w:rsidRDefault="00A8196F" w:rsidP="00F3287B">
      <w:pPr>
        <w:contextualSpacing/>
        <w:rPr>
          <w:rFonts w:asciiTheme="minorHAnsi" w:hAnsiTheme="minorHAnsi" w:cstheme="minorHAnsi"/>
          <w:b/>
          <w:sz w:val="22"/>
          <w:szCs w:val="22"/>
        </w:rPr>
      </w:pPr>
    </w:p>
    <w:p w14:paraId="7F6C73AE" w14:textId="7E9ED4F1" w:rsidR="00A8196F" w:rsidRDefault="00A8196F" w:rsidP="00F3287B">
      <w:pPr>
        <w:contextualSpacing/>
        <w:rPr>
          <w:rFonts w:asciiTheme="minorHAnsi" w:hAnsiTheme="minorHAnsi" w:cstheme="minorHAnsi"/>
          <w:b/>
          <w:sz w:val="22"/>
          <w:szCs w:val="22"/>
        </w:rPr>
      </w:pPr>
    </w:p>
    <w:p w14:paraId="2E5C0FC6" w14:textId="1CD5D9E7" w:rsidR="00A8196F" w:rsidRDefault="00A8196F" w:rsidP="00F3287B">
      <w:pPr>
        <w:contextualSpacing/>
        <w:rPr>
          <w:rFonts w:asciiTheme="minorHAnsi" w:hAnsiTheme="minorHAnsi" w:cstheme="minorHAnsi"/>
          <w:b/>
          <w:sz w:val="22"/>
          <w:szCs w:val="22"/>
        </w:rPr>
      </w:pPr>
    </w:p>
    <w:p w14:paraId="53152485" w14:textId="6D26E598" w:rsidR="00A8196F" w:rsidRDefault="00A8196F" w:rsidP="00F3287B">
      <w:pPr>
        <w:contextualSpacing/>
        <w:rPr>
          <w:rFonts w:asciiTheme="minorHAnsi" w:hAnsiTheme="minorHAnsi" w:cstheme="minorHAnsi"/>
          <w:b/>
          <w:sz w:val="22"/>
          <w:szCs w:val="22"/>
        </w:rPr>
      </w:pPr>
    </w:p>
    <w:p w14:paraId="0842EBE9" w14:textId="0A610E82" w:rsidR="00A8196F" w:rsidRDefault="00A8196F" w:rsidP="00F3287B">
      <w:pPr>
        <w:contextualSpacing/>
        <w:rPr>
          <w:rFonts w:asciiTheme="minorHAnsi" w:hAnsiTheme="minorHAnsi" w:cstheme="minorHAnsi"/>
          <w:b/>
          <w:sz w:val="22"/>
          <w:szCs w:val="22"/>
        </w:rPr>
      </w:pPr>
    </w:p>
    <w:p w14:paraId="487641EE" w14:textId="7BCC23D8" w:rsidR="00A8196F" w:rsidRDefault="00A8196F" w:rsidP="00F3287B">
      <w:pPr>
        <w:contextualSpacing/>
        <w:rPr>
          <w:rFonts w:asciiTheme="minorHAnsi" w:hAnsiTheme="minorHAnsi" w:cstheme="minorHAnsi"/>
          <w:b/>
          <w:sz w:val="22"/>
          <w:szCs w:val="22"/>
        </w:rPr>
      </w:pPr>
    </w:p>
    <w:p w14:paraId="6188143F" w14:textId="3C7D9B9D" w:rsidR="00A8196F" w:rsidRDefault="00A8196F" w:rsidP="00F3287B">
      <w:pPr>
        <w:contextualSpacing/>
        <w:rPr>
          <w:rFonts w:asciiTheme="minorHAnsi" w:hAnsiTheme="minorHAnsi" w:cstheme="minorHAnsi"/>
          <w:b/>
          <w:sz w:val="22"/>
          <w:szCs w:val="22"/>
        </w:rPr>
      </w:pPr>
    </w:p>
    <w:p w14:paraId="39C7B100" w14:textId="3CDE141C" w:rsidR="00A8196F" w:rsidRDefault="00A8196F" w:rsidP="00F3287B">
      <w:pPr>
        <w:contextualSpacing/>
        <w:rPr>
          <w:rFonts w:asciiTheme="minorHAnsi" w:hAnsiTheme="minorHAnsi" w:cstheme="minorHAnsi"/>
          <w:b/>
          <w:sz w:val="22"/>
          <w:szCs w:val="22"/>
        </w:rPr>
      </w:pPr>
    </w:p>
    <w:p w14:paraId="2EB6381C" w14:textId="1F935E05" w:rsidR="00A8196F" w:rsidRDefault="00A8196F" w:rsidP="00F3287B">
      <w:pPr>
        <w:contextualSpacing/>
        <w:rPr>
          <w:rFonts w:asciiTheme="minorHAnsi" w:hAnsiTheme="minorHAnsi" w:cstheme="minorHAnsi"/>
          <w:b/>
          <w:sz w:val="22"/>
          <w:szCs w:val="22"/>
        </w:rPr>
      </w:pPr>
    </w:p>
    <w:p w14:paraId="738AA31B" w14:textId="28A032FA" w:rsidR="00A8196F" w:rsidRDefault="00A8196F" w:rsidP="00F3287B">
      <w:pPr>
        <w:contextualSpacing/>
        <w:rPr>
          <w:rFonts w:asciiTheme="minorHAnsi" w:hAnsiTheme="minorHAnsi" w:cstheme="minorHAnsi"/>
          <w:b/>
          <w:sz w:val="22"/>
          <w:szCs w:val="22"/>
        </w:rPr>
      </w:pPr>
    </w:p>
    <w:p w14:paraId="24D07784" w14:textId="7CF7719F" w:rsidR="00A8196F" w:rsidRDefault="00A8196F" w:rsidP="00F3287B">
      <w:pPr>
        <w:contextualSpacing/>
        <w:rPr>
          <w:rFonts w:asciiTheme="minorHAnsi" w:hAnsiTheme="minorHAnsi" w:cstheme="minorHAnsi"/>
          <w:b/>
          <w:sz w:val="22"/>
          <w:szCs w:val="22"/>
        </w:rPr>
      </w:pPr>
    </w:p>
    <w:p w14:paraId="3BCED820" w14:textId="094604BE" w:rsidR="00B27670" w:rsidRDefault="00B27670" w:rsidP="00F3287B">
      <w:pPr>
        <w:contextualSpacing/>
        <w:rPr>
          <w:rFonts w:asciiTheme="minorHAnsi" w:hAnsiTheme="minorHAnsi" w:cstheme="minorHAnsi"/>
          <w:b/>
          <w:sz w:val="22"/>
          <w:szCs w:val="22"/>
        </w:rPr>
      </w:pPr>
    </w:p>
    <w:p w14:paraId="5E309A94" w14:textId="09A70A64" w:rsidR="00B27670" w:rsidRDefault="00B27670" w:rsidP="00F3287B">
      <w:pPr>
        <w:contextualSpacing/>
        <w:rPr>
          <w:rFonts w:asciiTheme="minorHAnsi" w:hAnsiTheme="minorHAnsi" w:cstheme="minorHAnsi"/>
          <w:b/>
          <w:sz w:val="22"/>
          <w:szCs w:val="22"/>
        </w:rPr>
      </w:pPr>
    </w:p>
    <w:p w14:paraId="68466402" w14:textId="6F779E14" w:rsidR="00B27670" w:rsidRDefault="00B27670" w:rsidP="00F3287B">
      <w:pPr>
        <w:contextualSpacing/>
        <w:rPr>
          <w:rFonts w:asciiTheme="minorHAnsi" w:hAnsiTheme="minorHAnsi" w:cstheme="minorHAnsi"/>
          <w:b/>
          <w:sz w:val="22"/>
          <w:szCs w:val="22"/>
        </w:rPr>
      </w:pPr>
    </w:p>
    <w:p w14:paraId="5AF8610C" w14:textId="05AFE5E6" w:rsidR="00B27670" w:rsidRDefault="00B27670" w:rsidP="00F3287B">
      <w:pPr>
        <w:contextualSpacing/>
        <w:rPr>
          <w:rFonts w:asciiTheme="minorHAnsi" w:hAnsiTheme="minorHAnsi" w:cstheme="minorHAnsi"/>
          <w:b/>
          <w:sz w:val="22"/>
          <w:szCs w:val="22"/>
        </w:rPr>
      </w:pPr>
    </w:p>
    <w:p w14:paraId="4813688B" w14:textId="77777777" w:rsidR="00B27670" w:rsidRDefault="00B27670" w:rsidP="00F3287B">
      <w:pPr>
        <w:contextualSpacing/>
        <w:rPr>
          <w:rFonts w:asciiTheme="minorHAnsi" w:hAnsiTheme="minorHAnsi" w:cstheme="minorHAnsi"/>
          <w:b/>
          <w:sz w:val="22"/>
          <w:szCs w:val="22"/>
        </w:rPr>
      </w:pPr>
    </w:p>
    <w:p w14:paraId="619D4128" w14:textId="77777777" w:rsidR="00A8196F" w:rsidRPr="00F3287B" w:rsidRDefault="00A8196F" w:rsidP="00F3287B">
      <w:pPr>
        <w:contextualSpacing/>
        <w:rPr>
          <w:rFonts w:asciiTheme="minorHAnsi" w:hAnsiTheme="minorHAnsi" w:cstheme="minorHAnsi"/>
          <w:b/>
          <w:sz w:val="22"/>
          <w:szCs w:val="22"/>
        </w:rPr>
      </w:pPr>
    </w:p>
    <w:p w14:paraId="67464E9E" w14:textId="34649F59" w:rsidR="002514DE" w:rsidRDefault="002514DE" w:rsidP="00FC3DE7">
      <w:pPr>
        <w:pStyle w:val="Heading1"/>
        <w:kinsoku w:val="0"/>
        <w:overflowPunct w:val="0"/>
        <w:ind w:left="0" w:right="-26"/>
        <w:jc w:val="center"/>
        <w:rPr>
          <w:rFonts w:asciiTheme="minorHAnsi" w:hAnsiTheme="minorHAnsi" w:cstheme="minorHAnsi"/>
          <w:spacing w:val="-1"/>
          <w:u w:val="single"/>
        </w:rPr>
      </w:pPr>
      <w:r w:rsidRPr="004848A1">
        <w:rPr>
          <w:rFonts w:asciiTheme="minorHAnsi" w:hAnsiTheme="minorHAnsi" w:cstheme="minorHAnsi"/>
          <w:spacing w:val="-1"/>
          <w:u w:val="single"/>
        </w:rPr>
        <w:t>Athletic Union (est. 1884)</w:t>
      </w:r>
      <w:r w:rsidRPr="004848A1">
        <w:rPr>
          <w:rFonts w:asciiTheme="minorHAnsi" w:hAnsiTheme="minorHAnsi" w:cstheme="minorHAnsi"/>
          <w:spacing w:val="-2"/>
          <w:u w:val="single"/>
        </w:rPr>
        <w:t xml:space="preserve"> </w:t>
      </w:r>
      <w:r w:rsidRPr="004848A1">
        <w:rPr>
          <w:rFonts w:asciiTheme="minorHAnsi" w:hAnsiTheme="minorHAnsi" w:cstheme="minorHAnsi"/>
          <w:spacing w:val="-1"/>
          <w:u w:val="single"/>
        </w:rPr>
        <w:t>Constitution</w:t>
      </w:r>
    </w:p>
    <w:p w14:paraId="6F26E518" w14:textId="77777777" w:rsidR="00FC3DE7" w:rsidRDefault="00FC3DE7" w:rsidP="00FC3DE7">
      <w:pPr>
        <w:pStyle w:val="BodyText"/>
        <w:kinsoku w:val="0"/>
        <w:overflowPunct w:val="0"/>
        <w:spacing w:before="56"/>
        <w:ind w:left="2974" w:right="2974"/>
        <w:jc w:val="center"/>
        <w:rPr>
          <w:rFonts w:asciiTheme="minorHAnsi" w:hAnsiTheme="minorHAnsi" w:cstheme="minorHAnsi"/>
          <w:b/>
          <w:bCs/>
          <w:spacing w:val="-2"/>
          <w:u w:val="single"/>
        </w:rPr>
      </w:pPr>
      <w:r>
        <w:rPr>
          <w:rFonts w:asciiTheme="minorHAnsi" w:hAnsiTheme="minorHAnsi" w:cstheme="minorHAnsi"/>
          <w:b/>
          <w:bCs/>
          <w:spacing w:val="-1"/>
          <w:u w:val="single"/>
        </w:rPr>
        <w:t>I</w:t>
      </w:r>
      <w:r w:rsidRPr="004848A1">
        <w:rPr>
          <w:rFonts w:asciiTheme="minorHAnsi" w:hAnsiTheme="minorHAnsi" w:cstheme="minorHAnsi"/>
          <w:b/>
          <w:bCs/>
          <w:spacing w:val="-1"/>
          <w:u w:val="single"/>
        </w:rPr>
        <w:t>NDIVIDUAL</w:t>
      </w:r>
      <w:r w:rsidRPr="004848A1">
        <w:rPr>
          <w:rFonts w:asciiTheme="minorHAnsi" w:hAnsiTheme="minorHAnsi" w:cstheme="minorHAnsi"/>
          <w:b/>
          <w:bCs/>
          <w:spacing w:val="-2"/>
          <w:u w:val="single"/>
        </w:rPr>
        <w:t xml:space="preserve"> </w:t>
      </w:r>
      <w:r w:rsidRPr="004848A1">
        <w:rPr>
          <w:rFonts w:asciiTheme="minorHAnsi" w:hAnsiTheme="minorHAnsi" w:cstheme="minorHAnsi"/>
          <w:b/>
          <w:bCs/>
          <w:u w:val="single"/>
        </w:rPr>
        <w:t>&amp;</w:t>
      </w:r>
      <w:r w:rsidRPr="004848A1">
        <w:rPr>
          <w:rFonts w:asciiTheme="minorHAnsi" w:hAnsiTheme="minorHAnsi" w:cstheme="minorHAnsi"/>
          <w:b/>
          <w:bCs/>
          <w:spacing w:val="-2"/>
          <w:u w:val="single"/>
        </w:rPr>
        <w:t xml:space="preserve"> </w:t>
      </w:r>
      <w:r w:rsidRPr="004848A1">
        <w:rPr>
          <w:rFonts w:asciiTheme="minorHAnsi" w:hAnsiTheme="minorHAnsi" w:cstheme="minorHAnsi"/>
          <w:b/>
          <w:bCs/>
          <w:spacing w:val="-1"/>
          <w:u w:val="single"/>
        </w:rPr>
        <w:t>CLUB</w:t>
      </w:r>
      <w:r w:rsidRPr="004848A1">
        <w:rPr>
          <w:rFonts w:asciiTheme="minorHAnsi" w:hAnsiTheme="minorHAnsi" w:cstheme="minorHAnsi"/>
          <w:b/>
          <w:bCs/>
          <w:u w:val="single"/>
        </w:rPr>
        <w:t xml:space="preserve"> </w:t>
      </w:r>
      <w:r w:rsidRPr="004848A1">
        <w:rPr>
          <w:rFonts w:asciiTheme="minorHAnsi" w:hAnsiTheme="minorHAnsi" w:cstheme="minorHAnsi"/>
          <w:b/>
          <w:bCs/>
          <w:spacing w:val="-1"/>
          <w:u w:val="single"/>
        </w:rPr>
        <w:t>MEMBERSHIP</w:t>
      </w:r>
    </w:p>
    <w:p w14:paraId="0D0E0D74" w14:textId="77777777" w:rsidR="00FC3DE7" w:rsidRPr="00FC3DE7" w:rsidRDefault="00FC3DE7" w:rsidP="00FC3DE7">
      <w:pPr>
        <w:jc w:val="center"/>
      </w:pPr>
    </w:p>
    <w:p w14:paraId="4A3A1080" w14:textId="798F28E3" w:rsidR="00D4108B" w:rsidRPr="008F4B2C" w:rsidRDefault="008F4B2C" w:rsidP="008F4B2C">
      <w:pPr>
        <w:pStyle w:val="BodyText"/>
        <w:kinsoku w:val="0"/>
        <w:overflowPunct w:val="0"/>
        <w:spacing w:before="56"/>
        <w:ind w:left="0" w:right="2974" w:firstLine="0"/>
        <w:rPr>
          <w:rFonts w:asciiTheme="minorHAnsi" w:hAnsiTheme="minorHAnsi" w:cstheme="minorHAnsi"/>
          <w:b/>
          <w:bCs/>
          <w:spacing w:val="-1"/>
        </w:rPr>
      </w:pPr>
      <w:r w:rsidRPr="008F4B2C">
        <w:rPr>
          <w:rFonts w:asciiTheme="minorHAnsi" w:hAnsiTheme="minorHAnsi" w:cstheme="minorHAnsi"/>
          <w:b/>
          <w:bCs/>
          <w:spacing w:val="-1"/>
        </w:rPr>
        <w:t>A</w:t>
      </w:r>
    </w:p>
    <w:p w14:paraId="4B9C01AE" w14:textId="77777777" w:rsidR="00D4108B" w:rsidRPr="004848A1" w:rsidRDefault="00D4108B" w:rsidP="00D4108B">
      <w:pPr>
        <w:pStyle w:val="BodyText"/>
        <w:kinsoku w:val="0"/>
        <w:overflowPunct w:val="0"/>
        <w:spacing w:before="41"/>
        <w:ind w:right="1"/>
        <w:jc w:val="center"/>
        <w:rPr>
          <w:rFonts w:asciiTheme="minorHAnsi" w:hAnsiTheme="minorHAnsi" w:cstheme="minorHAnsi"/>
          <w:b/>
          <w:bCs/>
        </w:rPr>
      </w:pPr>
    </w:p>
    <w:p w14:paraId="055D1499" w14:textId="662C2679" w:rsidR="00F3287B" w:rsidRPr="00F3287B" w:rsidRDefault="00F3287B" w:rsidP="00F3287B">
      <w:pPr>
        <w:pStyle w:val="BodyText"/>
        <w:kinsoku w:val="0"/>
        <w:overflowPunct w:val="0"/>
        <w:spacing w:before="56" w:line="275" w:lineRule="auto"/>
        <w:ind w:left="0" w:right="134" w:firstLine="0"/>
        <w:rPr>
          <w:rFonts w:asciiTheme="minorHAnsi" w:hAnsiTheme="minorHAnsi" w:cstheme="minorHAnsi"/>
          <w:b/>
          <w:spacing w:val="-1"/>
        </w:rPr>
      </w:pPr>
      <w:r w:rsidRPr="00F3287B">
        <w:rPr>
          <w:rFonts w:asciiTheme="minorHAnsi" w:hAnsiTheme="minorHAnsi" w:cstheme="minorHAnsi"/>
          <w:b/>
          <w:spacing w:val="-1"/>
        </w:rPr>
        <w:t>1.</w:t>
      </w:r>
      <w:r w:rsidRPr="00F3287B">
        <w:rPr>
          <w:rFonts w:asciiTheme="minorHAnsi" w:hAnsiTheme="minorHAnsi" w:cstheme="minorHAnsi"/>
          <w:b/>
          <w:spacing w:val="-1"/>
        </w:rPr>
        <w:tab/>
      </w:r>
      <w:r w:rsidR="009F5525" w:rsidRPr="00F3287B">
        <w:rPr>
          <w:rFonts w:asciiTheme="minorHAnsi" w:hAnsiTheme="minorHAnsi" w:cstheme="minorHAnsi"/>
          <w:b/>
          <w:spacing w:val="-1"/>
        </w:rPr>
        <w:t>Eligibility</w:t>
      </w:r>
    </w:p>
    <w:p w14:paraId="1C6F0393" w14:textId="209DE729" w:rsidR="00BE6EE4" w:rsidRDefault="002514DE" w:rsidP="00FC3DE7">
      <w:pPr>
        <w:pStyle w:val="BodyText"/>
        <w:kinsoku w:val="0"/>
        <w:overflowPunct w:val="0"/>
        <w:spacing w:before="56" w:line="275" w:lineRule="auto"/>
        <w:ind w:left="709" w:right="134" w:firstLine="0"/>
        <w:rPr>
          <w:rFonts w:asciiTheme="minorHAnsi" w:hAnsiTheme="minorHAnsi" w:cstheme="minorHAnsi"/>
        </w:rPr>
      </w:pPr>
      <w:r w:rsidRPr="004848A1">
        <w:rPr>
          <w:rFonts w:asciiTheme="minorHAnsi" w:hAnsiTheme="minorHAnsi" w:cstheme="minorHAnsi"/>
          <w:spacing w:val="-1"/>
        </w:rPr>
        <w:t>The</w:t>
      </w:r>
      <w:r w:rsidRPr="004848A1">
        <w:rPr>
          <w:rFonts w:asciiTheme="minorHAnsi" w:hAnsiTheme="minorHAnsi" w:cstheme="minorHAnsi"/>
          <w:spacing w:val="-6"/>
        </w:rPr>
        <w:t xml:space="preserve"> </w:t>
      </w:r>
      <w:r w:rsidRPr="004848A1">
        <w:rPr>
          <w:rFonts w:asciiTheme="minorHAnsi" w:hAnsiTheme="minorHAnsi" w:cstheme="minorHAnsi"/>
          <w:spacing w:val="-1"/>
        </w:rPr>
        <w:t>Athletic</w:t>
      </w:r>
      <w:r w:rsidRPr="004848A1">
        <w:rPr>
          <w:rFonts w:asciiTheme="minorHAnsi" w:hAnsiTheme="minorHAnsi" w:cstheme="minorHAnsi"/>
          <w:spacing w:val="-9"/>
        </w:rPr>
        <w:t xml:space="preserve"> </w:t>
      </w:r>
      <w:r w:rsidRPr="004848A1">
        <w:rPr>
          <w:rFonts w:asciiTheme="minorHAnsi" w:hAnsiTheme="minorHAnsi" w:cstheme="minorHAnsi"/>
          <w:spacing w:val="-1"/>
        </w:rPr>
        <w:t>Union</w:t>
      </w:r>
      <w:r w:rsidRPr="004848A1">
        <w:rPr>
          <w:rFonts w:asciiTheme="minorHAnsi" w:hAnsiTheme="minorHAnsi" w:cstheme="minorHAnsi"/>
          <w:spacing w:val="-10"/>
        </w:rPr>
        <w:t xml:space="preserve"> </w:t>
      </w:r>
      <w:r w:rsidRPr="004848A1">
        <w:rPr>
          <w:rFonts w:asciiTheme="minorHAnsi" w:hAnsiTheme="minorHAnsi" w:cstheme="minorHAnsi"/>
          <w:spacing w:val="-1"/>
        </w:rPr>
        <w:t>and</w:t>
      </w:r>
      <w:r w:rsidRPr="004848A1">
        <w:rPr>
          <w:rFonts w:asciiTheme="minorHAnsi" w:hAnsiTheme="minorHAnsi" w:cstheme="minorHAnsi"/>
          <w:spacing w:val="-8"/>
        </w:rPr>
        <w:t xml:space="preserve"> </w:t>
      </w:r>
      <w:r w:rsidRPr="004848A1">
        <w:rPr>
          <w:rFonts w:asciiTheme="minorHAnsi" w:hAnsiTheme="minorHAnsi" w:cstheme="minorHAnsi"/>
        </w:rPr>
        <w:t>its</w:t>
      </w:r>
      <w:r w:rsidRPr="004848A1">
        <w:rPr>
          <w:rFonts w:asciiTheme="minorHAnsi" w:hAnsiTheme="minorHAnsi" w:cstheme="minorHAnsi"/>
          <w:spacing w:val="-9"/>
        </w:rPr>
        <w:t xml:space="preserve"> </w:t>
      </w:r>
      <w:r w:rsidRPr="004848A1">
        <w:rPr>
          <w:rFonts w:asciiTheme="minorHAnsi" w:hAnsiTheme="minorHAnsi" w:cstheme="minorHAnsi"/>
          <w:spacing w:val="-2"/>
        </w:rPr>
        <w:t>clubs</w:t>
      </w:r>
      <w:r w:rsidRPr="004848A1">
        <w:rPr>
          <w:rFonts w:asciiTheme="minorHAnsi" w:hAnsiTheme="minorHAnsi" w:cstheme="minorHAnsi"/>
          <w:spacing w:val="-7"/>
        </w:rPr>
        <w:t xml:space="preserve"> </w:t>
      </w:r>
      <w:r w:rsidRPr="004848A1">
        <w:rPr>
          <w:rFonts w:asciiTheme="minorHAnsi" w:hAnsiTheme="minorHAnsi" w:cstheme="minorHAnsi"/>
          <w:spacing w:val="-1"/>
        </w:rPr>
        <w:t>offer</w:t>
      </w:r>
      <w:r w:rsidRPr="004848A1">
        <w:rPr>
          <w:rFonts w:asciiTheme="minorHAnsi" w:hAnsiTheme="minorHAnsi" w:cstheme="minorHAnsi"/>
          <w:spacing w:val="-12"/>
        </w:rPr>
        <w:t xml:space="preserve"> </w:t>
      </w:r>
      <w:r w:rsidRPr="004848A1">
        <w:rPr>
          <w:rFonts w:asciiTheme="minorHAnsi" w:hAnsiTheme="minorHAnsi" w:cstheme="minorHAnsi"/>
          <w:spacing w:val="-1"/>
        </w:rPr>
        <w:t>membership</w:t>
      </w:r>
      <w:r w:rsidRPr="004848A1">
        <w:rPr>
          <w:rFonts w:asciiTheme="minorHAnsi" w:hAnsiTheme="minorHAnsi" w:cstheme="minorHAnsi"/>
          <w:spacing w:val="-10"/>
        </w:rPr>
        <w:t xml:space="preserve"> </w:t>
      </w:r>
      <w:r w:rsidRPr="004848A1">
        <w:rPr>
          <w:rFonts w:asciiTheme="minorHAnsi" w:hAnsiTheme="minorHAnsi" w:cstheme="minorHAnsi"/>
        </w:rPr>
        <w:t>to</w:t>
      </w:r>
      <w:r w:rsidRPr="004848A1">
        <w:rPr>
          <w:rFonts w:asciiTheme="minorHAnsi" w:hAnsiTheme="minorHAnsi" w:cstheme="minorHAnsi"/>
          <w:spacing w:val="-8"/>
        </w:rPr>
        <w:t xml:space="preserve"> </w:t>
      </w:r>
      <w:r w:rsidRPr="004848A1">
        <w:rPr>
          <w:rFonts w:asciiTheme="minorHAnsi" w:hAnsiTheme="minorHAnsi" w:cstheme="minorHAnsi"/>
          <w:spacing w:val="-1"/>
        </w:rPr>
        <w:t>students</w:t>
      </w:r>
      <w:r w:rsidRPr="004848A1">
        <w:rPr>
          <w:rFonts w:asciiTheme="minorHAnsi" w:hAnsiTheme="minorHAnsi" w:cstheme="minorHAnsi"/>
          <w:spacing w:val="-7"/>
        </w:rPr>
        <w:t xml:space="preserve"> </w:t>
      </w:r>
      <w:r w:rsidRPr="004848A1">
        <w:rPr>
          <w:rFonts w:asciiTheme="minorHAnsi" w:hAnsiTheme="minorHAnsi" w:cstheme="minorHAnsi"/>
          <w:spacing w:val="-1"/>
        </w:rPr>
        <w:t>who</w:t>
      </w:r>
      <w:r w:rsidRPr="004848A1">
        <w:rPr>
          <w:rFonts w:asciiTheme="minorHAnsi" w:hAnsiTheme="minorHAnsi" w:cstheme="minorHAnsi"/>
          <w:spacing w:val="-6"/>
        </w:rPr>
        <w:t xml:space="preserve"> </w:t>
      </w:r>
      <w:r w:rsidRPr="004848A1">
        <w:rPr>
          <w:rFonts w:asciiTheme="minorHAnsi" w:hAnsiTheme="minorHAnsi" w:cstheme="minorHAnsi"/>
          <w:spacing w:val="-1"/>
        </w:rPr>
        <w:t>are</w:t>
      </w:r>
      <w:r w:rsidRPr="004848A1">
        <w:rPr>
          <w:rFonts w:asciiTheme="minorHAnsi" w:hAnsiTheme="minorHAnsi" w:cstheme="minorHAnsi"/>
          <w:spacing w:val="-6"/>
        </w:rPr>
        <w:t xml:space="preserve"> </w:t>
      </w:r>
      <w:r w:rsidRPr="004848A1">
        <w:rPr>
          <w:rFonts w:asciiTheme="minorHAnsi" w:hAnsiTheme="minorHAnsi" w:cstheme="minorHAnsi"/>
          <w:spacing w:val="-1"/>
        </w:rPr>
        <w:t>following</w:t>
      </w:r>
      <w:r w:rsidRPr="004848A1">
        <w:rPr>
          <w:rFonts w:asciiTheme="minorHAnsi" w:hAnsiTheme="minorHAnsi" w:cstheme="minorHAnsi"/>
          <w:spacing w:val="-8"/>
        </w:rPr>
        <w:t xml:space="preserve"> </w:t>
      </w:r>
      <w:r w:rsidRPr="004848A1">
        <w:rPr>
          <w:rFonts w:asciiTheme="minorHAnsi" w:hAnsiTheme="minorHAnsi" w:cstheme="minorHAnsi"/>
        </w:rPr>
        <w:t>a</w:t>
      </w:r>
      <w:r w:rsidRPr="004848A1">
        <w:rPr>
          <w:rFonts w:asciiTheme="minorHAnsi" w:hAnsiTheme="minorHAnsi" w:cstheme="minorHAnsi"/>
          <w:spacing w:val="-12"/>
        </w:rPr>
        <w:t xml:space="preserve"> </w:t>
      </w:r>
      <w:r w:rsidRPr="004848A1">
        <w:rPr>
          <w:rFonts w:asciiTheme="minorHAnsi" w:hAnsiTheme="minorHAnsi" w:cstheme="minorHAnsi"/>
          <w:spacing w:val="-1"/>
        </w:rPr>
        <w:t>full-time</w:t>
      </w:r>
      <w:r w:rsidRPr="004848A1">
        <w:rPr>
          <w:rFonts w:asciiTheme="minorHAnsi" w:hAnsiTheme="minorHAnsi" w:cstheme="minorHAnsi"/>
          <w:spacing w:val="-9"/>
        </w:rPr>
        <w:t xml:space="preserve"> </w:t>
      </w:r>
      <w:r w:rsidRPr="004848A1">
        <w:rPr>
          <w:rFonts w:asciiTheme="minorHAnsi" w:hAnsiTheme="minorHAnsi" w:cstheme="minorHAnsi"/>
        </w:rPr>
        <w:t>or</w:t>
      </w:r>
      <w:r w:rsidRPr="004848A1">
        <w:rPr>
          <w:rFonts w:asciiTheme="minorHAnsi" w:hAnsiTheme="minorHAnsi" w:cstheme="minorHAnsi"/>
          <w:spacing w:val="-9"/>
        </w:rPr>
        <w:t xml:space="preserve"> </w:t>
      </w:r>
      <w:r w:rsidRPr="004848A1">
        <w:rPr>
          <w:rFonts w:asciiTheme="minorHAnsi" w:hAnsiTheme="minorHAnsi" w:cstheme="minorHAnsi"/>
          <w:spacing w:val="-1"/>
        </w:rPr>
        <w:t>part-time</w:t>
      </w:r>
      <w:r w:rsidR="00C73D64">
        <w:rPr>
          <w:rFonts w:asciiTheme="minorHAnsi" w:hAnsiTheme="minorHAnsi" w:cstheme="minorHAnsi"/>
          <w:spacing w:val="83"/>
        </w:rPr>
        <w:t xml:space="preserve"> </w:t>
      </w:r>
      <w:r w:rsidRPr="004848A1">
        <w:rPr>
          <w:rFonts w:asciiTheme="minorHAnsi" w:hAnsiTheme="minorHAnsi" w:cstheme="minorHAnsi"/>
          <w:spacing w:val="-1"/>
        </w:rPr>
        <w:t>degree</w:t>
      </w:r>
      <w:r w:rsidRPr="004848A1">
        <w:rPr>
          <w:rFonts w:asciiTheme="minorHAnsi" w:hAnsiTheme="minorHAnsi" w:cstheme="minorHAnsi"/>
          <w:spacing w:val="5"/>
        </w:rPr>
        <w:t xml:space="preserve"> </w:t>
      </w:r>
      <w:r w:rsidRPr="004848A1">
        <w:rPr>
          <w:rFonts w:asciiTheme="minorHAnsi" w:hAnsiTheme="minorHAnsi" w:cstheme="minorHAnsi"/>
          <w:spacing w:val="-1"/>
        </w:rPr>
        <w:t>course.</w:t>
      </w:r>
      <w:r w:rsidRPr="004848A1">
        <w:rPr>
          <w:rFonts w:asciiTheme="minorHAnsi" w:hAnsiTheme="minorHAnsi" w:cstheme="minorHAnsi"/>
          <w:spacing w:val="2"/>
        </w:rPr>
        <w:t xml:space="preserve"> </w:t>
      </w:r>
      <w:r w:rsidRPr="004848A1">
        <w:rPr>
          <w:rFonts w:asciiTheme="minorHAnsi" w:hAnsiTheme="minorHAnsi" w:cstheme="minorHAnsi"/>
          <w:spacing w:val="-1"/>
        </w:rPr>
        <w:t>Membership</w:t>
      </w:r>
      <w:r w:rsidRPr="004848A1">
        <w:rPr>
          <w:rFonts w:asciiTheme="minorHAnsi" w:hAnsiTheme="minorHAnsi" w:cstheme="minorHAnsi"/>
          <w:spacing w:val="4"/>
        </w:rPr>
        <w:t xml:space="preserve"> </w:t>
      </w:r>
      <w:r w:rsidRPr="004848A1">
        <w:rPr>
          <w:rFonts w:asciiTheme="minorHAnsi" w:hAnsiTheme="minorHAnsi" w:cstheme="minorHAnsi"/>
        </w:rPr>
        <w:t>is</w:t>
      </w:r>
      <w:r w:rsidRPr="004848A1">
        <w:rPr>
          <w:rFonts w:asciiTheme="minorHAnsi" w:hAnsiTheme="minorHAnsi" w:cstheme="minorHAnsi"/>
          <w:spacing w:val="4"/>
        </w:rPr>
        <w:t xml:space="preserve"> </w:t>
      </w:r>
      <w:r w:rsidRPr="004848A1">
        <w:rPr>
          <w:rFonts w:asciiTheme="minorHAnsi" w:hAnsiTheme="minorHAnsi" w:cstheme="minorHAnsi"/>
          <w:spacing w:val="-1"/>
        </w:rPr>
        <w:t>offered</w:t>
      </w:r>
      <w:r w:rsidRPr="004848A1">
        <w:rPr>
          <w:rFonts w:asciiTheme="minorHAnsi" w:hAnsiTheme="minorHAnsi" w:cstheme="minorHAnsi"/>
          <w:spacing w:val="5"/>
        </w:rPr>
        <w:t xml:space="preserve"> </w:t>
      </w:r>
      <w:r w:rsidR="00877681">
        <w:rPr>
          <w:rFonts w:asciiTheme="minorHAnsi" w:hAnsiTheme="minorHAnsi" w:cstheme="minorHAnsi"/>
          <w:spacing w:val="5"/>
        </w:rPr>
        <w:t xml:space="preserve">at </w:t>
      </w:r>
      <w:r w:rsidRPr="004848A1">
        <w:rPr>
          <w:rFonts w:asciiTheme="minorHAnsi" w:hAnsiTheme="minorHAnsi" w:cstheme="minorHAnsi"/>
          <w:spacing w:val="-1"/>
        </w:rPr>
        <w:t>the</w:t>
      </w:r>
      <w:r w:rsidRPr="004848A1">
        <w:rPr>
          <w:rFonts w:asciiTheme="minorHAnsi" w:hAnsiTheme="minorHAnsi" w:cstheme="minorHAnsi"/>
          <w:spacing w:val="5"/>
        </w:rPr>
        <w:t xml:space="preserve"> </w:t>
      </w:r>
      <w:r w:rsidRPr="004848A1">
        <w:rPr>
          <w:rFonts w:asciiTheme="minorHAnsi" w:hAnsiTheme="minorHAnsi" w:cstheme="minorHAnsi"/>
          <w:spacing w:val="-1"/>
        </w:rPr>
        <w:t>same</w:t>
      </w:r>
      <w:r w:rsidRPr="004848A1">
        <w:rPr>
          <w:rFonts w:asciiTheme="minorHAnsi" w:hAnsiTheme="minorHAnsi" w:cstheme="minorHAnsi"/>
          <w:spacing w:val="5"/>
        </w:rPr>
        <w:t xml:space="preserve"> </w:t>
      </w:r>
      <w:r w:rsidRPr="004848A1">
        <w:rPr>
          <w:rFonts w:asciiTheme="minorHAnsi" w:hAnsiTheme="minorHAnsi" w:cstheme="minorHAnsi"/>
          <w:spacing w:val="-1"/>
        </w:rPr>
        <w:t>price</w:t>
      </w:r>
      <w:r w:rsidRPr="004848A1">
        <w:rPr>
          <w:rFonts w:asciiTheme="minorHAnsi" w:hAnsiTheme="minorHAnsi" w:cstheme="minorHAnsi"/>
          <w:spacing w:val="2"/>
        </w:rPr>
        <w:t xml:space="preserve"> </w:t>
      </w:r>
      <w:r w:rsidRPr="004848A1">
        <w:rPr>
          <w:rFonts w:asciiTheme="minorHAnsi" w:hAnsiTheme="minorHAnsi" w:cstheme="minorHAnsi"/>
        </w:rPr>
        <w:t>to</w:t>
      </w:r>
      <w:r w:rsidRPr="004848A1">
        <w:rPr>
          <w:rFonts w:asciiTheme="minorHAnsi" w:hAnsiTheme="minorHAnsi" w:cstheme="minorHAnsi"/>
          <w:spacing w:val="6"/>
        </w:rPr>
        <w:t xml:space="preserve"> </w:t>
      </w:r>
      <w:r w:rsidRPr="004848A1">
        <w:rPr>
          <w:rFonts w:asciiTheme="minorHAnsi" w:hAnsiTheme="minorHAnsi" w:cstheme="minorHAnsi"/>
          <w:spacing w:val="-1"/>
        </w:rPr>
        <w:t>staff</w:t>
      </w:r>
      <w:r w:rsidRPr="004848A1">
        <w:rPr>
          <w:rFonts w:asciiTheme="minorHAnsi" w:hAnsiTheme="minorHAnsi" w:cstheme="minorHAnsi"/>
          <w:spacing w:val="2"/>
        </w:rPr>
        <w:t xml:space="preserve"> </w:t>
      </w:r>
      <w:r w:rsidRPr="004848A1">
        <w:rPr>
          <w:rFonts w:asciiTheme="minorHAnsi" w:hAnsiTheme="minorHAnsi" w:cstheme="minorHAnsi"/>
        </w:rPr>
        <w:t>of</w:t>
      </w:r>
      <w:r w:rsidRPr="004848A1">
        <w:rPr>
          <w:rFonts w:asciiTheme="minorHAnsi" w:hAnsiTheme="minorHAnsi" w:cstheme="minorHAnsi"/>
          <w:spacing w:val="5"/>
        </w:rPr>
        <w:t xml:space="preserve"> </w:t>
      </w:r>
      <w:r w:rsidRPr="004848A1">
        <w:rPr>
          <w:rFonts w:asciiTheme="minorHAnsi" w:hAnsiTheme="minorHAnsi" w:cstheme="minorHAnsi"/>
          <w:spacing w:val="-1"/>
        </w:rPr>
        <w:t>the</w:t>
      </w:r>
      <w:r w:rsidRPr="004848A1">
        <w:rPr>
          <w:rFonts w:asciiTheme="minorHAnsi" w:hAnsiTheme="minorHAnsi" w:cstheme="minorHAnsi"/>
          <w:spacing w:val="5"/>
        </w:rPr>
        <w:t xml:space="preserve"> </w:t>
      </w:r>
      <w:r w:rsidRPr="004848A1">
        <w:rPr>
          <w:rFonts w:asciiTheme="minorHAnsi" w:hAnsiTheme="minorHAnsi" w:cstheme="minorHAnsi"/>
          <w:spacing w:val="-1"/>
        </w:rPr>
        <w:t>University</w:t>
      </w:r>
      <w:r w:rsidRPr="004848A1">
        <w:rPr>
          <w:rFonts w:asciiTheme="minorHAnsi" w:hAnsiTheme="minorHAnsi" w:cstheme="minorHAnsi"/>
          <w:spacing w:val="3"/>
        </w:rPr>
        <w:t xml:space="preserve"> </w:t>
      </w:r>
      <w:r w:rsidRPr="004848A1">
        <w:rPr>
          <w:rFonts w:asciiTheme="minorHAnsi" w:hAnsiTheme="minorHAnsi" w:cstheme="minorHAnsi"/>
          <w:spacing w:val="-1"/>
        </w:rPr>
        <w:t>of</w:t>
      </w:r>
      <w:r w:rsidRPr="004848A1">
        <w:rPr>
          <w:rFonts w:asciiTheme="minorHAnsi" w:hAnsiTheme="minorHAnsi" w:cstheme="minorHAnsi"/>
          <w:spacing w:val="5"/>
        </w:rPr>
        <w:t xml:space="preserve"> </w:t>
      </w:r>
      <w:r w:rsidRPr="004848A1">
        <w:rPr>
          <w:rFonts w:asciiTheme="minorHAnsi" w:hAnsiTheme="minorHAnsi" w:cstheme="minorHAnsi"/>
          <w:spacing w:val="-1"/>
        </w:rPr>
        <w:t>Liverpool (UoL)</w:t>
      </w:r>
      <w:r w:rsidRPr="004848A1">
        <w:rPr>
          <w:rFonts w:asciiTheme="minorHAnsi" w:hAnsiTheme="minorHAnsi" w:cstheme="minorHAnsi"/>
          <w:spacing w:val="4"/>
        </w:rPr>
        <w:t xml:space="preserve"> </w:t>
      </w:r>
      <w:r w:rsidRPr="004848A1">
        <w:rPr>
          <w:rFonts w:asciiTheme="minorHAnsi" w:hAnsiTheme="minorHAnsi" w:cstheme="minorHAnsi"/>
        </w:rPr>
        <w:t>with</w:t>
      </w:r>
      <w:r w:rsidRPr="004848A1">
        <w:rPr>
          <w:rFonts w:asciiTheme="minorHAnsi" w:hAnsiTheme="minorHAnsi" w:cstheme="minorHAnsi"/>
          <w:spacing w:val="4"/>
        </w:rPr>
        <w:t xml:space="preserve"> </w:t>
      </w:r>
      <w:r w:rsidRPr="004848A1">
        <w:rPr>
          <w:rFonts w:asciiTheme="minorHAnsi" w:hAnsiTheme="minorHAnsi" w:cstheme="minorHAnsi"/>
          <w:spacing w:val="-2"/>
        </w:rPr>
        <w:t>some</w:t>
      </w:r>
      <w:r w:rsidRPr="004848A1">
        <w:rPr>
          <w:rFonts w:asciiTheme="minorHAnsi" w:hAnsiTheme="minorHAnsi" w:cstheme="minorHAnsi"/>
          <w:spacing w:val="67"/>
        </w:rPr>
        <w:t xml:space="preserve"> </w:t>
      </w:r>
      <w:r w:rsidRPr="004848A1">
        <w:rPr>
          <w:rFonts w:asciiTheme="minorHAnsi" w:hAnsiTheme="minorHAnsi" w:cstheme="minorHAnsi"/>
          <w:spacing w:val="-1"/>
        </w:rPr>
        <w:t xml:space="preserve">playing </w:t>
      </w:r>
      <w:r w:rsidRPr="004848A1">
        <w:rPr>
          <w:rFonts w:asciiTheme="minorHAnsi" w:hAnsiTheme="minorHAnsi" w:cstheme="minorHAnsi"/>
        </w:rPr>
        <w:t>and</w:t>
      </w:r>
      <w:r w:rsidRPr="004848A1">
        <w:rPr>
          <w:rFonts w:asciiTheme="minorHAnsi" w:hAnsiTheme="minorHAnsi" w:cstheme="minorHAnsi"/>
          <w:spacing w:val="-2"/>
        </w:rPr>
        <w:t xml:space="preserve"> </w:t>
      </w:r>
      <w:r w:rsidRPr="004848A1">
        <w:rPr>
          <w:rFonts w:asciiTheme="minorHAnsi" w:hAnsiTheme="minorHAnsi" w:cstheme="minorHAnsi"/>
          <w:spacing w:val="-1"/>
        </w:rPr>
        <w:t>representati</w:t>
      </w:r>
      <w:r w:rsidR="008F4B2C">
        <w:rPr>
          <w:rFonts w:asciiTheme="minorHAnsi" w:hAnsiTheme="minorHAnsi" w:cstheme="minorHAnsi"/>
          <w:spacing w:val="-1"/>
        </w:rPr>
        <w:t>on</w:t>
      </w:r>
      <w:r w:rsidRPr="004848A1">
        <w:rPr>
          <w:rFonts w:asciiTheme="minorHAnsi" w:hAnsiTheme="minorHAnsi" w:cstheme="minorHAnsi"/>
          <w:spacing w:val="-2"/>
        </w:rPr>
        <w:t xml:space="preserve"> </w:t>
      </w:r>
      <w:r w:rsidRPr="004848A1">
        <w:rPr>
          <w:rFonts w:asciiTheme="minorHAnsi" w:hAnsiTheme="minorHAnsi" w:cstheme="minorHAnsi"/>
          <w:spacing w:val="-1"/>
        </w:rPr>
        <w:t>restrictions.</w:t>
      </w:r>
      <w:r w:rsidRPr="004848A1">
        <w:rPr>
          <w:rFonts w:asciiTheme="minorHAnsi" w:hAnsiTheme="minorHAnsi" w:cstheme="minorHAnsi"/>
          <w:spacing w:val="47"/>
        </w:rPr>
        <w:t xml:space="preserve"> </w:t>
      </w:r>
      <w:r w:rsidRPr="004848A1">
        <w:rPr>
          <w:rFonts w:asciiTheme="minorHAnsi" w:hAnsiTheme="minorHAnsi" w:cstheme="minorHAnsi"/>
          <w:spacing w:val="-1"/>
        </w:rPr>
        <w:t>Members</w:t>
      </w:r>
      <w:r w:rsidRPr="004848A1">
        <w:rPr>
          <w:rFonts w:asciiTheme="minorHAnsi" w:hAnsiTheme="minorHAnsi" w:cstheme="minorHAnsi"/>
        </w:rPr>
        <w:t xml:space="preserve"> </w:t>
      </w:r>
      <w:r w:rsidR="007C220A">
        <w:rPr>
          <w:rFonts w:asciiTheme="minorHAnsi" w:hAnsiTheme="minorHAnsi" w:cstheme="minorHAnsi"/>
          <w:spacing w:val="-1"/>
        </w:rPr>
        <w:t>should</w:t>
      </w:r>
      <w:r w:rsidRPr="004848A1">
        <w:rPr>
          <w:rFonts w:asciiTheme="minorHAnsi" w:hAnsiTheme="minorHAnsi" w:cstheme="minorHAnsi"/>
        </w:rPr>
        <w:t xml:space="preserve"> </w:t>
      </w:r>
      <w:r w:rsidRPr="004848A1">
        <w:rPr>
          <w:rFonts w:asciiTheme="minorHAnsi" w:hAnsiTheme="minorHAnsi" w:cstheme="minorHAnsi"/>
          <w:spacing w:val="-1"/>
        </w:rPr>
        <w:t>be</w:t>
      </w:r>
      <w:r w:rsidRPr="004848A1">
        <w:rPr>
          <w:rFonts w:asciiTheme="minorHAnsi" w:hAnsiTheme="minorHAnsi" w:cstheme="minorHAnsi"/>
        </w:rPr>
        <w:t xml:space="preserve"> 1</w:t>
      </w:r>
      <w:r w:rsidR="007C220A">
        <w:rPr>
          <w:rFonts w:asciiTheme="minorHAnsi" w:hAnsiTheme="minorHAnsi" w:cstheme="minorHAnsi"/>
        </w:rPr>
        <w:t>8</w:t>
      </w:r>
      <w:r w:rsidRPr="004848A1">
        <w:rPr>
          <w:rFonts w:asciiTheme="minorHAnsi" w:hAnsiTheme="minorHAnsi" w:cstheme="minorHAnsi"/>
          <w:spacing w:val="-2"/>
        </w:rPr>
        <w:t xml:space="preserve"> </w:t>
      </w:r>
      <w:r w:rsidRPr="004848A1">
        <w:rPr>
          <w:rFonts w:asciiTheme="minorHAnsi" w:hAnsiTheme="minorHAnsi" w:cstheme="minorHAnsi"/>
          <w:spacing w:val="-1"/>
        </w:rPr>
        <w:t>years</w:t>
      </w:r>
      <w:r w:rsidRPr="004848A1">
        <w:rPr>
          <w:rFonts w:asciiTheme="minorHAnsi" w:hAnsiTheme="minorHAnsi" w:cstheme="minorHAnsi"/>
        </w:rPr>
        <w:t xml:space="preserve"> </w:t>
      </w:r>
      <w:r w:rsidRPr="004848A1">
        <w:rPr>
          <w:rFonts w:asciiTheme="minorHAnsi" w:hAnsiTheme="minorHAnsi" w:cstheme="minorHAnsi"/>
          <w:spacing w:val="-1"/>
        </w:rPr>
        <w:t xml:space="preserve">of </w:t>
      </w:r>
      <w:r w:rsidRPr="004848A1">
        <w:rPr>
          <w:rFonts w:asciiTheme="minorHAnsi" w:hAnsiTheme="minorHAnsi" w:cstheme="minorHAnsi"/>
        </w:rPr>
        <w:t>age</w:t>
      </w:r>
      <w:r w:rsidR="008F4B2C">
        <w:rPr>
          <w:rFonts w:asciiTheme="minorHAnsi" w:hAnsiTheme="minorHAnsi" w:cstheme="minorHAnsi"/>
        </w:rPr>
        <w:t xml:space="preserve"> or older</w:t>
      </w:r>
      <w:r w:rsidR="00FC3DE7">
        <w:rPr>
          <w:rFonts w:asciiTheme="minorHAnsi" w:hAnsiTheme="minorHAnsi" w:cstheme="minorHAnsi"/>
        </w:rPr>
        <w:t>.</w:t>
      </w:r>
    </w:p>
    <w:p w14:paraId="704F1FB5" w14:textId="275D29BD" w:rsidR="00305E5B" w:rsidRDefault="00F3287B" w:rsidP="00F3287B">
      <w:pPr>
        <w:pStyle w:val="BodyText"/>
        <w:kinsoku w:val="0"/>
        <w:overflowPunct w:val="0"/>
        <w:spacing w:before="56" w:line="275" w:lineRule="auto"/>
        <w:ind w:left="0" w:right="134" w:firstLine="0"/>
        <w:rPr>
          <w:rFonts w:asciiTheme="minorHAnsi" w:hAnsiTheme="minorHAnsi" w:cstheme="minorHAnsi"/>
          <w:b/>
        </w:rPr>
      </w:pPr>
      <w:r w:rsidRPr="00F3287B">
        <w:rPr>
          <w:rFonts w:asciiTheme="minorHAnsi" w:hAnsiTheme="minorHAnsi" w:cstheme="minorHAnsi"/>
          <w:b/>
        </w:rPr>
        <w:t>2.</w:t>
      </w:r>
      <w:r w:rsidRPr="00F3287B">
        <w:rPr>
          <w:rFonts w:asciiTheme="minorHAnsi" w:hAnsiTheme="minorHAnsi" w:cstheme="minorHAnsi"/>
          <w:b/>
        </w:rPr>
        <w:tab/>
      </w:r>
      <w:r w:rsidR="008F4B2C" w:rsidRPr="00305E5B">
        <w:rPr>
          <w:rFonts w:asciiTheme="minorHAnsi" w:hAnsiTheme="minorHAnsi" w:cstheme="minorHAnsi"/>
          <w:b/>
        </w:rPr>
        <w:t>Memberships</w:t>
      </w:r>
    </w:p>
    <w:p w14:paraId="3C16FCBF" w14:textId="77777777" w:rsidR="00BE6EE4" w:rsidRPr="00305E5B" w:rsidRDefault="00BE6EE4" w:rsidP="00F3287B">
      <w:pPr>
        <w:pStyle w:val="BodyText"/>
        <w:kinsoku w:val="0"/>
        <w:overflowPunct w:val="0"/>
        <w:spacing w:before="56" w:line="275" w:lineRule="auto"/>
        <w:ind w:left="0" w:right="134" w:firstLine="0"/>
        <w:rPr>
          <w:rFonts w:asciiTheme="minorHAnsi" w:hAnsiTheme="minorHAnsi" w:cstheme="minorHAnsi"/>
          <w:b/>
        </w:rPr>
      </w:pPr>
    </w:p>
    <w:p w14:paraId="4A5C4627" w14:textId="01BC1E82" w:rsidR="00430FB0" w:rsidRDefault="002514DE" w:rsidP="00FC646F">
      <w:pPr>
        <w:pStyle w:val="BodyText"/>
        <w:numPr>
          <w:ilvl w:val="0"/>
          <w:numId w:val="45"/>
        </w:numPr>
        <w:kinsoku w:val="0"/>
        <w:overflowPunct w:val="0"/>
        <w:spacing w:before="1" w:line="276" w:lineRule="auto"/>
        <w:ind w:right="134"/>
        <w:rPr>
          <w:rFonts w:asciiTheme="minorHAnsi" w:hAnsiTheme="minorHAnsi" w:cstheme="minorHAnsi"/>
          <w:spacing w:val="12"/>
        </w:rPr>
      </w:pPr>
      <w:r w:rsidRPr="00305E5B">
        <w:rPr>
          <w:rFonts w:asciiTheme="minorHAnsi" w:hAnsiTheme="minorHAnsi" w:cstheme="minorHAnsi"/>
        </w:rPr>
        <w:t>In</w:t>
      </w:r>
      <w:r w:rsidRPr="00305E5B">
        <w:rPr>
          <w:rFonts w:asciiTheme="minorHAnsi" w:hAnsiTheme="minorHAnsi" w:cstheme="minorHAnsi"/>
          <w:spacing w:val="13"/>
        </w:rPr>
        <w:t xml:space="preserve"> </w:t>
      </w:r>
      <w:r w:rsidR="00567BF2">
        <w:rPr>
          <w:rFonts w:asciiTheme="minorHAnsi" w:hAnsiTheme="minorHAnsi" w:cstheme="minorHAnsi"/>
          <w:b/>
          <w:bCs/>
          <w:spacing w:val="-1"/>
        </w:rPr>
        <w:t>20</w:t>
      </w:r>
      <w:r w:rsidR="009C56AF">
        <w:rPr>
          <w:rFonts w:asciiTheme="minorHAnsi" w:hAnsiTheme="minorHAnsi" w:cstheme="minorHAnsi"/>
          <w:b/>
          <w:bCs/>
          <w:spacing w:val="-1"/>
        </w:rPr>
        <w:t>2</w:t>
      </w:r>
      <w:r w:rsidR="00703136">
        <w:rPr>
          <w:rFonts w:asciiTheme="minorHAnsi" w:hAnsiTheme="minorHAnsi" w:cstheme="minorHAnsi"/>
          <w:b/>
          <w:bCs/>
          <w:spacing w:val="-1"/>
        </w:rPr>
        <w:t>3</w:t>
      </w:r>
      <w:r w:rsidR="00567BF2">
        <w:rPr>
          <w:rFonts w:asciiTheme="minorHAnsi" w:hAnsiTheme="minorHAnsi" w:cstheme="minorHAnsi"/>
          <w:b/>
          <w:bCs/>
          <w:spacing w:val="-1"/>
        </w:rPr>
        <w:t>/2</w:t>
      </w:r>
      <w:r w:rsidR="00703136">
        <w:rPr>
          <w:rFonts w:asciiTheme="minorHAnsi" w:hAnsiTheme="minorHAnsi" w:cstheme="minorHAnsi"/>
          <w:b/>
          <w:bCs/>
          <w:spacing w:val="-1"/>
        </w:rPr>
        <w:t>4</w:t>
      </w:r>
      <w:r w:rsidRPr="00305E5B">
        <w:rPr>
          <w:rFonts w:asciiTheme="minorHAnsi" w:hAnsiTheme="minorHAnsi" w:cstheme="minorHAnsi"/>
          <w:b/>
          <w:bCs/>
          <w:spacing w:val="13"/>
        </w:rPr>
        <w:t xml:space="preserve"> </w:t>
      </w:r>
      <w:r w:rsidRPr="00305E5B">
        <w:rPr>
          <w:rFonts w:asciiTheme="minorHAnsi" w:hAnsiTheme="minorHAnsi" w:cstheme="minorHAnsi"/>
          <w:spacing w:val="-1"/>
        </w:rPr>
        <w:t>joining</w:t>
      </w:r>
      <w:r w:rsidRPr="00305E5B">
        <w:rPr>
          <w:rFonts w:asciiTheme="minorHAnsi" w:hAnsiTheme="minorHAnsi" w:cstheme="minorHAnsi"/>
          <w:spacing w:val="13"/>
        </w:rPr>
        <w:t xml:space="preserve"> </w:t>
      </w:r>
      <w:r w:rsidRPr="00305E5B">
        <w:rPr>
          <w:rFonts w:asciiTheme="minorHAnsi" w:hAnsiTheme="minorHAnsi" w:cstheme="minorHAnsi"/>
        </w:rPr>
        <w:t>a</w:t>
      </w:r>
      <w:r w:rsidRPr="00305E5B">
        <w:rPr>
          <w:rFonts w:asciiTheme="minorHAnsi" w:hAnsiTheme="minorHAnsi" w:cstheme="minorHAnsi"/>
          <w:spacing w:val="12"/>
        </w:rPr>
        <w:t xml:space="preserve"> </w:t>
      </w:r>
      <w:r w:rsidRPr="00305E5B">
        <w:rPr>
          <w:rFonts w:asciiTheme="minorHAnsi" w:hAnsiTheme="minorHAnsi" w:cstheme="minorHAnsi"/>
          <w:spacing w:val="-1"/>
        </w:rPr>
        <w:t>club</w:t>
      </w:r>
      <w:r w:rsidRPr="00305E5B">
        <w:rPr>
          <w:rFonts w:asciiTheme="minorHAnsi" w:hAnsiTheme="minorHAnsi" w:cstheme="minorHAnsi"/>
          <w:spacing w:val="11"/>
        </w:rPr>
        <w:t xml:space="preserve"> </w:t>
      </w:r>
      <w:r w:rsidRPr="00305E5B">
        <w:rPr>
          <w:rFonts w:asciiTheme="minorHAnsi" w:hAnsiTheme="minorHAnsi" w:cstheme="minorHAnsi"/>
        </w:rPr>
        <w:t>or</w:t>
      </w:r>
      <w:r w:rsidRPr="00305E5B">
        <w:rPr>
          <w:rFonts w:asciiTheme="minorHAnsi" w:hAnsiTheme="minorHAnsi" w:cstheme="minorHAnsi"/>
          <w:spacing w:val="14"/>
        </w:rPr>
        <w:t xml:space="preserve"> </w:t>
      </w:r>
      <w:r w:rsidRPr="00305E5B">
        <w:rPr>
          <w:rFonts w:asciiTheme="minorHAnsi" w:hAnsiTheme="minorHAnsi" w:cstheme="minorHAnsi"/>
          <w:spacing w:val="-1"/>
        </w:rPr>
        <w:t>campus</w:t>
      </w:r>
      <w:r w:rsidRPr="00305E5B">
        <w:rPr>
          <w:rFonts w:asciiTheme="minorHAnsi" w:hAnsiTheme="minorHAnsi" w:cstheme="minorHAnsi"/>
          <w:spacing w:val="14"/>
        </w:rPr>
        <w:t xml:space="preserve"> </w:t>
      </w:r>
      <w:r w:rsidRPr="00305E5B">
        <w:rPr>
          <w:rFonts w:asciiTheme="minorHAnsi" w:hAnsiTheme="minorHAnsi" w:cstheme="minorHAnsi"/>
          <w:spacing w:val="-1"/>
        </w:rPr>
        <w:t>football</w:t>
      </w:r>
      <w:r w:rsidRPr="00305E5B">
        <w:rPr>
          <w:rFonts w:asciiTheme="minorHAnsi" w:hAnsiTheme="minorHAnsi" w:cstheme="minorHAnsi"/>
          <w:spacing w:val="12"/>
        </w:rPr>
        <w:t xml:space="preserve"> </w:t>
      </w:r>
      <w:r w:rsidR="00430FB0">
        <w:rPr>
          <w:rFonts w:asciiTheme="minorHAnsi" w:hAnsiTheme="minorHAnsi" w:cstheme="minorHAnsi"/>
          <w:spacing w:val="12"/>
        </w:rPr>
        <w:t xml:space="preserve">programme </w:t>
      </w:r>
      <w:r w:rsidRPr="00305E5B">
        <w:rPr>
          <w:rFonts w:asciiTheme="minorHAnsi" w:hAnsiTheme="minorHAnsi" w:cstheme="minorHAnsi"/>
          <w:spacing w:val="-1"/>
        </w:rPr>
        <w:t>cost</w:t>
      </w:r>
      <w:r w:rsidRPr="00305E5B">
        <w:rPr>
          <w:rFonts w:asciiTheme="minorHAnsi" w:hAnsiTheme="minorHAnsi" w:cstheme="minorHAnsi"/>
          <w:spacing w:val="15"/>
        </w:rPr>
        <w:t xml:space="preserve"> </w:t>
      </w:r>
      <w:r w:rsidRPr="00305E5B">
        <w:rPr>
          <w:rFonts w:asciiTheme="minorHAnsi" w:hAnsiTheme="minorHAnsi" w:cstheme="minorHAnsi"/>
          <w:spacing w:val="-1"/>
        </w:rPr>
        <w:t>UoL</w:t>
      </w:r>
      <w:r w:rsidRPr="00305E5B">
        <w:rPr>
          <w:rFonts w:asciiTheme="minorHAnsi" w:hAnsiTheme="minorHAnsi" w:cstheme="minorHAnsi"/>
          <w:spacing w:val="13"/>
        </w:rPr>
        <w:t xml:space="preserve"> </w:t>
      </w:r>
      <w:r w:rsidRPr="00305E5B">
        <w:rPr>
          <w:rFonts w:asciiTheme="minorHAnsi" w:hAnsiTheme="minorHAnsi" w:cstheme="minorHAnsi"/>
          <w:spacing w:val="-1"/>
        </w:rPr>
        <w:t>students</w:t>
      </w:r>
      <w:r w:rsidRPr="00305E5B">
        <w:rPr>
          <w:rFonts w:asciiTheme="minorHAnsi" w:hAnsiTheme="minorHAnsi" w:cstheme="minorHAnsi"/>
          <w:spacing w:val="12"/>
        </w:rPr>
        <w:t xml:space="preserve"> </w:t>
      </w:r>
      <w:r w:rsidRPr="00305E5B">
        <w:rPr>
          <w:rFonts w:asciiTheme="minorHAnsi" w:hAnsiTheme="minorHAnsi" w:cstheme="minorHAnsi"/>
        </w:rPr>
        <w:t>&amp;</w:t>
      </w:r>
      <w:r w:rsidRPr="00305E5B">
        <w:rPr>
          <w:rFonts w:asciiTheme="minorHAnsi" w:hAnsiTheme="minorHAnsi" w:cstheme="minorHAnsi"/>
          <w:spacing w:val="12"/>
        </w:rPr>
        <w:t xml:space="preserve"> </w:t>
      </w:r>
      <w:r w:rsidRPr="00305E5B">
        <w:rPr>
          <w:rFonts w:asciiTheme="minorHAnsi" w:hAnsiTheme="minorHAnsi" w:cstheme="minorHAnsi"/>
          <w:spacing w:val="-1"/>
        </w:rPr>
        <w:t>staff</w:t>
      </w:r>
      <w:r w:rsidRPr="00305E5B">
        <w:rPr>
          <w:rFonts w:asciiTheme="minorHAnsi" w:hAnsiTheme="minorHAnsi" w:cstheme="minorHAnsi"/>
          <w:spacing w:val="14"/>
        </w:rPr>
        <w:t xml:space="preserve"> </w:t>
      </w:r>
      <w:r w:rsidRPr="00305E5B">
        <w:rPr>
          <w:rFonts w:asciiTheme="minorHAnsi" w:hAnsiTheme="minorHAnsi" w:cstheme="minorHAnsi"/>
          <w:b/>
          <w:bCs/>
          <w:spacing w:val="-1"/>
        </w:rPr>
        <w:t>£</w:t>
      </w:r>
      <w:r w:rsidR="00585424">
        <w:rPr>
          <w:rFonts w:asciiTheme="minorHAnsi" w:hAnsiTheme="minorHAnsi" w:cstheme="minorHAnsi"/>
          <w:b/>
          <w:bCs/>
          <w:spacing w:val="-1"/>
        </w:rPr>
        <w:t>60</w:t>
      </w:r>
      <w:r w:rsidRPr="00305E5B">
        <w:rPr>
          <w:rFonts w:asciiTheme="minorHAnsi" w:hAnsiTheme="minorHAnsi" w:cstheme="minorHAnsi"/>
          <w:spacing w:val="-1"/>
        </w:rPr>
        <w:t>.</w:t>
      </w:r>
      <w:r w:rsidRPr="00305E5B">
        <w:rPr>
          <w:rFonts w:asciiTheme="minorHAnsi" w:hAnsiTheme="minorHAnsi" w:cstheme="minorHAnsi"/>
          <w:spacing w:val="12"/>
        </w:rPr>
        <w:t xml:space="preserve"> </w:t>
      </w:r>
      <w:r w:rsidR="00430FB0">
        <w:rPr>
          <w:rFonts w:asciiTheme="minorHAnsi" w:hAnsiTheme="minorHAnsi" w:cstheme="minorHAnsi"/>
          <w:spacing w:val="12"/>
        </w:rPr>
        <w:t>This fee is split as follows:</w:t>
      </w:r>
    </w:p>
    <w:p w14:paraId="04C3B12B" w14:textId="77777777" w:rsidR="00430FB0" w:rsidRDefault="00430FB0" w:rsidP="00430FB0">
      <w:pPr>
        <w:pStyle w:val="BodyText"/>
        <w:kinsoku w:val="0"/>
        <w:overflowPunct w:val="0"/>
        <w:spacing w:before="1" w:line="276" w:lineRule="auto"/>
        <w:ind w:left="1440" w:right="134" w:firstLine="0"/>
        <w:rPr>
          <w:rFonts w:asciiTheme="minorHAnsi" w:hAnsiTheme="minorHAnsi" w:cstheme="minorHAnsi"/>
          <w:spacing w:val="12"/>
        </w:rPr>
      </w:pPr>
    </w:p>
    <w:p w14:paraId="07AA75CD" w14:textId="1E51BBD2" w:rsidR="002514DE" w:rsidRDefault="002514DE" w:rsidP="00FC646F">
      <w:pPr>
        <w:pStyle w:val="BodyText"/>
        <w:numPr>
          <w:ilvl w:val="0"/>
          <w:numId w:val="46"/>
        </w:numPr>
        <w:kinsoku w:val="0"/>
        <w:overflowPunct w:val="0"/>
        <w:spacing w:before="1" w:line="276" w:lineRule="auto"/>
        <w:ind w:right="134"/>
        <w:rPr>
          <w:rFonts w:asciiTheme="minorHAnsi" w:hAnsiTheme="minorHAnsi" w:cstheme="minorHAnsi"/>
          <w:bCs/>
          <w:spacing w:val="13"/>
        </w:rPr>
      </w:pPr>
      <w:r w:rsidRPr="00430FB0">
        <w:rPr>
          <w:rFonts w:asciiTheme="minorHAnsi" w:hAnsiTheme="minorHAnsi" w:cstheme="minorHAnsi"/>
          <w:b/>
          <w:bCs/>
          <w:spacing w:val="-1"/>
        </w:rPr>
        <w:t>£</w:t>
      </w:r>
      <w:r w:rsidR="00877681" w:rsidRPr="00430FB0">
        <w:rPr>
          <w:rFonts w:asciiTheme="minorHAnsi" w:hAnsiTheme="minorHAnsi" w:cstheme="minorHAnsi"/>
          <w:b/>
          <w:bCs/>
          <w:spacing w:val="-1"/>
        </w:rPr>
        <w:t>1</w:t>
      </w:r>
      <w:r w:rsidR="00D25ABA">
        <w:rPr>
          <w:rFonts w:asciiTheme="minorHAnsi" w:hAnsiTheme="minorHAnsi" w:cstheme="minorHAnsi"/>
          <w:b/>
          <w:bCs/>
          <w:spacing w:val="-1"/>
        </w:rPr>
        <w:t>6</w:t>
      </w:r>
      <w:r w:rsidRPr="00430FB0">
        <w:rPr>
          <w:rFonts w:asciiTheme="minorHAnsi" w:hAnsiTheme="minorHAnsi" w:cstheme="minorHAnsi"/>
          <w:bCs/>
          <w:spacing w:val="13"/>
        </w:rPr>
        <w:t xml:space="preserve"> </w:t>
      </w:r>
      <w:r w:rsidR="00430FB0" w:rsidRPr="00430FB0">
        <w:rPr>
          <w:rFonts w:asciiTheme="minorHAnsi" w:hAnsiTheme="minorHAnsi" w:cstheme="minorHAnsi"/>
          <w:bCs/>
          <w:spacing w:val="13"/>
        </w:rPr>
        <w:t xml:space="preserve">is a contribution towards the cost of AU membership and benefits listed in </w:t>
      </w:r>
      <w:r w:rsidR="00430FB0">
        <w:rPr>
          <w:rFonts w:asciiTheme="minorHAnsi" w:hAnsiTheme="minorHAnsi" w:cstheme="minorHAnsi"/>
          <w:bCs/>
          <w:spacing w:val="13"/>
        </w:rPr>
        <w:t xml:space="preserve">section </w:t>
      </w:r>
      <w:r w:rsidR="00430FB0" w:rsidRPr="00430FB0">
        <w:rPr>
          <w:rFonts w:asciiTheme="minorHAnsi" w:hAnsiTheme="minorHAnsi" w:cstheme="minorHAnsi"/>
          <w:bCs/>
          <w:spacing w:val="13"/>
        </w:rPr>
        <w:t>3 below.</w:t>
      </w:r>
    </w:p>
    <w:p w14:paraId="3EB6DA8C" w14:textId="5FBCCB60" w:rsidR="00430FB0" w:rsidRPr="00A8196F" w:rsidRDefault="00430FB0" w:rsidP="00FC646F">
      <w:pPr>
        <w:pStyle w:val="BodyText"/>
        <w:numPr>
          <w:ilvl w:val="0"/>
          <w:numId w:val="46"/>
        </w:numPr>
        <w:kinsoku w:val="0"/>
        <w:overflowPunct w:val="0"/>
        <w:spacing w:before="1" w:line="276" w:lineRule="auto"/>
        <w:ind w:right="134"/>
        <w:rPr>
          <w:rFonts w:asciiTheme="minorHAnsi" w:hAnsiTheme="minorHAnsi" w:cstheme="minorHAnsi"/>
          <w:spacing w:val="-1"/>
        </w:rPr>
      </w:pPr>
      <w:r>
        <w:rPr>
          <w:rFonts w:asciiTheme="minorHAnsi" w:hAnsiTheme="minorHAnsi" w:cstheme="minorHAnsi"/>
          <w:b/>
          <w:bCs/>
          <w:spacing w:val="-1"/>
        </w:rPr>
        <w:t>£2</w:t>
      </w:r>
      <w:r w:rsidR="00D25ABA">
        <w:rPr>
          <w:rFonts w:asciiTheme="minorHAnsi" w:hAnsiTheme="minorHAnsi" w:cstheme="minorHAnsi"/>
          <w:b/>
          <w:bCs/>
          <w:spacing w:val="-1"/>
        </w:rPr>
        <w:t>4</w:t>
      </w:r>
      <w:r>
        <w:rPr>
          <w:rFonts w:asciiTheme="minorHAnsi" w:hAnsiTheme="minorHAnsi" w:cstheme="minorHAnsi"/>
          <w:b/>
          <w:bCs/>
          <w:spacing w:val="-1"/>
        </w:rPr>
        <w:t xml:space="preserve"> </w:t>
      </w:r>
      <w:r>
        <w:rPr>
          <w:rFonts w:asciiTheme="minorHAnsi" w:hAnsiTheme="minorHAnsi" w:cstheme="minorHAnsi"/>
          <w:bCs/>
          <w:spacing w:val="-1"/>
        </w:rPr>
        <w:t>is allocated to the club joined and helps with the running costs of a club’s activities.</w:t>
      </w:r>
    </w:p>
    <w:p w14:paraId="68D3182F" w14:textId="26ADF351" w:rsidR="00A8196F" w:rsidRPr="00500BB3" w:rsidRDefault="00A8196F" w:rsidP="00FC646F">
      <w:pPr>
        <w:pStyle w:val="BodyText"/>
        <w:numPr>
          <w:ilvl w:val="0"/>
          <w:numId w:val="46"/>
        </w:numPr>
        <w:kinsoku w:val="0"/>
        <w:overflowPunct w:val="0"/>
        <w:spacing w:before="1" w:line="276" w:lineRule="auto"/>
        <w:ind w:right="134"/>
        <w:rPr>
          <w:rFonts w:asciiTheme="minorHAnsi" w:hAnsiTheme="minorHAnsi" w:cstheme="minorHAnsi"/>
          <w:spacing w:val="-1"/>
        </w:rPr>
      </w:pPr>
      <w:r>
        <w:rPr>
          <w:rFonts w:asciiTheme="minorHAnsi" w:hAnsiTheme="minorHAnsi" w:cstheme="minorHAnsi"/>
          <w:b/>
          <w:bCs/>
          <w:spacing w:val="-1"/>
        </w:rPr>
        <w:t xml:space="preserve">£20 </w:t>
      </w:r>
      <w:r>
        <w:rPr>
          <w:rFonts w:asciiTheme="minorHAnsi" w:hAnsiTheme="minorHAnsi" w:cstheme="minorHAnsi"/>
          <w:bCs/>
          <w:spacing w:val="-1"/>
        </w:rPr>
        <w:t xml:space="preserve">covers facility access for members to club sessions and matches. </w:t>
      </w:r>
    </w:p>
    <w:p w14:paraId="7A5C3474" w14:textId="77777777" w:rsidR="00500BB3" w:rsidRPr="00430FB0" w:rsidRDefault="00500BB3" w:rsidP="00500BB3">
      <w:pPr>
        <w:pStyle w:val="BodyText"/>
        <w:kinsoku w:val="0"/>
        <w:overflowPunct w:val="0"/>
        <w:spacing w:before="1" w:line="276" w:lineRule="auto"/>
        <w:ind w:left="1440" w:right="134" w:firstLine="0"/>
        <w:rPr>
          <w:rFonts w:asciiTheme="minorHAnsi" w:hAnsiTheme="minorHAnsi" w:cstheme="minorHAnsi"/>
          <w:spacing w:val="-1"/>
        </w:rPr>
      </w:pPr>
    </w:p>
    <w:p w14:paraId="3175E708" w14:textId="44379EB6" w:rsidR="002514DE" w:rsidRDefault="00500BB3" w:rsidP="00430FB0">
      <w:pPr>
        <w:pStyle w:val="BodyText"/>
        <w:kinsoku w:val="0"/>
        <w:overflowPunct w:val="0"/>
        <w:spacing w:before="3"/>
        <w:ind w:left="0" w:firstLine="0"/>
        <w:rPr>
          <w:rFonts w:asciiTheme="minorHAnsi" w:hAnsiTheme="minorHAnsi" w:cstheme="minorHAnsi"/>
          <w:spacing w:val="-1"/>
        </w:rPr>
      </w:pPr>
      <w:r>
        <w:rPr>
          <w:rFonts w:asciiTheme="minorHAnsi" w:hAnsiTheme="minorHAnsi" w:cstheme="minorHAnsi"/>
          <w:b/>
          <w:spacing w:val="-1"/>
        </w:rPr>
        <w:t xml:space="preserve">               </w:t>
      </w:r>
      <w:r w:rsidRPr="00FC3DE7">
        <w:rPr>
          <w:rFonts w:asciiTheme="minorHAnsi" w:hAnsiTheme="minorHAnsi" w:cstheme="minorHAnsi"/>
          <w:b/>
          <w:spacing w:val="-1"/>
        </w:rPr>
        <w:t>Note:</w:t>
      </w:r>
      <w:r>
        <w:rPr>
          <w:rFonts w:asciiTheme="minorHAnsi" w:hAnsiTheme="minorHAnsi" w:cstheme="minorHAnsi"/>
          <w:spacing w:val="-1"/>
        </w:rPr>
        <w:t xml:space="preserve"> Only UoL students and staff can compete in Campus sports.</w:t>
      </w:r>
    </w:p>
    <w:p w14:paraId="24D0935F" w14:textId="1472B6AD" w:rsidR="00500BB3" w:rsidRPr="00500BB3" w:rsidRDefault="00500BB3" w:rsidP="00430FB0">
      <w:pPr>
        <w:pStyle w:val="BodyText"/>
        <w:kinsoku w:val="0"/>
        <w:overflowPunct w:val="0"/>
        <w:spacing w:before="3"/>
        <w:ind w:left="0" w:firstLine="0"/>
        <w:rPr>
          <w:rFonts w:asciiTheme="minorHAnsi" w:hAnsiTheme="minorHAnsi" w:cstheme="minorHAnsi"/>
          <w:b/>
          <w:spacing w:val="-1"/>
        </w:rPr>
      </w:pPr>
      <w:r>
        <w:rPr>
          <w:rFonts w:asciiTheme="minorHAnsi" w:hAnsiTheme="minorHAnsi" w:cstheme="minorHAnsi"/>
          <w:spacing w:val="-1"/>
        </w:rPr>
        <w:t xml:space="preserve">               </w:t>
      </w:r>
      <w:r w:rsidRPr="00500BB3">
        <w:rPr>
          <w:rFonts w:asciiTheme="minorHAnsi" w:hAnsiTheme="minorHAnsi" w:cstheme="minorHAnsi"/>
          <w:b/>
          <w:spacing w:val="-1"/>
        </w:rPr>
        <w:t>Note</w:t>
      </w:r>
      <w:r>
        <w:rPr>
          <w:rFonts w:asciiTheme="minorHAnsi" w:hAnsiTheme="minorHAnsi" w:cstheme="minorHAnsi"/>
          <w:b/>
          <w:spacing w:val="-1"/>
        </w:rPr>
        <w:t xml:space="preserve"> 1</w:t>
      </w:r>
      <w:r w:rsidRPr="00500BB3">
        <w:rPr>
          <w:rFonts w:asciiTheme="minorHAnsi" w:hAnsiTheme="minorHAnsi" w:cstheme="minorHAnsi"/>
          <w:b/>
          <w:spacing w:val="-1"/>
        </w:rPr>
        <w:t xml:space="preserve">: </w:t>
      </w:r>
      <w:r w:rsidRPr="00500BB3">
        <w:rPr>
          <w:rFonts w:asciiTheme="minorHAnsi" w:hAnsiTheme="minorHAnsi" w:cstheme="minorHAnsi"/>
          <w:spacing w:val="-1"/>
        </w:rPr>
        <w:t>All members of a club must join the club annually. This includes committee members.</w:t>
      </w:r>
    </w:p>
    <w:p w14:paraId="23AFB48B" w14:textId="77777777" w:rsidR="00500BB3" w:rsidRPr="004848A1" w:rsidRDefault="00500BB3" w:rsidP="00430FB0">
      <w:pPr>
        <w:pStyle w:val="BodyText"/>
        <w:kinsoku w:val="0"/>
        <w:overflowPunct w:val="0"/>
        <w:spacing w:before="3"/>
        <w:ind w:left="0" w:firstLine="0"/>
        <w:rPr>
          <w:rFonts w:asciiTheme="minorHAnsi" w:hAnsiTheme="minorHAnsi" w:cstheme="minorHAnsi"/>
        </w:rPr>
      </w:pPr>
    </w:p>
    <w:p w14:paraId="132CE22B" w14:textId="38F1322A" w:rsidR="002514DE" w:rsidRPr="004848A1" w:rsidRDefault="003C596F" w:rsidP="00F3287B">
      <w:pPr>
        <w:pStyle w:val="BodyText"/>
        <w:kinsoku w:val="0"/>
        <w:overflowPunct w:val="0"/>
        <w:ind w:left="709" w:firstLine="0"/>
        <w:rPr>
          <w:rFonts w:asciiTheme="minorHAnsi" w:hAnsiTheme="minorHAnsi" w:cstheme="minorHAnsi"/>
        </w:rPr>
      </w:pPr>
      <w:r>
        <w:rPr>
          <w:rFonts w:asciiTheme="minorHAnsi" w:hAnsiTheme="minorHAnsi" w:cstheme="minorHAnsi"/>
          <w:spacing w:val="-1"/>
        </w:rPr>
        <w:t>ii</w:t>
      </w:r>
      <w:r w:rsidR="008F4B2C">
        <w:rPr>
          <w:rFonts w:asciiTheme="minorHAnsi" w:hAnsiTheme="minorHAnsi" w:cstheme="minorHAnsi"/>
          <w:spacing w:val="-1"/>
        </w:rPr>
        <w:t xml:space="preserve">) </w:t>
      </w:r>
      <w:r w:rsidR="00C73D64">
        <w:rPr>
          <w:rFonts w:asciiTheme="minorHAnsi" w:hAnsiTheme="minorHAnsi" w:cstheme="minorHAnsi"/>
          <w:spacing w:val="-1"/>
        </w:rPr>
        <w:t xml:space="preserve"> </w:t>
      </w:r>
      <w:r w:rsidR="00825D58">
        <w:rPr>
          <w:rFonts w:asciiTheme="minorHAnsi" w:hAnsiTheme="minorHAnsi" w:cstheme="minorHAnsi"/>
        </w:rPr>
        <w:t xml:space="preserve">Club </w:t>
      </w:r>
      <w:r w:rsidR="002514DE" w:rsidRPr="004848A1">
        <w:rPr>
          <w:rFonts w:asciiTheme="minorHAnsi" w:hAnsiTheme="minorHAnsi" w:cstheme="minorHAnsi"/>
          <w:spacing w:val="-1"/>
        </w:rPr>
        <w:t>membership</w:t>
      </w:r>
      <w:r w:rsidR="00825D58">
        <w:rPr>
          <w:rFonts w:asciiTheme="minorHAnsi" w:hAnsiTheme="minorHAnsi" w:cstheme="minorHAnsi"/>
          <w:spacing w:val="-1"/>
        </w:rPr>
        <w:t xml:space="preserve"> only</w:t>
      </w:r>
      <w:r w:rsidR="006C6C7F">
        <w:rPr>
          <w:rFonts w:asciiTheme="minorHAnsi" w:hAnsiTheme="minorHAnsi" w:cstheme="minorHAnsi"/>
          <w:spacing w:val="-1"/>
        </w:rPr>
        <w:t xml:space="preserve"> is also </w:t>
      </w:r>
      <w:r w:rsidR="009F5525">
        <w:rPr>
          <w:rFonts w:asciiTheme="minorHAnsi" w:hAnsiTheme="minorHAnsi" w:cstheme="minorHAnsi"/>
          <w:spacing w:val="-1"/>
        </w:rPr>
        <w:t>available</w:t>
      </w:r>
      <w:r w:rsidR="002514DE" w:rsidRPr="004848A1">
        <w:rPr>
          <w:rFonts w:asciiTheme="minorHAnsi" w:hAnsiTheme="minorHAnsi" w:cstheme="minorHAnsi"/>
          <w:spacing w:val="-1"/>
        </w:rPr>
        <w:t xml:space="preserve"> to </w:t>
      </w:r>
      <w:r w:rsidR="002514DE" w:rsidRPr="004848A1">
        <w:rPr>
          <w:rFonts w:asciiTheme="minorHAnsi" w:hAnsiTheme="minorHAnsi" w:cstheme="minorHAnsi"/>
        </w:rPr>
        <w:t xml:space="preserve">the </w:t>
      </w:r>
      <w:r w:rsidR="002514DE" w:rsidRPr="004848A1">
        <w:rPr>
          <w:rFonts w:asciiTheme="minorHAnsi" w:hAnsiTheme="minorHAnsi" w:cstheme="minorHAnsi"/>
          <w:spacing w:val="-1"/>
        </w:rPr>
        <w:t>following</w:t>
      </w:r>
      <w:r w:rsidR="002514DE" w:rsidRPr="004848A1">
        <w:rPr>
          <w:rFonts w:asciiTheme="minorHAnsi" w:hAnsiTheme="minorHAnsi" w:cstheme="minorHAnsi"/>
          <w:spacing w:val="-4"/>
        </w:rPr>
        <w:t xml:space="preserve"> </w:t>
      </w:r>
      <w:r w:rsidR="002514DE" w:rsidRPr="004848A1">
        <w:rPr>
          <w:rFonts w:asciiTheme="minorHAnsi" w:hAnsiTheme="minorHAnsi" w:cstheme="minorHAnsi"/>
          <w:spacing w:val="-1"/>
        </w:rPr>
        <w:t>groups</w:t>
      </w:r>
      <w:r w:rsidR="00825D58">
        <w:rPr>
          <w:rFonts w:asciiTheme="minorHAnsi" w:hAnsiTheme="minorHAnsi" w:cstheme="minorHAnsi"/>
          <w:spacing w:val="-1"/>
        </w:rPr>
        <w:t xml:space="preserve"> with some restrictions</w:t>
      </w:r>
      <w:r w:rsidR="00FC3DE7">
        <w:rPr>
          <w:rFonts w:asciiTheme="minorHAnsi" w:hAnsiTheme="minorHAnsi" w:cstheme="minorHAnsi"/>
          <w:spacing w:val="-1"/>
        </w:rPr>
        <w:t>.</w:t>
      </w:r>
    </w:p>
    <w:p w14:paraId="3BED514E" w14:textId="77777777" w:rsidR="002514DE" w:rsidRPr="004848A1" w:rsidRDefault="002514DE" w:rsidP="00F3287B">
      <w:pPr>
        <w:pStyle w:val="BodyText"/>
        <w:kinsoku w:val="0"/>
        <w:overflowPunct w:val="0"/>
        <w:spacing w:before="9"/>
        <w:ind w:left="0" w:firstLine="0"/>
        <w:rPr>
          <w:rFonts w:asciiTheme="minorHAnsi" w:hAnsiTheme="minorHAnsi" w:cstheme="minorHAnsi"/>
        </w:rPr>
      </w:pPr>
    </w:p>
    <w:p w14:paraId="1A54F455" w14:textId="743F4518" w:rsidR="002514DE" w:rsidRPr="004848A1" w:rsidRDefault="003C596F" w:rsidP="003C596F">
      <w:pPr>
        <w:pStyle w:val="BodyText"/>
        <w:tabs>
          <w:tab w:val="left" w:pos="858"/>
        </w:tabs>
        <w:kinsoku w:val="0"/>
        <w:overflowPunct w:val="0"/>
        <w:rPr>
          <w:rFonts w:asciiTheme="minorHAnsi" w:hAnsiTheme="minorHAnsi" w:cstheme="minorHAnsi"/>
          <w:spacing w:val="-1"/>
        </w:rPr>
      </w:pPr>
      <w:r>
        <w:rPr>
          <w:rFonts w:asciiTheme="minorHAnsi" w:hAnsiTheme="minorHAnsi" w:cstheme="minorHAnsi"/>
          <w:spacing w:val="-1"/>
        </w:rPr>
        <w:t xml:space="preserve">          </w:t>
      </w:r>
      <w:r w:rsidR="00866CA0">
        <w:rPr>
          <w:rFonts w:asciiTheme="minorHAnsi" w:hAnsiTheme="minorHAnsi" w:cstheme="minorHAnsi"/>
          <w:spacing w:val="-1"/>
        </w:rPr>
        <w:t xml:space="preserve"> </w:t>
      </w:r>
      <w:r>
        <w:rPr>
          <w:rFonts w:asciiTheme="minorHAnsi" w:hAnsiTheme="minorHAnsi" w:cstheme="minorHAnsi"/>
          <w:spacing w:val="-1"/>
        </w:rPr>
        <w:t xml:space="preserve">a.    </w:t>
      </w:r>
      <w:r w:rsidR="002514DE" w:rsidRPr="004848A1">
        <w:rPr>
          <w:rFonts w:asciiTheme="minorHAnsi" w:hAnsiTheme="minorHAnsi" w:cstheme="minorHAnsi"/>
          <w:spacing w:val="-1"/>
        </w:rPr>
        <w:t>Alumni</w:t>
      </w:r>
    </w:p>
    <w:p w14:paraId="482E0FEF" w14:textId="75573908" w:rsidR="002514DE" w:rsidRPr="004848A1" w:rsidRDefault="003C596F" w:rsidP="003C596F">
      <w:pPr>
        <w:pStyle w:val="BodyText"/>
        <w:tabs>
          <w:tab w:val="left" w:pos="858"/>
        </w:tabs>
        <w:kinsoku w:val="0"/>
        <w:overflowPunct w:val="0"/>
        <w:spacing w:before="38"/>
        <w:ind w:left="533" w:firstLine="0"/>
        <w:rPr>
          <w:rFonts w:asciiTheme="minorHAnsi" w:hAnsiTheme="minorHAnsi" w:cstheme="minorHAnsi"/>
          <w:spacing w:val="-1"/>
        </w:rPr>
      </w:pPr>
      <w:r>
        <w:rPr>
          <w:rFonts w:asciiTheme="minorHAnsi" w:hAnsiTheme="minorHAnsi" w:cstheme="minorHAnsi"/>
          <w:spacing w:val="-1"/>
        </w:rPr>
        <w:t xml:space="preserve">          b.    </w:t>
      </w:r>
      <w:r w:rsidR="002514DE" w:rsidRPr="004848A1">
        <w:rPr>
          <w:rFonts w:asciiTheme="minorHAnsi" w:hAnsiTheme="minorHAnsi" w:cstheme="minorHAnsi"/>
          <w:spacing w:val="-1"/>
        </w:rPr>
        <w:t>Students</w:t>
      </w:r>
      <w:r w:rsidR="002514DE" w:rsidRPr="004848A1">
        <w:rPr>
          <w:rFonts w:asciiTheme="minorHAnsi" w:hAnsiTheme="minorHAnsi" w:cstheme="minorHAnsi"/>
        </w:rPr>
        <w:t xml:space="preserve"> of</w:t>
      </w:r>
      <w:r w:rsidR="002514DE" w:rsidRPr="004848A1">
        <w:rPr>
          <w:rFonts w:asciiTheme="minorHAnsi" w:hAnsiTheme="minorHAnsi" w:cstheme="minorHAnsi"/>
          <w:spacing w:val="-3"/>
        </w:rPr>
        <w:t xml:space="preserve"> </w:t>
      </w:r>
      <w:r w:rsidR="002514DE" w:rsidRPr="004848A1">
        <w:rPr>
          <w:rFonts w:asciiTheme="minorHAnsi" w:hAnsiTheme="minorHAnsi" w:cstheme="minorHAnsi"/>
          <w:spacing w:val="-1"/>
        </w:rPr>
        <w:t>other</w:t>
      </w:r>
      <w:r w:rsidR="002514DE" w:rsidRPr="004848A1">
        <w:rPr>
          <w:rFonts w:asciiTheme="minorHAnsi" w:hAnsiTheme="minorHAnsi" w:cstheme="minorHAnsi"/>
        </w:rPr>
        <w:t xml:space="preserve"> </w:t>
      </w:r>
      <w:r w:rsidR="002514DE" w:rsidRPr="004848A1">
        <w:rPr>
          <w:rFonts w:asciiTheme="minorHAnsi" w:hAnsiTheme="minorHAnsi" w:cstheme="minorHAnsi"/>
          <w:spacing w:val="-1"/>
        </w:rPr>
        <w:t>universities</w:t>
      </w:r>
    </w:p>
    <w:p w14:paraId="13B44FC7" w14:textId="3610F945" w:rsidR="002514DE" w:rsidRDefault="003C596F" w:rsidP="00500BB3">
      <w:pPr>
        <w:pStyle w:val="BodyText"/>
        <w:tabs>
          <w:tab w:val="left" w:pos="858"/>
        </w:tabs>
        <w:kinsoku w:val="0"/>
        <w:overflowPunct w:val="0"/>
        <w:spacing w:before="41"/>
        <w:ind w:left="533" w:firstLine="0"/>
        <w:rPr>
          <w:rFonts w:asciiTheme="minorHAnsi" w:hAnsiTheme="minorHAnsi" w:cstheme="minorHAnsi"/>
          <w:spacing w:val="-1"/>
        </w:rPr>
      </w:pPr>
      <w:r>
        <w:rPr>
          <w:rFonts w:asciiTheme="minorHAnsi" w:hAnsiTheme="minorHAnsi" w:cstheme="minorHAnsi"/>
          <w:spacing w:val="-1"/>
        </w:rPr>
        <w:t xml:space="preserve">          c.    </w:t>
      </w:r>
      <w:r w:rsidR="002514DE" w:rsidRPr="004848A1">
        <w:rPr>
          <w:rFonts w:asciiTheme="minorHAnsi" w:hAnsiTheme="minorHAnsi" w:cstheme="minorHAnsi"/>
          <w:spacing w:val="-1"/>
        </w:rPr>
        <w:t>Members</w:t>
      </w:r>
      <w:r w:rsidR="002514DE" w:rsidRPr="004848A1">
        <w:rPr>
          <w:rFonts w:asciiTheme="minorHAnsi" w:hAnsiTheme="minorHAnsi" w:cstheme="minorHAnsi"/>
          <w:spacing w:val="-2"/>
        </w:rPr>
        <w:t xml:space="preserve"> </w:t>
      </w:r>
      <w:r w:rsidR="002514DE" w:rsidRPr="004848A1">
        <w:rPr>
          <w:rFonts w:asciiTheme="minorHAnsi" w:hAnsiTheme="minorHAnsi" w:cstheme="minorHAnsi"/>
        </w:rPr>
        <w:t>of</w:t>
      </w:r>
      <w:r w:rsidR="002514DE" w:rsidRPr="004848A1">
        <w:rPr>
          <w:rFonts w:asciiTheme="minorHAnsi" w:hAnsiTheme="minorHAnsi" w:cstheme="minorHAnsi"/>
          <w:spacing w:val="-2"/>
        </w:rPr>
        <w:t xml:space="preserve"> </w:t>
      </w:r>
      <w:r w:rsidR="002514DE" w:rsidRPr="004848A1">
        <w:rPr>
          <w:rFonts w:asciiTheme="minorHAnsi" w:hAnsiTheme="minorHAnsi" w:cstheme="minorHAnsi"/>
        </w:rPr>
        <w:t xml:space="preserve">the </w:t>
      </w:r>
      <w:r w:rsidR="002514DE" w:rsidRPr="004848A1">
        <w:rPr>
          <w:rFonts w:asciiTheme="minorHAnsi" w:hAnsiTheme="minorHAnsi" w:cstheme="minorHAnsi"/>
          <w:spacing w:val="-1"/>
        </w:rPr>
        <w:t>public</w:t>
      </w:r>
    </w:p>
    <w:p w14:paraId="085E7D5A" w14:textId="77777777" w:rsidR="00FC3DE7" w:rsidRPr="004848A1" w:rsidRDefault="00FC3DE7" w:rsidP="00F3287B">
      <w:pPr>
        <w:pStyle w:val="BodyText"/>
        <w:tabs>
          <w:tab w:val="left" w:pos="858"/>
        </w:tabs>
        <w:kinsoku w:val="0"/>
        <w:overflowPunct w:val="0"/>
        <w:spacing w:before="41"/>
        <w:ind w:left="0" w:firstLine="0"/>
        <w:rPr>
          <w:rFonts w:asciiTheme="minorHAnsi" w:hAnsiTheme="minorHAnsi" w:cstheme="minorHAnsi"/>
          <w:spacing w:val="-1"/>
        </w:rPr>
      </w:pPr>
    </w:p>
    <w:p w14:paraId="440342BC" w14:textId="1DB047D6" w:rsidR="008161BA" w:rsidRDefault="002514DE" w:rsidP="00F3287B">
      <w:pPr>
        <w:pStyle w:val="BodyText"/>
        <w:kinsoku w:val="0"/>
        <w:overflowPunct w:val="0"/>
        <w:spacing w:line="276" w:lineRule="auto"/>
        <w:ind w:left="709" w:right="136" w:firstLine="0"/>
        <w:rPr>
          <w:rFonts w:asciiTheme="minorHAnsi" w:hAnsiTheme="minorHAnsi" w:cstheme="minorHAnsi"/>
          <w:spacing w:val="-3"/>
        </w:rPr>
      </w:pPr>
      <w:r w:rsidRPr="004848A1">
        <w:rPr>
          <w:rFonts w:asciiTheme="minorHAnsi" w:hAnsiTheme="minorHAnsi" w:cstheme="minorHAnsi"/>
          <w:spacing w:val="-1"/>
        </w:rPr>
        <w:t>Requests</w:t>
      </w:r>
      <w:r w:rsidRPr="004848A1">
        <w:rPr>
          <w:rFonts w:asciiTheme="minorHAnsi" w:hAnsiTheme="minorHAnsi" w:cstheme="minorHAnsi"/>
          <w:spacing w:val="12"/>
        </w:rPr>
        <w:t xml:space="preserve"> </w:t>
      </w:r>
      <w:r w:rsidRPr="004848A1">
        <w:rPr>
          <w:rFonts w:asciiTheme="minorHAnsi" w:hAnsiTheme="minorHAnsi" w:cstheme="minorHAnsi"/>
          <w:spacing w:val="-1"/>
        </w:rPr>
        <w:t>for</w:t>
      </w:r>
      <w:r w:rsidR="008161BA">
        <w:rPr>
          <w:rFonts w:asciiTheme="minorHAnsi" w:hAnsiTheme="minorHAnsi" w:cstheme="minorHAnsi"/>
          <w:spacing w:val="-1"/>
        </w:rPr>
        <w:t xml:space="preserve"> these non-UOL</w:t>
      </w:r>
      <w:r w:rsidRPr="004848A1">
        <w:rPr>
          <w:rFonts w:asciiTheme="minorHAnsi" w:hAnsiTheme="minorHAnsi" w:cstheme="minorHAnsi"/>
          <w:spacing w:val="12"/>
        </w:rPr>
        <w:t xml:space="preserve"> </w:t>
      </w:r>
      <w:r w:rsidR="00F96A61">
        <w:rPr>
          <w:rFonts w:asciiTheme="minorHAnsi" w:hAnsiTheme="minorHAnsi" w:cstheme="minorHAnsi"/>
          <w:spacing w:val="12"/>
        </w:rPr>
        <w:t xml:space="preserve">club </w:t>
      </w:r>
      <w:r w:rsidRPr="004848A1">
        <w:rPr>
          <w:rFonts w:asciiTheme="minorHAnsi" w:hAnsiTheme="minorHAnsi" w:cstheme="minorHAnsi"/>
          <w:spacing w:val="-1"/>
        </w:rPr>
        <w:t>membership</w:t>
      </w:r>
      <w:r w:rsidR="008161BA">
        <w:rPr>
          <w:rFonts w:asciiTheme="minorHAnsi" w:hAnsiTheme="minorHAnsi" w:cstheme="minorHAnsi"/>
          <w:spacing w:val="-1"/>
        </w:rPr>
        <w:t>s must</w:t>
      </w:r>
      <w:r w:rsidRPr="004848A1">
        <w:rPr>
          <w:rFonts w:asciiTheme="minorHAnsi" w:hAnsiTheme="minorHAnsi" w:cstheme="minorHAnsi"/>
          <w:spacing w:val="12"/>
        </w:rPr>
        <w:t xml:space="preserve"> </w:t>
      </w:r>
      <w:r w:rsidR="008161BA">
        <w:rPr>
          <w:rFonts w:asciiTheme="minorHAnsi" w:hAnsiTheme="minorHAnsi" w:cstheme="minorHAnsi"/>
          <w:spacing w:val="12"/>
        </w:rPr>
        <w:t xml:space="preserve">be </w:t>
      </w:r>
      <w:r w:rsidRPr="004848A1">
        <w:rPr>
          <w:rFonts w:asciiTheme="minorHAnsi" w:hAnsiTheme="minorHAnsi" w:cstheme="minorHAnsi"/>
          <w:spacing w:val="-1"/>
        </w:rPr>
        <w:t>supported</w:t>
      </w:r>
      <w:r w:rsidRPr="004848A1">
        <w:rPr>
          <w:rFonts w:asciiTheme="minorHAnsi" w:hAnsiTheme="minorHAnsi" w:cstheme="minorHAnsi"/>
          <w:spacing w:val="11"/>
        </w:rPr>
        <w:t xml:space="preserve"> </w:t>
      </w:r>
      <w:r w:rsidRPr="004848A1">
        <w:rPr>
          <w:rFonts w:asciiTheme="minorHAnsi" w:hAnsiTheme="minorHAnsi" w:cstheme="minorHAnsi"/>
          <w:spacing w:val="-1"/>
        </w:rPr>
        <w:t>by</w:t>
      </w:r>
      <w:r w:rsidRPr="004848A1">
        <w:rPr>
          <w:rFonts w:asciiTheme="minorHAnsi" w:hAnsiTheme="minorHAnsi" w:cstheme="minorHAnsi"/>
          <w:spacing w:val="13"/>
        </w:rPr>
        <w:t xml:space="preserve"> </w:t>
      </w:r>
      <w:r w:rsidRPr="004848A1">
        <w:rPr>
          <w:rFonts w:asciiTheme="minorHAnsi" w:hAnsiTheme="minorHAnsi" w:cstheme="minorHAnsi"/>
        </w:rPr>
        <w:t>the</w:t>
      </w:r>
      <w:r w:rsidRPr="004848A1">
        <w:rPr>
          <w:rFonts w:asciiTheme="minorHAnsi" w:hAnsiTheme="minorHAnsi" w:cstheme="minorHAnsi"/>
          <w:spacing w:val="12"/>
        </w:rPr>
        <w:t xml:space="preserve"> relevant </w:t>
      </w:r>
      <w:r w:rsidRPr="004848A1">
        <w:rPr>
          <w:rFonts w:asciiTheme="minorHAnsi" w:hAnsiTheme="minorHAnsi" w:cstheme="minorHAnsi"/>
          <w:spacing w:val="-1"/>
        </w:rPr>
        <w:t>Club</w:t>
      </w:r>
      <w:r w:rsidRPr="004848A1">
        <w:rPr>
          <w:rFonts w:asciiTheme="minorHAnsi" w:hAnsiTheme="minorHAnsi" w:cstheme="minorHAnsi"/>
          <w:spacing w:val="11"/>
        </w:rPr>
        <w:t xml:space="preserve"> </w:t>
      </w:r>
      <w:r w:rsidRPr="004848A1">
        <w:rPr>
          <w:rFonts w:asciiTheme="minorHAnsi" w:hAnsiTheme="minorHAnsi" w:cstheme="minorHAnsi"/>
          <w:spacing w:val="-1"/>
        </w:rPr>
        <w:t>Captain</w:t>
      </w:r>
      <w:r w:rsidR="00C7108F">
        <w:rPr>
          <w:rFonts w:asciiTheme="minorHAnsi" w:hAnsiTheme="minorHAnsi" w:cstheme="minorHAnsi"/>
          <w:spacing w:val="-1"/>
        </w:rPr>
        <w:t>/ President</w:t>
      </w:r>
      <w:r w:rsidR="008161BA">
        <w:rPr>
          <w:rFonts w:asciiTheme="minorHAnsi" w:hAnsiTheme="minorHAnsi" w:cstheme="minorHAnsi"/>
          <w:spacing w:val="-1"/>
        </w:rPr>
        <w:t xml:space="preserve"> and</w:t>
      </w:r>
      <w:r w:rsidR="008161BA">
        <w:rPr>
          <w:rFonts w:asciiTheme="minorHAnsi" w:hAnsiTheme="minorHAnsi" w:cstheme="minorHAnsi"/>
          <w:spacing w:val="-2"/>
        </w:rPr>
        <w:t xml:space="preserve"> approved</w:t>
      </w:r>
      <w:r w:rsidRPr="004848A1">
        <w:rPr>
          <w:rFonts w:asciiTheme="minorHAnsi" w:hAnsiTheme="minorHAnsi" w:cstheme="minorHAnsi"/>
          <w:spacing w:val="19"/>
        </w:rPr>
        <w:t xml:space="preserve"> </w:t>
      </w:r>
      <w:r w:rsidRPr="004848A1">
        <w:rPr>
          <w:rFonts w:asciiTheme="minorHAnsi" w:hAnsiTheme="minorHAnsi" w:cstheme="minorHAnsi"/>
          <w:spacing w:val="-1"/>
        </w:rPr>
        <w:t>by</w:t>
      </w:r>
      <w:r w:rsidRPr="004848A1">
        <w:rPr>
          <w:rFonts w:asciiTheme="minorHAnsi" w:hAnsiTheme="minorHAnsi" w:cstheme="minorHAnsi"/>
          <w:spacing w:val="17"/>
        </w:rPr>
        <w:t xml:space="preserve"> </w:t>
      </w:r>
      <w:r w:rsidRPr="004848A1">
        <w:rPr>
          <w:rFonts w:asciiTheme="minorHAnsi" w:hAnsiTheme="minorHAnsi" w:cstheme="minorHAnsi"/>
        </w:rPr>
        <w:t>the</w:t>
      </w:r>
      <w:r w:rsidR="00305E5B">
        <w:rPr>
          <w:rFonts w:asciiTheme="minorHAnsi" w:hAnsiTheme="minorHAnsi" w:cstheme="minorHAnsi"/>
        </w:rPr>
        <w:t xml:space="preserve"> </w:t>
      </w:r>
      <w:r w:rsidR="00877681">
        <w:rPr>
          <w:rFonts w:asciiTheme="minorHAnsi" w:hAnsiTheme="minorHAnsi" w:cstheme="minorHAnsi"/>
          <w:spacing w:val="19"/>
        </w:rPr>
        <w:t xml:space="preserve">Sports </w:t>
      </w:r>
      <w:r w:rsidRPr="004848A1">
        <w:rPr>
          <w:rFonts w:asciiTheme="minorHAnsi" w:hAnsiTheme="minorHAnsi" w:cstheme="minorHAnsi"/>
          <w:spacing w:val="-1"/>
        </w:rPr>
        <w:t>Development</w:t>
      </w:r>
      <w:r w:rsidR="00877681">
        <w:rPr>
          <w:rFonts w:asciiTheme="minorHAnsi" w:hAnsiTheme="minorHAnsi" w:cstheme="minorHAnsi"/>
          <w:spacing w:val="-1"/>
        </w:rPr>
        <w:t xml:space="preserve"> Manager</w:t>
      </w:r>
      <w:r w:rsidR="00A003A1">
        <w:rPr>
          <w:rFonts w:asciiTheme="minorHAnsi" w:hAnsiTheme="minorHAnsi" w:cstheme="minorHAnsi"/>
          <w:spacing w:val="-1"/>
        </w:rPr>
        <w:t xml:space="preserve"> or their nominee</w:t>
      </w:r>
      <w:r w:rsidR="008F4B2C">
        <w:rPr>
          <w:rFonts w:asciiTheme="minorHAnsi" w:hAnsiTheme="minorHAnsi" w:cstheme="minorHAnsi"/>
          <w:spacing w:val="-1"/>
        </w:rPr>
        <w:t>. Th</w:t>
      </w:r>
      <w:r w:rsidRPr="004848A1">
        <w:rPr>
          <w:rFonts w:asciiTheme="minorHAnsi" w:hAnsiTheme="minorHAnsi" w:cstheme="minorHAnsi"/>
          <w:spacing w:val="-2"/>
        </w:rPr>
        <w:t xml:space="preserve">e </w:t>
      </w:r>
      <w:r w:rsidRPr="004848A1">
        <w:rPr>
          <w:rFonts w:asciiTheme="minorHAnsi" w:hAnsiTheme="minorHAnsi" w:cstheme="minorHAnsi"/>
          <w:spacing w:val="-1"/>
        </w:rPr>
        <w:t>annual</w:t>
      </w:r>
      <w:r w:rsidRPr="004848A1">
        <w:rPr>
          <w:rFonts w:asciiTheme="minorHAnsi" w:hAnsiTheme="minorHAnsi" w:cstheme="minorHAnsi"/>
          <w:spacing w:val="-3"/>
        </w:rPr>
        <w:t xml:space="preserve"> </w:t>
      </w:r>
      <w:r w:rsidRPr="004848A1">
        <w:rPr>
          <w:rFonts w:asciiTheme="minorHAnsi" w:hAnsiTheme="minorHAnsi" w:cstheme="minorHAnsi"/>
          <w:spacing w:val="-1"/>
        </w:rPr>
        <w:t>subscription</w:t>
      </w:r>
      <w:r w:rsidRPr="004848A1">
        <w:rPr>
          <w:rFonts w:asciiTheme="minorHAnsi" w:hAnsiTheme="minorHAnsi" w:cstheme="minorHAnsi"/>
          <w:spacing w:val="-3"/>
        </w:rPr>
        <w:t xml:space="preserve"> </w:t>
      </w:r>
      <w:r w:rsidRPr="004848A1">
        <w:rPr>
          <w:rFonts w:asciiTheme="minorHAnsi" w:hAnsiTheme="minorHAnsi" w:cstheme="minorHAnsi"/>
          <w:spacing w:val="-1"/>
        </w:rPr>
        <w:t>for</w:t>
      </w:r>
      <w:r w:rsidRPr="004848A1">
        <w:rPr>
          <w:rFonts w:asciiTheme="minorHAnsi" w:hAnsiTheme="minorHAnsi" w:cstheme="minorHAnsi"/>
          <w:spacing w:val="-2"/>
        </w:rPr>
        <w:t xml:space="preserve"> </w:t>
      </w:r>
      <w:r w:rsidRPr="004848A1">
        <w:rPr>
          <w:rFonts w:asciiTheme="minorHAnsi" w:hAnsiTheme="minorHAnsi" w:cstheme="minorHAnsi"/>
          <w:spacing w:val="-1"/>
        </w:rPr>
        <w:t>this</w:t>
      </w:r>
      <w:r w:rsidRPr="004848A1">
        <w:rPr>
          <w:rFonts w:asciiTheme="minorHAnsi" w:hAnsiTheme="minorHAnsi" w:cstheme="minorHAnsi"/>
          <w:spacing w:val="-5"/>
        </w:rPr>
        <w:t xml:space="preserve"> </w:t>
      </w:r>
      <w:r w:rsidRPr="004848A1">
        <w:rPr>
          <w:rFonts w:asciiTheme="minorHAnsi" w:hAnsiTheme="minorHAnsi" w:cstheme="minorHAnsi"/>
          <w:spacing w:val="-1"/>
        </w:rPr>
        <w:t>category</w:t>
      </w:r>
      <w:r w:rsidRPr="004848A1">
        <w:rPr>
          <w:rFonts w:asciiTheme="minorHAnsi" w:hAnsiTheme="minorHAnsi" w:cstheme="minorHAnsi"/>
          <w:spacing w:val="-6"/>
        </w:rPr>
        <w:t xml:space="preserve"> </w:t>
      </w:r>
      <w:r w:rsidR="008161BA">
        <w:rPr>
          <w:rFonts w:asciiTheme="minorHAnsi" w:hAnsiTheme="minorHAnsi" w:cstheme="minorHAnsi"/>
          <w:spacing w:val="-1"/>
        </w:rPr>
        <w:t xml:space="preserve">in </w:t>
      </w:r>
      <w:r w:rsidR="00426CEC">
        <w:rPr>
          <w:rFonts w:asciiTheme="minorHAnsi" w:hAnsiTheme="minorHAnsi" w:cstheme="minorHAnsi"/>
          <w:b/>
          <w:bCs/>
          <w:spacing w:val="-1"/>
        </w:rPr>
        <w:t>20</w:t>
      </w:r>
      <w:r w:rsidR="00921CF7">
        <w:rPr>
          <w:rFonts w:asciiTheme="minorHAnsi" w:hAnsiTheme="minorHAnsi" w:cstheme="minorHAnsi"/>
          <w:b/>
          <w:bCs/>
          <w:spacing w:val="-1"/>
        </w:rPr>
        <w:t>2</w:t>
      </w:r>
      <w:r w:rsidR="006F06C5">
        <w:rPr>
          <w:rFonts w:asciiTheme="minorHAnsi" w:hAnsiTheme="minorHAnsi" w:cstheme="minorHAnsi"/>
          <w:b/>
          <w:bCs/>
          <w:spacing w:val="-1"/>
        </w:rPr>
        <w:t>3</w:t>
      </w:r>
      <w:r w:rsidR="00426CEC">
        <w:rPr>
          <w:rFonts w:asciiTheme="minorHAnsi" w:hAnsiTheme="minorHAnsi" w:cstheme="minorHAnsi"/>
          <w:b/>
          <w:bCs/>
          <w:spacing w:val="-1"/>
        </w:rPr>
        <w:t>/2</w:t>
      </w:r>
      <w:r w:rsidR="006F06C5">
        <w:rPr>
          <w:rFonts w:asciiTheme="minorHAnsi" w:hAnsiTheme="minorHAnsi" w:cstheme="minorHAnsi"/>
          <w:b/>
          <w:bCs/>
          <w:spacing w:val="-1"/>
        </w:rPr>
        <w:t>4</w:t>
      </w:r>
      <w:r w:rsidR="008161BA">
        <w:rPr>
          <w:rFonts w:asciiTheme="minorHAnsi" w:hAnsiTheme="minorHAnsi" w:cstheme="minorHAnsi"/>
          <w:b/>
          <w:bCs/>
          <w:spacing w:val="-1"/>
        </w:rPr>
        <w:t xml:space="preserve"> is £</w:t>
      </w:r>
      <w:r w:rsidR="00A8196F">
        <w:rPr>
          <w:rFonts w:asciiTheme="minorHAnsi" w:hAnsiTheme="minorHAnsi" w:cstheme="minorHAnsi"/>
          <w:b/>
          <w:bCs/>
          <w:spacing w:val="-1"/>
        </w:rPr>
        <w:t>75</w:t>
      </w:r>
      <w:r w:rsidRPr="004848A1">
        <w:rPr>
          <w:rFonts w:asciiTheme="minorHAnsi" w:hAnsiTheme="minorHAnsi" w:cstheme="minorHAnsi"/>
          <w:spacing w:val="-1"/>
        </w:rPr>
        <w:t>.</w:t>
      </w:r>
      <w:r w:rsidRPr="004848A1">
        <w:rPr>
          <w:rFonts w:asciiTheme="minorHAnsi" w:hAnsiTheme="minorHAnsi" w:cstheme="minorHAnsi"/>
          <w:spacing w:val="-3"/>
        </w:rPr>
        <w:t xml:space="preserve"> </w:t>
      </w:r>
      <w:r w:rsidR="00F62862">
        <w:rPr>
          <w:rFonts w:asciiTheme="minorHAnsi" w:hAnsiTheme="minorHAnsi" w:cstheme="minorHAnsi"/>
          <w:spacing w:val="-3"/>
        </w:rPr>
        <w:t xml:space="preserve"> Clubs will receive £2</w:t>
      </w:r>
      <w:r w:rsidR="007A29EF">
        <w:rPr>
          <w:rFonts w:asciiTheme="minorHAnsi" w:hAnsiTheme="minorHAnsi" w:cstheme="minorHAnsi"/>
          <w:spacing w:val="-3"/>
        </w:rPr>
        <w:t>4</w:t>
      </w:r>
      <w:r w:rsidR="00F62862">
        <w:rPr>
          <w:rFonts w:asciiTheme="minorHAnsi" w:hAnsiTheme="minorHAnsi" w:cstheme="minorHAnsi"/>
          <w:spacing w:val="-3"/>
        </w:rPr>
        <w:t xml:space="preserve"> of this fee.</w:t>
      </w:r>
    </w:p>
    <w:p w14:paraId="1909BFD2" w14:textId="77777777" w:rsidR="00866CA0" w:rsidRDefault="00866CA0" w:rsidP="00F3287B">
      <w:pPr>
        <w:pStyle w:val="BodyText"/>
        <w:kinsoku w:val="0"/>
        <w:overflowPunct w:val="0"/>
        <w:spacing w:line="276" w:lineRule="auto"/>
        <w:ind w:left="709" w:right="136" w:firstLine="0"/>
        <w:rPr>
          <w:rFonts w:asciiTheme="minorHAnsi" w:hAnsiTheme="minorHAnsi" w:cstheme="minorHAnsi"/>
          <w:spacing w:val="-3"/>
        </w:rPr>
      </w:pPr>
    </w:p>
    <w:p w14:paraId="07653D6B" w14:textId="000555D5" w:rsidR="002514DE" w:rsidRPr="004848A1" w:rsidRDefault="008161BA" w:rsidP="00F3287B">
      <w:pPr>
        <w:pStyle w:val="BodyText"/>
        <w:kinsoku w:val="0"/>
        <w:overflowPunct w:val="0"/>
        <w:spacing w:line="276" w:lineRule="auto"/>
        <w:ind w:left="709" w:right="136" w:firstLine="0"/>
        <w:rPr>
          <w:rFonts w:asciiTheme="minorHAnsi" w:hAnsiTheme="minorHAnsi" w:cstheme="minorHAnsi"/>
          <w:spacing w:val="-1"/>
        </w:rPr>
      </w:pPr>
      <w:r w:rsidRPr="008161BA">
        <w:rPr>
          <w:rFonts w:asciiTheme="minorHAnsi" w:hAnsiTheme="minorHAnsi" w:cstheme="minorHAnsi"/>
          <w:b/>
          <w:i/>
          <w:spacing w:val="-3"/>
        </w:rPr>
        <w:t>Note</w:t>
      </w:r>
      <w:r>
        <w:rPr>
          <w:rFonts w:asciiTheme="minorHAnsi" w:hAnsiTheme="minorHAnsi" w:cstheme="minorHAnsi"/>
          <w:b/>
          <w:i/>
          <w:spacing w:val="-3"/>
        </w:rPr>
        <w:t xml:space="preserve">: </w:t>
      </w:r>
      <w:r w:rsidR="002514DE" w:rsidRPr="004848A1">
        <w:rPr>
          <w:rFonts w:asciiTheme="minorHAnsi" w:hAnsiTheme="minorHAnsi" w:cstheme="minorHAnsi"/>
          <w:spacing w:val="-2"/>
        </w:rPr>
        <w:t>Such</w:t>
      </w:r>
      <w:r w:rsidR="002514DE" w:rsidRPr="004848A1">
        <w:rPr>
          <w:rFonts w:asciiTheme="minorHAnsi" w:hAnsiTheme="minorHAnsi" w:cstheme="minorHAnsi"/>
          <w:spacing w:val="-3"/>
        </w:rPr>
        <w:t xml:space="preserve"> </w:t>
      </w:r>
      <w:r w:rsidR="002514DE" w:rsidRPr="004848A1">
        <w:rPr>
          <w:rFonts w:asciiTheme="minorHAnsi" w:hAnsiTheme="minorHAnsi" w:cstheme="minorHAnsi"/>
          <w:spacing w:val="-1"/>
        </w:rPr>
        <w:t>members</w:t>
      </w:r>
      <w:r w:rsidR="002514DE" w:rsidRPr="004848A1">
        <w:rPr>
          <w:rFonts w:asciiTheme="minorHAnsi" w:hAnsiTheme="minorHAnsi" w:cstheme="minorHAnsi"/>
          <w:spacing w:val="-2"/>
        </w:rPr>
        <w:t xml:space="preserve"> </w:t>
      </w:r>
      <w:r w:rsidR="002514DE" w:rsidRPr="004848A1">
        <w:rPr>
          <w:rFonts w:asciiTheme="minorHAnsi" w:hAnsiTheme="minorHAnsi" w:cstheme="minorHAnsi"/>
          <w:spacing w:val="-1"/>
        </w:rPr>
        <w:t>shall</w:t>
      </w:r>
      <w:r w:rsidR="002514DE" w:rsidRPr="004848A1">
        <w:rPr>
          <w:rFonts w:asciiTheme="minorHAnsi" w:hAnsiTheme="minorHAnsi" w:cstheme="minorHAnsi"/>
          <w:spacing w:val="-3"/>
        </w:rPr>
        <w:t xml:space="preserve"> </w:t>
      </w:r>
      <w:r w:rsidR="002514DE" w:rsidRPr="004848A1">
        <w:rPr>
          <w:rFonts w:asciiTheme="minorHAnsi" w:hAnsiTheme="minorHAnsi" w:cstheme="minorHAnsi"/>
          <w:spacing w:val="-1"/>
        </w:rPr>
        <w:t>not</w:t>
      </w:r>
      <w:r w:rsidR="00F96A61">
        <w:rPr>
          <w:rFonts w:asciiTheme="minorHAnsi" w:hAnsiTheme="minorHAnsi" w:cstheme="minorHAnsi"/>
          <w:spacing w:val="73"/>
        </w:rPr>
        <w:t xml:space="preserve"> </w:t>
      </w:r>
      <w:r w:rsidR="002514DE" w:rsidRPr="004848A1">
        <w:rPr>
          <w:rFonts w:asciiTheme="minorHAnsi" w:hAnsiTheme="minorHAnsi" w:cstheme="minorHAnsi"/>
          <w:spacing w:val="-1"/>
        </w:rPr>
        <w:t>be</w:t>
      </w:r>
      <w:r w:rsidR="002514DE" w:rsidRPr="004848A1">
        <w:rPr>
          <w:rFonts w:asciiTheme="minorHAnsi" w:hAnsiTheme="minorHAnsi" w:cstheme="minorHAnsi"/>
          <w:spacing w:val="5"/>
        </w:rPr>
        <w:t xml:space="preserve"> </w:t>
      </w:r>
      <w:r w:rsidR="002514DE" w:rsidRPr="004848A1">
        <w:rPr>
          <w:rFonts w:asciiTheme="minorHAnsi" w:hAnsiTheme="minorHAnsi" w:cstheme="minorHAnsi"/>
          <w:spacing w:val="-1"/>
        </w:rPr>
        <w:t>entitled</w:t>
      </w:r>
      <w:r w:rsidR="002514DE" w:rsidRPr="004848A1">
        <w:rPr>
          <w:rFonts w:asciiTheme="minorHAnsi" w:hAnsiTheme="minorHAnsi" w:cstheme="minorHAnsi"/>
          <w:spacing w:val="2"/>
        </w:rPr>
        <w:t xml:space="preserve"> </w:t>
      </w:r>
      <w:r w:rsidR="002514DE" w:rsidRPr="004848A1">
        <w:rPr>
          <w:rFonts w:asciiTheme="minorHAnsi" w:hAnsiTheme="minorHAnsi" w:cstheme="minorHAnsi"/>
        </w:rPr>
        <w:t>to</w:t>
      </w:r>
      <w:r w:rsidR="002514DE" w:rsidRPr="004848A1">
        <w:rPr>
          <w:rFonts w:asciiTheme="minorHAnsi" w:hAnsiTheme="minorHAnsi" w:cstheme="minorHAnsi"/>
          <w:spacing w:val="4"/>
        </w:rPr>
        <w:t xml:space="preserve"> </w:t>
      </w:r>
      <w:r w:rsidR="002514DE" w:rsidRPr="004848A1">
        <w:rPr>
          <w:rFonts w:asciiTheme="minorHAnsi" w:hAnsiTheme="minorHAnsi" w:cstheme="minorHAnsi"/>
          <w:spacing w:val="-1"/>
        </w:rPr>
        <w:t>play</w:t>
      </w:r>
      <w:r w:rsidR="002514DE" w:rsidRPr="004848A1">
        <w:rPr>
          <w:rFonts w:asciiTheme="minorHAnsi" w:hAnsiTheme="minorHAnsi" w:cstheme="minorHAnsi"/>
          <w:spacing w:val="3"/>
        </w:rPr>
        <w:t xml:space="preserve"> </w:t>
      </w:r>
      <w:r w:rsidR="002514DE" w:rsidRPr="004848A1">
        <w:rPr>
          <w:rFonts w:asciiTheme="minorHAnsi" w:hAnsiTheme="minorHAnsi" w:cstheme="minorHAnsi"/>
        </w:rPr>
        <w:t>in</w:t>
      </w:r>
      <w:r w:rsidR="002514DE" w:rsidRPr="004848A1">
        <w:rPr>
          <w:rFonts w:asciiTheme="minorHAnsi" w:hAnsiTheme="minorHAnsi" w:cstheme="minorHAnsi"/>
          <w:spacing w:val="1"/>
        </w:rPr>
        <w:t xml:space="preserve"> </w:t>
      </w:r>
      <w:r w:rsidR="002514DE" w:rsidRPr="004848A1">
        <w:rPr>
          <w:rFonts w:asciiTheme="minorHAnsi" w:hAnsiTheme="minorHAnsi" w:cstheme="minorHAnsi"/>
          <w:spacing w:val="-1"/>
        </w:rPr>
        <w:t>matches</w:t>
      </w:r>
      <w:r w:rsidR="002514DE" w:rsidRPr="004848A1">
        <w:rPr>
          <w:rFonts w:asciiTheme="minorHAnsi" w:hAnsiTheme="minorHAnsi" w:cstheme="minorHAnsi"/>
          <w:spacing w:val="5"/>
        </w:rPr>
        <w:t xml:space="preserve"> </w:t>
      </w:r>
      <w:r w:rsidR="002514DE" w:rsidRPr="004848A1">
        <w:rPr>
          <w:rFonts w:asciiTheme="minorHAnsi" w:hAnsiTheme="minorHAnsi" w:cstheme="minorHAnsi"/>
        </w:rPr>
        <w:t>in</w:t>
      </w:r>
      <w:r w:rsidR="002514DE" w:rsidRPr="004848A1">
        <w:rPr>
          <w:rFonts w:asciiTheme="minorHAnsi" w:hAnsiTheme="minorHAnsi" w:cstheme="minorHAnsi"/>
          <w:spacing w:val="1"/>
        </w:rPr>
        <w:t xml:space="preserve"> </w:t>
      </w:r>
      <w:r w:rsidR="002514DE" w:rsidRPr="004848A1">
        <w:rPr>
          <w:rFonts w:asciiTheme="minorHAnsi" w:hAnsiTheme="minorHAnsi" w:cstheme="minorHAnsi"/>
        </w:rPr>
        <w:t>which</w:t>
      </w:r>
      <w:r w:rsidR="002514DE" w:rsidRPr="004848A1">
        <w:rPr>
          <w:rFonts w:asciiTheme="minorHAnsi" w:hAnsiTheme="minorHAnsi" w:cstheme="minorHAnsi"/>
          <w:spacing w:val="4"/>
        </w:rPr>
        <w:t xml:space="preserve"> </w:t>
      </w:r>
      <w:r w:rsidR="002514DE" w:rsidRPr="004848A1">
        <w:rPr>
          <w:rFonts w:asciiTheme="minorHAnsi" w:hAnsiTheme="minorHAnsi" w:cstheme="minorHAnsi"/>
          <w:spacing w:val="-1"/>
        </w:rPr>
        <w:t>competition</w:t>
      </w:r>
      <w:r w:rsidR="002514DE" w:rsidRPr="004848A1">
        <w:rPr>
          <w:rFonts w:asciiTheme="minorHAnsi" w:hAnsiTheme="minorHAnsi" w:cstheme="minorHAnsi"/>
          <w:spacing w:val="2"/>
        </w:rPr>
        <w:t xml:space="preserve"> </w:t>
      </w:r>
      <w:r w:rsidR="002514DE" w:rsidRPr="004848A1">
        <w:rPr>
          <w:rFonts w:asciiTheme="minorHAnsi" w:hAnsiTheme="minorHAnsi" w:cstheme="minorHAnsi"/>
          <w:spacing w:val="-1"/>
        </w:rPr>
        <w:t>rules</w:t>
      </w:r>
      <w:r w:rsidR="002514DE" w:rsidRPr="004848A1">
        <w:rPr>
          <w:rFonts w:asciiTheme="minorHAnsi" w:hAnsiTheme="minorHAnsi" w:cstheme="minorHAnsi"/>
          <w:spacing w:val="5"/>
        </w:rPr>
        <w:t xml:space="preserve"> </w:t>
      </w:r>
      <w:r w:rsidR="002514DE" w:rsidRPr="004848A1">
        <w:rPr>
          <w:rFonts w:asciiTheme="minorHAnsi" w:hAnsiTheme="minorHAnsi" w:cstheme="minorHAnsi"/>
          <w:spacing w:val="-1"/>
        </w:rPr>
        <w:t>require</w:t>
      </w:r>
      <w:r w:rsidR="002514DE" w:rsidRPr="004848A1">
        <w:rPr>
          <w:rFonts w:asciiTheme="minorHAnsi" w:hAnsiTheme="minorHAnsi" w:cstheme="minorHAnsi"/>
          <w:spacing w:val="2"/>
        </w:rPr>
        <w:t xml:space="preserve"> </w:t>
      </w:r>
      <w:r w:rsidR="00866CA0">
        <w:rPr>
          <w:rFonts w:asciiTheme="minorHAnsi" w:hAnsiTheme="minorHAnsi" w:cstheme="minorHAnsi"/>
          <w:spacing w:val="-1"/>
        </w:rPr>
        <w:t>all players</w:t>
      </w:r>
      <w:r w:rsidR="002514DE" w:rsidRPr="004848A1">
        <w:rPr>
          <w:rFonts w:asciiTheme="minorHAnsi" w:hAnsiTheme="minorHAnsi" w:cstheme="minorHAnsi"/>
          <w:spacing w:val="5"/>
        </w:rPr>
        <w:t xml:space="preserve"> </w:t>
      </w:r>
      <w:r w:rsidR="002514DE" w:rsidRPr="004848A1">
        <w:rPr>
          <w:rFonts w:asciiTheme="minorHAnsi" w:hAnsiTheme="minorHAnsi" w:cstheme="minorHAnsi"/>
          <w:spacing w:val="-1"/>
        </w:rPr>
        <w:t>to</w:t>
      </w:r>
      <w:r w:rsidR="002514DE" w:rsidRPr="004848A1">
        <w:rPr>
          <w:rFonts w:asciiTheme="minorHAnsi" w:hAnsiTheme="minorHAnsi" w:cstheme="minorHAnsi"/>
          <w:spacing w:val="6"/>
        </w:rPr>
        <w:t xml:space="preserve"> </w:t>
      </w:r>
      <w:r w:rsidR="002514DE" w:rsidRPr="004848A1">
        <w:rPr>
          <w:rFonts w:asciiTheme="minorHAnsi" w:hAnsiTheme="minorHAnsi" w:cstheme="minorHAnsi"/>
          <w:spacing w:val="-1"/>
        </w:rPr>
        <w:t>be</w:t>
      </w:r>
      <w:r w:rsidR="002514DE" w:rsidRPr="004848A1">
        <w:rPr>
          <w:rFonts w:asciiTheme="minorHAnsi" w:hAnsiTheme="minorHAnsi" w:cstheme="minorHAnsi"/>
          <w:spacing w:val="3"/>
        </w:rPr>
        <w:t xml:space="preserve"> </w:t>
      </w:r>
      <w:r w:rsidR="002514DE" w:rsidRPr="004848A1">
        <w:rPr>
          <w:rFonts w:asciiTheme="minorHAnsi" w:hAnsiTheme="minorHAnsi" w:cstheme="minorHAnsi"/>
          <w:spacing w:val="-1"/>
        </w:rPr>
        <w:t>students</w:t>
      </w:r>
      <w:r w:rsidR="002514DE" w:rsidRPr="004848A1">
        <w:rPr>
          <w:rFonts w:asciiTheme="minorHAnsi" w:hAnsiTheme="minorHAnsi" w:cstheme="minorHAnsi"/>
          <w:spacing w:val="2"/>
        </w:rPr>
        <w:t xml:space="preserve"> </w:t>
      </w:r>
      <w:r w:rsidR="002514DE" w:rsidRPr="004848A1">
        <w:rPr>
          <w:rFonts w:asciiTheme="minorHAnsi" w:hAnsiTheme="minorHAnsi" w:cstheme="minorHAnsi"/>
        </w:rPr>
        <w:t>of</w:t>
      </w:r>
      <w:r w:rsidR="002514DE" w:rsidRPr="004848A1">
        <w:rPr>
          <w:rFonts w:asciiTheme="minorHAnsi" w:hAnsiTheme="minorHAnsi" w:cstheme="minorHAnsi"/>
          <w:spacing w:val="2"/>
        </w:rPr>
        <w:t xml:space="preserve"> </w:t>
      </w:r>
      <w:r w:rsidR="002514DE" w:rsidRPr="004848A1">
        <w:rPr>
          <w:rFonts w:asciiTheme="minorHAnsi" w:hAnsiTheme="minorHAnsi" w:cstheme="minorHAnsi"/>
        </w:rPr>
        <w:t>the</w:t>
      </w:r>
      <w:r w:rsidR="002514DE" w:rsidRPr="004848A1">
        <w:rPr>
          <w:rFonts w:asciiTheme="minorHAnsi" w:hAnsiTheme="minorHAnsi" w:cstheme="minorHAnsi"/>
          <w:spacing w:val="49"/>
        </w:rPr>
        <w:t xml:space="preserve"> </w:t>
      </w:r>
      <w:r w:rsidR="002514DE" w:rsidRPr="004848A1">
        <w:rPr>
          <w:rFonts w:asciiTheme="minorHAnsi" w:hAnsiTheme="minorHAnsi" w:cstheme="minorHAnsi"/>
          <w:spacing w:val="-1"/>
        </w:rPr>
        <w:t>University</w:t>
      </w:r>
      <w:r w:rsidR="002514DE" w:rsidRPr="004848A1">
        <w:rPr>
          <w:rFonts w:asciiTheme="minorHAnsi" w:hAnsiTheme="minorHAnsi" w:cstheme="minorHAnsi"/>
          <w:spacing w:val="-2"/>
        </w:rPr>
        <w:t xml:space="preserve"> </w:t>
      </w:r>
      <w:r w:rsidR="002514DE" w:rsidRPr="004848A1">
        <w:rPr>
          <w:rFonts w:asciiTheme="minorHAnsi" w:hAnsiTheme="minorHAnsi" w:cstheme="minorHAnsi"/>
        </w:rPr>
        <w:t>of</w:t>
      </w:r>
      <w:r w:rsidR="002514DE" w:rsidRPr="004848A1">
        <w:rPr>
          <w:rFonts w:asciiTheme="minorHAnsi" w:hAnsiTheme="minorHAnsi" w:cstheme="minorHAnsi"/>
          <w:spacing w:val="-2"/>
        </w:rPr>
        <w:t xml:space="preserve"> </w:t>
      </w:r>
      <w:r w:rsidR="002514DE" w:rsidRPr="004848A1">
        <w:rPr>
          <w:rFonts w:asciiTheme="minorHAnsi" w:hAnsiTheme="minorHAnsi" w:cstheme="minorHAnsi"/>
          <w:spacing w:val="-1"/>
        </w:rPr>
        <w:t>Liverpool.</w:t>
      </w:r>
    </w:p>
    <w:p w14:paraId="51F1E738" w14:textId="77777777" w:rsidR="002514DE" w:rsidRPr="004848A1" w:rsidRDefault="002514DE" w:rsidP="00F3287B">
      <w:pPr>
        <w:pStyle w:val="BodyText"/>
        <w:kinsoku w:val="0"/>
        <w:overflowPunct w:val="0"/>
        <w:spacing w:before="3"/>
        <w:ind w:left="709" w:firstLine="0"/>
        <w:rPr>
          <w:rFonts w:asciiTheme="minorHAnsi" w:hAnsiTheme="minorHAnsi" w:cstheme="minorHAnsi"/>
        </w:rPr>
      </w:pPr>
    </w:p>
    <w:p w14:paraId="484035C5" w14:textId="66B695DC" w:rsidR="002514DE" w:rsidRPr="004848A1" w:rsidRDefault="003C596F" w:rsidP="008F4B2C">
      <w:pPr>
        <w:pStyle w:val="BodyText"/>
        <w:kinsoku w:val="0"/>
        <w:overflowPunct w:val="0"/>
        <w:spacing w:line="276" w:lineRule="auto"/>
        <w:ind w:left="709" w:right="140" w:firstLine="0"/>
        <w:rPr>
          <w:rFonts w:asciiTheme="minorHAnsi" w:hAnsiTheme="minorHAnsi" w:cstheme="minorHAnsi"/>
        </w:rPr>
      </w:pPr>
      <w:r>
        <w:rPr>
          <w:rFonts w:asciiTheme="minorHAnsi" w:hAnsiTheme="minorHAnsi" w:cstheme="minorHAnsi"/>
          <w:spacing w:val="-1"/>
        </w:rPr>
        <w:t>iii</w:t>
      </w:r>
      <w:r w:rsidR="008F4B2C">
        <w:rPr>
          <w:rFonts w:asciiTheme="minorHAnsi" w:hAnsiTheme="minorHAnsi" w:cstheme="minorHAnsi"/>
          <w:spacing w:val="-1"/>
        </w:rPr>
        <w:t xml:space="preserve">) </w:t>
      </w:r>
      <w:r w:rsidR="00866CA0">
        <w:rPr>
          <w:rFonts w:asciiTheme="minorHAnsi" w:hAnsiTheme="minorHAnsi" w:cstheme="minorHAnsi"/>
          <w:spacing w:val="-1"/>
        </w:rPr>
        <w:t>AU members can join additional clubs at an extra charge of £2</w:t>
      </w:r>
      <w:r w:rsidR="007A29EF">
        <w:rPr>
          <w:rFonts w:asciiTheme="minorHAnsi" w:hAnsiTheme="minorHAnsi" w:cstheme="minorHAnsi"/>
          <w:spacing w:val="-1"/>
        </w:rPr>
        <w:t>4</w:t>
      </w:r>
      <w:r w:rsidR="00866CA0">
        <w:rPr>
          <w:rFonts w:asciiTheme="minorHAnsi" w:hAnsiTheme="minorHAnsi" w:cstheme="minorHAnsi"/>
          <w:spacing w:val="-1"/>
        </w:rPr>
        <w:t xml:space="preserve"> per club.</w:t>
      </w:r>
    </w:p>
    <w:p w14:paraId="625BAC04" w14:textId="3B25D80F" w:rsidR="002514DE" w:rsidRDefault="002514DE" w:rsidP="004848A1">
      <w:pPr>
        <w:pStyle w:val="BodyText"/>
        <w:kinsoku w:val="0"/>
        <w:overflowPunct w:val="0"/>
        <w:spacing w:before="3"/>
        <w:rPr>
          <w:rFonts w:asciiTheme="minorHAnsi" w:hAnsiTheme="minorHAnsi" w:cstheme="minorHAnsi"/>
        </w:rPr>
      </w:pPr>
    </w:p>
    <w:p w14:paraId="54B292C0" w14:textId="1BC23483" w:rsidR="000B649F" w:rsidRDefault="003C596F" w:rsidP="000B649F">
      <w:pPr>
        <w:pStyle w:val="BodyText"/>
        <w:kinsoku w:val="0"/>
        <w:overflowPunct w:val="0"/>
        <w:spacing w:line="274" w:lineRule="auto"/>
        <w:ind w:left="709" w:right="141" w:firstLine="0"/>
        <w:rPr>
          <w:rFonts w:asciiTheme="minorHAnsi" w:hAnsiTheme="minorHAnsi" w:cstheme="minorHAnsi"/>
          <w:spacing w:val="-1"/>
        </w:rPr>
      </w:pPr>
      <w:r>
        <w:rPr>
          <w:rFonts w:asciiTheme="minorHAnsi" w:hAnsiTheme="minorHAnsi" w:cstheme="minorHAnsi"/>
          <w:spacing w:val="-1"/>
        </w:rPr>
        <w:t>iv</w:t>
      </w:r>
      <w:r w:rsidR="000B649F">
        <w:rPr>
          <w:rFonts w:asciiTheme="minorHAnsi" w:hAnsiTheme="minorHAnsi" w:cstheme="minorHAnsi"/>
          <w:spacing w:val="-1"/>
        </w:rPr>
        <w:t xml:space="preserve">) </w:t>
      </w:r>
      <w:r w:rsidR="00C73670">
        <w:rPr>
          <w:rFonts w:asciiTheme="minorHAnsi" w:hAnsiTheme="minorHAnsi" w:cstheme="minorHAnsi"/>
          <w:spacing w:val="-1"/>
        </w:rPr>
        <w:t xml:space="preserve"> </w:t>
      </w:r>
      <w:r w:rsidR="00866CA0">
        <w:rPr>
          <w:rFonts w:asciiTheme="minorHAnsi" w:hAnsiTheme="minorHAnsi" w:cstheme="minorHAnsi"/>
          <w:spacing w:val="-1"/>
        </w:rPr>
        <w:t xml:space="preserve">Memberships will be sold </w:t>
      </w:r>
      <w:r w:rsidR="009678EB" w:rsidRPr="009678EB">
        <w:rPr>
          <w:rFonts w:asciiTheme="minorHAnsi" w:hAnsiTheme="minorHAnsi" w:cstheme="minorHAnsi"/>
          <w:b/>
          <w:spacing w:val="-1"/>
        </w:rPr>
        <w:t>online and</w:t>
      </w:r>
      <w:r w:rsidR="009678EB">
        <w:rPr>
          <w:rFonts w:asciiTheme="minorHAnsi" w:hAnsiTheme="minorHAnsi" w:cstheme="minorHAnsi"/>
          <w:spacing w:val="-1"/>
        </w:rPr>
        <w:t xml:space="preserve"> </w:t>
      </w:r>
      <w:r w:rsidR="00866CA0">
        <w:rPr>
          <w:rFonts w:asciiTheme="minorHAnsi" w:hAnsiTheme="minorHAnsi" w:cstheme="minorHAnsi"/>
          <w:spacing w:val="-1"/>
        </w:rPr>
        <w:t>at the Sports &amp; Fitness Centre reception.</w:t>
      </w:r>
    </w:p>
    <w:p w14:paraId="0E21E404" w14:textId="52EF6DA0" w:rsidR="00866CA0" w:rsidRDefault="00866CA0" w:rsidP="00866CA0">
      <w:pPr>
        <w:pStyle w:val="BodyText"/>
        <w:kinsoku w:val="0"/>
        <w:overflowPunct w:val="0"/>
        <w:spacing w:line="274" w:lineRule="auto"/>
        <w:ind w:right="141"/>
        <w:rPr>
          <w:rFonts w:asciiTheme="minorHAnsi" w:hAnsiTheme="minorHAnsi" w:cstheme="minorHAnsi"/>
          <w:spacing w:val="-1"/>
        </w:rPr>
      </w:pPr>
    </w:p>
    <w:p w14:paraId="464D6FA9" w14:textId="28D91058" w:rsidR="00866CA0" w:rsidRDefault="00866CA0" w:rsidP="00866CA0">
      <w:pPr>
        <w:pStyle w:val="BodyText"/>
        <w:kinsoku w:val="0"/>
        <w:overflowPunct w:val="0"/>
        <w:spacing w:line="274" w:lineRule="auto"/>
        <w:ind w:right="141"/>
        <w:rPr>
          <w:rFonts w:asciiTheme="minorHAnsi" w:hAnsiTheme="minorHAnsi" w:cstheme="minorHAnsi"/>
          <w:spacing w:val="-1"/>
        </w:rPr>
      </w:pPr>
      <w:r>
        <w:rPr>
          <w:rFonts w:asciiTheme="minorHAnsi" w:hAnsiTheme="minorHAnsi" w:cstheme="minorHAnsi"/>
          <w:spacing w:val="-1"/>
        </w:rPr>
        <w:t xml:space="preserve">     v)  </w:t>
      </w:r>
      <w:r w:rsidR="007E7C69">
        <w:rPr>
          <w:rFonts w:asciiTheme="minorHAnsi" w:hAnsiTheme="minorHAnsi" w:cstheme="minorHAnsi"/>
          <w:spacing w:val="-1"/>
        </w:rPr>
        <w:t xml:space="preserve"> </w:t>
      </w:r>
      <w:r>
        <w:rPr>
          <w:rFonts w:asciiTheme="minorHAnsi" w:hAnsiTheme="minorHAnsi" w:cstheme="minorHAnsi"/>
          <w:spacing w:val="-1"/>
        </w:rPr>
        <w:t>General advice and support on memberships can be sought from the Sports Developm</w:t>
      </w:r>
      <w:r w:rsidR="007E7C69">
        <w:rPr>
          <w:rFonts w:asciiTheme="minorHAnsi" w:hAnsiTheme="minorHAnsi" w:cstheme="minorHAnsi"/>
          <w:spacing w:val="-1"/>
        </w:rPr>
        <w:t>ent staff who are based on the first</w:t>
      </w:r>
      <w:r>
        <w:rPr>
          <w:rFonts w:asciiTheme="minorHAnsi" w:hAnsiTheme="minorHAnsi" w:cstheme="minorHAnsi"/>
          <w:spacing w:val="-1"/>
        </w:rPr>
        <w:t xml:space="preserve"> floor of the Sports Centre.</w:t>
      </w:r>
    </w:p>
    <w:p w14:paraId="382D8828" w14:textId="1292CF75" w:rsidR="00866CA0" w:rsidRDefault="00866CA0" w:rsidP="00866CA0">
      <w:pPr>
        <w:pStyle w:val="BodyText"/>
        <w:kinsoku w:val="0"/>
        <w:overflowPunct w:val="0"/>
        <w:spacing w:line="274" w:lineRule="auto"/>
        <w:ind w:right="141"/>
        <w:rPr>
          <w:rFonts w:asciiTheme="minorHAnsi" w:hAnsiTheme="minorHAnsi" w:cstheme="minorHAnsi"/>
          <w:spacing w:val="-1"/>
        </w:rPr>
      </w:pPr>
    </w:p>
    <w:p w14:paraId="252D652A" w14:textId="7C30CDCB" w:rsidR="00866CA0" w:rsidRDefault="00866CA0" w:rsidP="00866CA0">
      <w:pPr>
        <w:pStyle w:val="BodyText"/>
        <w:kinsoku w:val="0"/>
        <w:overflowPunct w:val="0"/>
        <w:spacing w:line="274" w:lineRule="auto"/>
        <w:ind w:right="141"/>
        <w:rPr>
          <w:rFonts w:asciiTheme="minorHAnsi" w:hAnsiTheme="minorHAnsi" w:cstheme="minorHAnsi"/>
          <w:spacing w:val="-1"/>
        </w:rPr>
      </w:pPr>
      <w:r>
        <w:rPr>
          <w:rFonts w:asciiTheme="minorHAnsi" w:hAnsiTheme="minorHAnsi" w:cstheme="minorHAnsi"/>
          <w:spacing w:val="-1"/>
        </w:rPr>
        <w:t xml:space="preserve">     vi) </w:t>
      </w:r>
      <w:r w:rsidR="007E7C69">
        <w:rPr>
          <w:rFonts w:asciiTheme="minorHAnsi" w:hAnsiTheme="minorHAnsi" w:cstheme="minorHAnsi"/>
          <w:spacing w:val="-1"/>
        </w:rPr>
        <w:t xml:space="preserve"> </w:t>
      </w:r>
      <w:r>
        <w:rPr>
          <w:rFonts w:asciiTheme="minorHAnsi" w:hAnsiTheme="minorHAnsi" w:cstheme="minorHAnsi"/>
          <w:spacing w:val="-1"/>
        </w:rPr>
        <w:t>The Sports Development team will provide clubs with paid-up member lists each month or on request.</w:t>
      </w:r>
    </w:p>
    <w:p w14:paraId="7753DB0E" w14:textId="7B5ECB9F" w:rsidR="00966B3E" w:rsidRDefault="00966B3E" w:rsidP="00866CA0">
      <w:pPr>
        <w:pStyle w:val="BodyText"/>
        <w:kinsoku w:val="0"/>
        <w:overflowPunct w:val="0"/>
        <w:spacing w:line="274" w:lineRule="auto"/>
        <w:ind w:right="141"/>
        <w:rPr>
          <w:rFonts w:asciiTheme="minorHAnsi" w:hAnsiTheme="minorHAnsi" w:cstheme="minorHAnsi"/>
          <w:spacing w:val="-1"/>
        </w:rPr>
      </w:pPr>
      <w:r>
        <w:rPr>
          <w:rFonts w:asciiTheme="minorHAnsi" w:hAnsiTheme="minorHAnsi" w:cstheme="minorHAnsi"/>
          <w:spacing w:val="-1"/>
        </w:rPr>
        <w:lastRenderedPageBreak/>
        <w:t xml:space="preserve">      </w:t>
      </w:r>
    </w:p>
    <w:p w14:paraId="7EB698F4" w14:textId="03B3062B" w:rsidR="00966B3E" w:rsidRPr="004848A1" w:rsidRDefault="00966B3E" w:rsidP="00866CA0">
      <w:pPr>
        <w:pStyle w:val="BodyText"/>
        <w:kinsoku w:val="0"/>
        <w:overflowPunct w:val="0"/>
        <w:spacing w:line="274" w:lineRule="auto"/>
        <w:ind w:right="141"/>
        <w:rPr>
          <w:rFonts w:asciiTheme="minorHAnsi" w:hAnsiTheme="minorHAnsi" w:cstheme="minorHAnsi"/>
          <w:spacing w:val="-1"/>
        </w:rPr>
      </w:pPr>
      <w:r>
        <w:rPr>
          <w:rFonts w:asciiTheme="minorHAnsi" w:hAnsiTheme="minorHAnsi" w:cstheme="minorHAnsi"/>
          <w:spacing w:val="-1"/>
        </w:rPr>
        <w:t xml:space="preserve">     vii) </w:t>
      </w:r>
      <w:r w:rsidR="000A1B02" w:rsidRPr="0079409B">
        <w:rPr>
          <w:b/>
        </w:rPr>
        <w:t>Refunds</w:t>
      </w:r>
      <w:r w:rsidR="000A1B02">
        <w:t xml:space="preserve"> can be claimed up until </w:t>
      </w:r>
      <w:r w:rsidR="000A1B02" w:rsidRPr="006D0AFF">
        <w:rPr>
          <w:b/>
        </w:rPr>
        <w:t>3</w:t>
      </w:r>
      <w:r w:rsidR="000A1B02">
        <w:rPr>
          <w:b/>
        </w:rPr>
        <w:t>1</w:t>
      </w:r>
      <w:r w:rsidR="000A1B02" w:rsidRPr="00DE60D8">
        <w:rPr>
          <w:b/>
          <w:vertAlign w:val="superscript"/>
        </w:rPr>
        <w:t>st</w:t>
      </w:r>
      <w:r w:rsidR="000A1B02">
        <w:rPr>
          <w:b/>
        </w:rPr>
        <w:t xml:space="preserve"> October or 14 days after joining. </w:t>
      </w:r>
      <w:r>
        <w:rPr>
          <w:rFonts w:asciiTheme="minorHAnsi" w:hAnsiTheme="minorHAnsi" w:cstheme="minorHAnsi"/>
          <w:spacing w:val="-1"/>
        </w:rPr>
        <w:t xml:space="preserve"> After </w:t>
      </w:r>
      <w:r w:rsidR="000A1B02">
        <w:rPr>
          <w:rFonts w:asciiTheme="minorHAnsi" w:hAnsiTheme="minorHAnsi" w:cstheme="minorHAnsi"/>
          <w:spacing w:val="-1"/>
        </w:rPr>
        <w:t>these periods</w:t>
      </w:r>
      <w:r>
        <w:rPr>
          <w:rFonts w:asciiTheme="minorHAnsi" w:hAnsiTheme="minorHAnsi" w:cstheme="minorHAnsi"/>
          <w:spacing w:val="-1"/>
        </w:rPr>
        <w:t xml:space="preserve"> we will only consider refunds for medical or other exceptional reasons.</w:t>
      </w:r>
    </w:p>
    <w:p w14:paraId="470F3FC4" w14:textId="77777777" w:rsidR="000B649F" w:rsidRPr="004848A1" w:rsidRDefault="000B649F" w:rsidP="00F96A61">
      <w:pPr>
        <w:pStyle w:val="BodyText"/>
        <w:kinsoku w:val="0"/>
        <w:overflowPunct w:val="0"/>
        <w:spacing w:before="3"/>
        <w:ind w:left="0" w:firstLine="0"/>
        <w:rPr>
          <w:rFonts w:asciiTheme="minorHAnsi" w:hAnsiTheme="minorHAnsi" w:cstheme="minorHAnsi"/>
        </w:rPr>
      </w:pPr>
    </w:p>
    <w:p w14:paraId="71E31368" w14:textId="77777777" w:rsidR="002514DE" w:rsidRPr="004848A1" w:rsidRDefault="00F3287B" w:rsidP="008F4B2C">
      <w:pPr>
        <w:pStyle w:val="Heading1"/>
        <w:kinsoku w:val="0"/>
        <w:overflowPunct w:val="0"/>
        <w:ind w:left="0"/>
        <w:rPr>
          <w:rFonts w:asciiTheme="minorHAnsi" w:hAnsiTheme="minorHAnsi" w:cstheme="minorHAnsi"/>
          <w:b w:val="0"/>
          <w:bCs w:val="0"/>
        </w:rPr>
      </w:pPr>
      <w:r>
        <w:rPr>
          <w:rFonts w:asciiTheme="minorHAnsi" w:hAnsiTheme="minorHAnsi" w:cstheme="minorHAnsi"/>
          <w:spacing w:val="-1"/>
        </w:rPr>
        <w:t>3.</w:t>
      </w:r>
      <w:r>
        <w:rPr>
          <w:rFonts w:asciiTheme="minorHAnsi" w:hAnsiTheme="minorHAnsi" w:cstheme="minorHAnsi"/>
          <w:spacing w:val="-1"/>
        </w:rPr>
        <w:tab/>
      </w:r>
      <w:r w:rsidR="002514DE" w:rsidRPr="004848A1">
        <w:rPr>
          <w:rFonts w:asciiTheme="minorHAnsi" w:hAnsiTheme="minorHAnsi" w:cstheme="minorHAnsi"/>
          <w:spacing w:val="-1"/>
        </w:rPr>
        <w:t>Benefits</w:t>
      </w:r>
      <w:r w:rsidR="002514DE" w:rsidRPr="004848A1">
        <w:rPr>
          <w:rFonts w:asciiTheme="minorHAnsi" w:hAnsiTheme="minorHAnsi" w:cstheme="minorHAnsi"/>
          <w:spacing w:val="-2"/>
        </w:rPr>
        <w:t xml:space="preserve"> </w:t>
      </w:r>
      <w:r w:rsidR="002514DE" w:rsidRPr="004848A1">
        <w:rPr>
          <w:rFonts w:asciiTheme="minorHAnsi" w:hAnsiTheme="minorHAnsi" w:cstheme="minorHAnsi"/>
          <w:spacing w:val="-1"/>
        </w:rPr>
        <w:t>of</w:t>
      </w:r>
      <w:r w:rsidR="002514DE" w:rsidRPr="004848A1">
        <w:rPr>
          <w:rFonts w:asciiTheme="minorHAnsi" w:hAnsiTheme="minorHAnsi" w:cstheme="minorHAnsi"/>
        </w:rPr>
        <w:t xml:space="preserve"> AU </w:t>
      </w:r>
      <w:r w:rsidR="002514DE" w:rsidRPr="004848A1">
        <w:rPr>
          <w:rFonts w:asciiTheme="minorHAnsi" w:hAnsiTheme="minorHAnsi" w:cstheme="minorHAnsi"/>
          <w:spacing w:val="-2"/>
        </w:rPr>
        <w:t>Membership</w:t>
      </w:r>
    </w:p>
    <w:p w14:paraId="2F6C6396" w14:textId="77777777" w:rsidR="00F3287B" w:rsidRDefault="00F3287B" w:rsidP="00F3287B">
      <w:pPr>
        <w:pStyle w:val="BodyText"/>
        <w:kinsoku w:val="0"/>
        <w:overflowPunct w:val="0"/>
        <w:spacing w:before="41"/>
        <w:ind w:left="0" w:firstLine="0"/>
        <w:rPr>
          <w:rFonts w:asciiTheme="minorHAnsi" w:hAnsiTheme="minorHAnsi" w:cstheme="minorHAnsi"/>
        </w:rPr>
      </w:pPr>
    </w:p>
    <w:p w14:paraId="6C352D0F" w14:textId="5F99C515" w:rsidR="002514DE" w:rsidRPr="004848A1" w:rsidRDefault="002514DE" w:rsidP="00F3287B">
      <w:pPr>
        <w:pStyle w:val="BodyText"/>
        <w:kinsoku w:val="0"/>
        <w:overflowPunct w:val="0"/>
        <w:spacing w:before="41"/>
        <w:ind w:left="709" w:firstLine="0"/>
        <w:rPr>
          <w:rFonts w:asciiTheme="minorHAnsi" w:hAnsiTheme="minorHAnsi" w:cstheme="minorHAnsi"/>
          <w:spacing w:val="-1"/>
        </w:rPr>
      </w:pPr>
      <w:r w:rsidRPr="004848A1">
        <w:rPr>
          <w:rFonts w:asciiTheme="minorHAnsi" w:hAnsiTheme="minorHAnsi" w:cstheme="minorHAnsi"/>
        </w:rPr>
        <w:t>AU</w:t>
      </w:r>
      <w:r w:rsidRPr="004848A1">
        <w:rPr>
          <w:rFonts w:asciiTheme="minorHAnsi" w:hAnsiTheme="minorHAnsi" w:cstheme="minorHAnsi"/>
          <w:spacing w:val="-1"/>
        </w:rPr>
        <w:t xml:space="preserve"> membership provides</w:t>
      </w:r>
      <w:r w:rsidRPr="004848A1">
        <w:rPr>
          <w:rFonts w:asciiTheme="minorHAnsi" w:hAnsiTheme="minorHAnsi" w:cstheme="minorHAnsi"/>
          <w:spacing w:val="-2"/>
        </w:rPr>
        <w:t xml:space="preserve"> </w:t>
      </w:r>
      <w:r w:rsidRPr="004848A1">
        <w:rPr>
          <w:rFonts w:asciiTheme="minorHAnsi" w:hAnsiTheme="minorHAnsi" w:cstheme="minorHAnsi"/>
          <w:spacing w:val="-1"/>
        </w:rPr>
        <w:t>the</w:t>
      </w:r>
      <w:r w:rsidRPr="004848A1">
        <w:rPr>
          <w:rFonts w:asciiTheme="minorHAnsi" w:hAnsiTheme="minorHAnsi" w:cstheme="minorHAnsi"/>
        </w:rPr>
        <w:t xml:space="preserve"> </w:t>
      </w:r>
      <w:r w:rsidRPr="004848A1">
        <w:rPr>
          <w:rFonts w:asciiTheme="minorHAnsi" w:hAnsiTheme="minorHAnsi" w:cstheme="minorHAnsi"/>
          <w:spacing w:val="-1"/>
        </w:rPr>
        <w:t>following</w:t>
      </w:r>
      <w:r w:rsidRPr="004848A1">
        <w:rPr>
          <w:rFonts w:asciiTheme="minorHAnsi" w:hAnsiTheme="minorHAnsi" w:cstheme="minorHAnsi"/>
          <w:spacing w:val="-2"/>
        </w:rPr>
        <w:t xml:space="preserve"> </w:t>
      </w:r>
      <w:r w:rsidRPr="004848A1">
        <w:rPr>
          <w:rFonts w:asciiTheme="minorHAnsi" w:hAnsiTheme="minorHAnsi" w:cstheme="minorHAnsi"/>
          <w:spacing w:val="-1"/>
        </w:rPr>
        <w:t>benefits</w:t>
      </w:r>
      <w:r w:rsidR="001E5A92">
        <w:rPr>
          <w:rFonts w:asciiTheme="minorHAnsi" w:hAnsiTheme="minorHAnsi" w:cstheme="minorHAnsi"/>
          <w:spacing w:val="-1"/>
        </w:rPr>
        <w:t>:</w:t>
      </w:r>
    </w:p>
    <w:p w14:paraId="4F0E81CC" w14:textId="77777777" w:rsidR="002514DE" w:rsidRPr="004848A1" w:rsidRDefault="002514DE" w:rsidP="00F3287B">
      <w:pPr>
        <w:pStyle w:val="BodyText"/>
        <w:kinsoku w:val="0"/>
        <w:overflowPunct w:val="0"/>
        <w:spacing w:before="6"/>
        <w:ind w:left="709"/>
        <w:rPr>
          <w:rFonts w:asciiTheme="minorHAnsi" w:hAnsiTheme="minorHAnsi" w:cstheme="minorHAnsi"/>
        </w:rPr>
      </w:pPr>
    </w:p>
    <w:p w14:paraId="258E93D3" w14:textId="77777777" w:rsidR="009F7E9D" w:rsidRPr="004848A1" w:rsidRDefault="009F7E9D" w:rsidP="00FC646F">
      <w:pPr>
        <w:pStyle w:val="BodyText"/>
        <w:numPr>
          <w:ilvl w:val="0"/>
          <w:numId w:val="22"/>
        </w:numPr>
        <w:tabs>
          <w:tab w:val="left" w:pos="858"/>
        </w:tabs>
        <w:kinsoku w:val="0"/>
        <w:overflowPunct w:val="0"/>
        <w:spacing w:before="41"/>
        <w:ind w:left="1418" w:hanging="425"/>
        <w:rPr>
          <w:rFonts w:asciiTheme="minorHAnsi" w:hAnsiTheme="minorHAnsi" w:cstheme="minorHAnsi"/>
        </w:rPr>
      </w:pPr>
      <w:r w:rsidRPr="004848A1">
        <w:rPr>
          <w:rFonts w:asciiTheme="minorHAnsi" w:hAnsiTheme="minorHAnsi" w:cstheme="minorHAnsi"/>
          <w:spacing w:val="-1"/>
        </w:rPr>
        <w:t>Club/Campus</w:t>
      </w:r>
      <w:r w:rsidRPr="004848A1">
        <w:rPr>
          <w:rFonts w:asciiTheme="minorHAnsi" w:hAnsiTheme="minorHAnsi" w:cstheme="minorHAnsi"/>
        </w:rPr>
        <w:t xml:space="preserve"> </w:t>
      </w:r>
      <w:r w:rsidRPr="004848A1">
        <w:rPr>
          <w:rFonts w:asciiTheme="minorHAnsi" w:hAnsiTheme="minorHAnsi" w:cstheme="minorHAnsi"/>
          <w:spacing w:val="-1"/>
        </w:rPr>
        <w:t>Football</w:t>
      </w:r>
      <w:r w:rsidRPr="004848A1">
        <w:rPr>
          <w:rFonts w:asciiTheme="minorHAnsi" w:hAnsiTheme="minorHAnsi" w:cstheme="minorHAnsi"/>
          <w:spacing w:val="-2"/>
        </w:rPr>
        <w:t xml:space="preserve"> </w:t>
      </w:r>
      <w:r w:rsidRPr="004848A1">
        <w:rPr>
          <w:rFonts w:asciiTheme="minorHAnsi" w:hAnsiTheme="minorHAnsi" w:cstheme="minorHAnsi"/>
          <w:spacing w:val="-1"/>
        </w:rPr>
        <w:t xml:space="preserve">membership </w:t>
      </w:r>
    </w:p>
    <w:p w14:paraId="4EC7C095" w14:textId="4F64A7BA" w:rsidR="009F7E9D" w:rsidRDefault="009F7E9D" w:rsidP="00FC646F">
      <w:pPr>
        <w:pStyle w:val="BodyText"/>
        <w:numPr>
          <w:ilvl w:val="0"/>
          <w:numId w:val="22"/>
        </w:numPr>
        <w:tabs>
          <w:tab w:val="left" w:pos="858"/>
        </w:tabs>
        <w:kinsoku w:val="0"/>
        <w:overflowPunct w:val="0"/>
        <w:ind w:left="1418" w:hanging="425"/>
        <w:rPr>
          <w:rFonts w:asciiTheme="minorHAnsi" w:hAnsiTheme="minorHAnsi" w:cstheme="minorHAnsi"/>
          <w:spacing w:val="-1"/>
        </w:rPr>
      </w:pPr>
      <w:r>
        <w:rPr>
          <w:rFonts w:asciiTheme="minorHAnsi" w:hAnsiTheme="minorHAnsi" w:cstheme="minorHAnsi"/>
          <w:spacing w:val="-1"/>
        </w:rPr>
        <w:t>Repres</w:t>
      </w:r>
      <w:r w:rsidR="003C596F">
        <w:rPr>
          <w:rFonts w:asciiTheme="minorHAnsi" w:hAnsiTheme="minorHAnsi" w:cstheme="minorHAnsi"/>
          <w:spacing w:val="-1"/>
        </w:rPr>
        <w:t>enting the University in inter-</w:t>
      </w:r>
      <w:r>
        <w:rPr>
          <w:rFonts w:asciiTheme="minorHAnsi" w:hAnsiTheme="minorHAnsi" w:cstheme="minorHAnsi"/>
          <w:spacing w:val="-1"/>
        </w:rPr>
        <w:t>University sporting competition</w:t>
      </w:r>
    </w:p>
    <w:p w14:paraId="7A9657EE" w14:textId="7B5D8BC3" w:rsidR="002514DE" w:rsidRPr="004848A1" w:rsidRDefault="002514DE" w:rsidP="00FC646F">
      <w:pPr>
        <w:pStyle w:val="BodyText"/>
        <w:numPr>
          <w:ilvl w:val="0"/>
          <w:numId w:val="22"/>
        </w:numPr>
        <w:tabs>
          <w:tab w:val="left" w:pos="858"/>
        </w:tabs>
        <w:kinsoku w:val="0"/>
        <w:overflowPunct w:val="0"/>
        <w:ind w:left="1418" w:hanging="425"/>
        <w:rPr>
          <w:rFonts w:asciiTheme="minorHAnsi" w:hAnsiTheme="minorHAnsi" w:cstheme="minorHAnsi"/>
          <w:spacing w:val="-1"/>
        </w:rPr>
      </w:pPr>
      <w:r w:rsidRPr="004848A1">
        <w:rPr>
          <w:rFonts w:asciiTheme="minorHAnsi" w:hAnsiTheme="minorHAnsi" w:cstheme="minorHAnsi"/>
          <w:spacing w:val="-1"/>
        </w:rPr>
        <w:t xml:space="preserve">Representation within </w:t>
      </w:r>
      <w:r w:rsidRPr="004848A1">
        <w:rPr>
          <w:rFonts w:asciiTheme="minorHAnsi" w:hAnsiTheme="minorHAnsi" w:cstheme="minorHAnsi"/>
          <w:spacing w:val="-2"/>
        </w:rPr>
        <w:t>Sport</w:t>
      </w:r>
      <w:r w:rsidRPr="004848A1">
        <w:rPr>
          <w:rFonts w:asciiTheme="minorHAnsi" w:hAnsiTheme="minorHAnsi" w:cstheme="minorHAnsi"/>
        </w:rPr>
        <w:t xml:space="preserve"> </w:t>
      </w:r>
      <w:r w:rsidRPr="004848A1">
        <w:rPr>
          <w:rFonts w:asciiTheme="minorHAnsi" w:hAnsiTheme="minorHAnsi" w:cstheme="minorHAnsi"/>
          <w:spacing w:val="-1"/>
        </w:rPr>
        <w:t>Liverpool</w:t>
      </w:r>
      <w:r w:rsidRPr="004848A1">
        <w:rPr>
          <w:rFonts w:asciiTheme="minorHAnsi" w:hAnsiTheme="minorHAnsi" w:cstheme="minorHAnsi"/>
          <w:spacing w:val="-2"/>
        </w:rPr>
        <w:t xml:space="preserve"> </w:t>
      </w:r>
      <w:r w:rsidRPr="004848A1">
        <w:rPr>
          <w:rFonts w:asciiTheme="minorHAnsi" w:hAnsiTheme="minorHAnsi" w:cstheme="minorHAnsi"/>
          <w:spacing w:val="-1"/>
        </w:rPr>
        <w:t xml:space="preserve">through </w:t>
      </w:r>
      <w:r w:rsidRPr="004848A1">
        <w:rPr>
          <w:rFonts w:asciiTheme="minorHAnsi" w:hAnsiTheme="minorHAnsi" w:cstheme="minorHAnsi"/>
        </w:rPr>
        <w:t>AU</w:t>
      </w:r>
      <w:r w:rsidRPr="004848A1">
        <w:rPr>
          <w:rFonts w:asciiTheme="minorHAnsi" w:hAnsiTheme="minorHAnsi" w:cstheme="minorHAnsi"/>
          <w:spacing w:val="-3"/>
        </w:rPr>
        <w:t xml:space="preserve"> </w:t>
      </w:r>
      <w:r w:rsidRPr="004848A1">
        <w:rPr>
          <w:rFonts w:asciiTheme="minorHAnsi" w:hAnsiTheme="minorHAnsi" w:cstheme="minorHAnsi"/>
          <w:spacing w:val="-1"/>
        </w:rPr>
        <w:t>Executive</w:t>
      </w:r>
      <w:r w:rsidRPr="004848A1">
        <w:rPr>
          <w:rFonts w:asciiTheme="minorHAnsi" w:hAnsiTheme="minorHAnsi" w:cstheme="minorHAnsi"/>
          <w:spacing w:val="-2"/>
        </w:rPr>
        <w:t xml:space="preserve"> </w:t>
      </w:r>
      <w:r w:rsidRPr="004848A1">
        <w:rPr>
          <w:rFonts w:asciiTheme="minorHAnsi" w:hAnsiTheme="minorHAnsi" w:cstheme="minorHAnsi"/>
          <w:spacing w:val="-1"/>
        </w:rPr>
        <w:t>members</w:t>
      </w:r>
    </w:p>
    <w:p w14:paraId="5CFEF4F3" w14:textId="77777777" w:rsidR="002514DE" w:rsidRPr="004848A1" w:rsidRDefault="002514DE" w:rsidP="00FC646F">
      <w:pPr>
        <w:pStyle w:val="BodyText"/>
        <w:numPr>
          <w:ilvl w:val="0"/>
          <w:numId w:val="22"/>
        </w:numPr>
        <w:tabs>
          <w:tab w:val="left" w:pos="858"/>
        </w:tabs>
        <w:kinsoku w:val="0"/>
        <w:overflowPunct w:val="0"/>
        <w:spacing w:before="41"/>
        <w:ind w:left="1418" w:hanging="425"/>
        <w:rPr>
          <w:rFonts w:asciiTheme="minorHAnsi" w:hAnsiTheme="minorHAnsi" w:cstheme="minorHAnsi"/>
        </w:rPr>
      </w:pPr>
      <w:r w:rsidRPr="004848A1">
        <w:rPr>
          <w:rFonts w:asciiTheme="minorHAnsi" w:hAnsiTheme="minorHAnsi" w:cstheme="minorHAnsi"/>
        </w:rPr>
        <w:t>Access</w:t>
      </w:r>
      <w:r w:rsidRPr="004848A1">
        <w:rPr>
          <w:rFonts w:asciiTheme="minorHAnsi" w:hAnsiTheme="minorHAnsi" w:cstheme="minorHAnsi"/>
          <w:spacing w:val="-3"/>
        </w:rPr>
        <w:t xml:space="preserve"> </w:t>
      </w:r>
      <w:r w:rsidRPr="004848A1">
        <w:rPr>
          <w:rFonts w:asciiTheme="minorHAnsi" w:hAnsiTheme="minorHAnsi" w:cstheme="minorHAnsi"/>
        </w:rPr>
        <w:t>to</w:t>
      </w:r>
      <w:r w:rsidRPr="004848A1">
        <w:rPr>
          <w:rFonts w:asciiTheme="minorHAnsi" w:hAnsiTheme="minorHAnsi" w:cstheme="minorHAnsi"/>
          <w:spacing w:val="-1"/>
        </w:rPr>
        <w:t xml:space="preserve"> physiotherapy</w:t>
      </w:r>
      <w:r w:rsidRPr="004848A1">
        <w:rPr>
          <w:rFonts w:asciiTheme="minorHAnsi" w:hAnsiTheme="minorHAnsi" w:cstheme="minorHAnsi"/>
        </w:rPr>
        <w:t xml:space="preserve"> </w:t>
      </w:r>
      <w:r w:rsidRPr="004848A1">
        <w:rPr>
          <w:rFonts w:asciiTheme="minorHAnsi" w:hAnsiTheme="minorHAnsi" w:cstheme="minorHAnsi"/>
          <w:spacing w:val="-1"/>
        </w:rPr>
        <w:t>(term time</w:t>
      </w:r>
      <w:r w:rsidRPr="004848A1">
        <w:rPr>
          <w:rFonts w:asciiTheme="minorHAnsi" w:hAnsiTheme="minorHAnsi" w:cstheme="minorHAnsi"/>
          <w:spacing w:val="-2"/>
        </w:rPr>
        <w:t xml:space="preserve"> </w:t>
      </w:r>
      <w:r w:rsidRPr="004848A1">
        <w:rPr>
          <w:rFonts w:asciiTheme="minorHAnsi" w:hAnsiTheme="minorHAnsi" w:cstheme="minorHAnsi"/>
        </w:rPr>
        <w:t>only)</w:t>
      </w:r>
    </w:p>
    <w:p w14:paraId="3C07E8B7" w14:textId="77777777" w:rsidR="002514DE" w:rsidRPr="004848A1" w:rsidRDefault="002514DE" w:rsidP="00FC646F">
      <w:pPr>
        <w:pStyle w:val="BodyText"/>
        <w:numPr>
          <w:ilvl w:val="0"/>
          <w:numId w:val="22"/>
        </w:numPr>
        <w:tabs>
          <w:tab w:val="left" w:pos="858"/>
        </w:tabs>
        <w:kinsoku w:val="0"/>
        <w:overflowPunct w:val="0"/>
        <w:spacing w:before="38"/>
        <w:ind w:left="1418" w:hanging="425"/>
        <w:rPr>
          <w:rFonts w:asciiTheme="minorHAnsi" w:hAnsiTheme="minorHAnsi" w:cstheme="minorHAnsi"/>
          <w:spacing w:val="-1"/>
        </w:rPr>
      </w:pPr>
      <w:r w:rsidRPr="004848A1">
        <w:rPr>
          <w:rFonts w:asciiTheme="minorHAnsi" w:hAnsiTheme="minorHAnsi" w:cstheme="minorHAnsi"/>
          <w:spacing w:val="-1"/>
        </w:rPr>
        <w:t>Personal</w:t>
      </w:r>
      <w:r w:rsidRPr="004848A1">
        <w:rPr>
          <w:rFonts w:asciiTheme="minorHAnsi" w:hAnsiTheme="minorHAnsi" w:cstheme="minorHAnsi"/>
        </w:rPr>
        <w:t xml:space="preserve"> </w:t>
      </w:r>
      <w:r w:rsidRPr="004848A1">
        <w:rPr>
          <w:rFonts w:asciiTheme="minorHAnsi" w:hAnsiTheme="minorHAnsi" w:cstheme="minorHAnsi"/>
          <w:spacing w:val="-1"/>
        </w:rPr>
        <w:t>accident insurance</w:t>
      </w:r>
      <w:r w:rsidRPr="004848A1">
        <w:rPr>
          <w:rFonts w:asciiTheme="minorHAnsi" w:hAnsiTheme="minorHAnsi" w:cstheme="minorHAnsi"/>
        </w:rPr>
        <w:t xml:space="preserve"> </w:t>
      </w:r>
      <w:r w:rsidRPr="004848A1">
        <w:rPr>
          <w:rFonts w:asciiTheme="minorHAnsi" w:hAnsiTheme="minorHAnsi" w:cstheme="minorHAnsi"/>
          <w:spacing w:val="-1"/>
        </w:rPr>
        <w:t>cover</w:t>
      </w:r>
      <w:r w:rsidRPr="004848A1">
        <w:rPr>
          <w:rFonts w:asciiTheme="minorHAnsi" w:hAnsiTheme="minorHAnsi" w:cstheme="minorHAnsi"/>
        </w:rPr>
        <w:t xml:space="preserve"> </w:t>
      </w:r>
      <w:r w:rsidRPr="004848A1">
        <w:rPr>
          <w:rFonts w:asciiTheme="minorHAnsi" w:hAnsiTheme="minorHAnsi" w:cstheme="minorHAnsi"/>
          <w:spacing w:val="-1"/>
        </w:rPr>
        <w:t>through Endsleigh Insurance</w:t>
      </w:r>
      <w:r w:rsidRPr="004848A1">
        <w:rPr>
          <w:rFonts w:asciiTheme="minorHAnsi" w:hAnsiTheme="minorHAnsi" w:cstheme="minorHAnsi"/>
          <w:spacing w:val="1"/>
        </w:rPr>
        <w:t xml:space="preserve"> </w:t>
      </w:r>
      <w:r w:rsidRPr="004848A1">
        <w:rPr>
          <w:rFonts w:asciiTheme="minorHAnsi" w:hAnsiTheme="minorHAnsi" w:cstheme="minorHAnsi"/>
          <w:spacing w:val="-1"/>
        </w:rPr>
        <w:t>Brokers</w:t>
      </w:r>
    </w:p>
    <w:p w14:paraId="1677978A" w14:textId="72C50366" w:rsidR="002514DE" w:rsidRPr="004848A1" w:rsidRDefault="002514DE" w:rsidP="00FC646F">
      <w:pPr>
        <w:pStyle w:val="BodyText"/>
        <w:numPr>
          <w:ilvl w:val="0"/>
          <w:numId w:val="22"/>
        </w:numPr>
        <w:tabs>
          <w:tab w:val="left" w:pos="858"/>
        </w:tabs>
        <w:kinsoku w:val="0"/>
        <w:overflowPunct w:val="0"/>
        <w:spacing w:before="41"/>
        <w:ind w:left="1418" w:hanging="425"/>
        <w:rPr>
          <w:rFonts w:asciiTheme="minorHAnsi" w:hAnsiTheme="minorHAnsi" w:cstheme="minorHAnsi"/>
        </w:rPr>
      </w:pPr>
      <w:r w:rsidRPr="004848A1">
        <w:rPr>
          <w:rFonts w:asciiTheme="minorHAnsi" w:hAnsiTheme="minorHAnsi" w:cstheme="minorHAnsi"/>
          <w:spacing w:val="-1"/>
        </w:rPr>
        <w:t>Nominations</w:t>
      </w:r>
      <w:r w:rsidRPr="004848A1">
        <w:rPr>
          <w:rFonts w:asciiTheme="minorHAnsi" w:hAnsiTheme="minorHAnsi" w:cstheme="minorHAnsi"/>
        </w:rPr>
        <w:t xml:space="preserve"> </w:t>
      </w:r>
      <w:r w:rsidRPr="004848A1">
        <w:rPr>
          <w:rFonts w:asciiTheme="minorHAnsi" w:hAnsiTheme="minorHAnsi" w:cstheme="minorHAnsi"/>
          <w:spacing w:val="-1"/>
        </w:rPr>
        <w:t>for</w:t>
      </w:r>
      <w:r w:rsidRPr="004848A1">
        <w:rPr>
          <w:rFonts w:asciiTheme="minorHAnsi" w:hAnsiTheme="minorHAnsi" w:cstheme="minorHAnsi"/>
          <w:spacing w:val="-2"/>
        </w:rPr>
        <w:t xml:space="preserve"> </w:t>
      </w:r>
      <w:r w:rsidRPr="004848A1">
        <w:rPr>
          <w:rFonts w:asciiTheme="minorHAnsi" w:hAnsiTheme="minorHAnsi" w:cstheme="minorHAnsi"/>
          <w:spacing w:val="-1"/>
        </w:rPr>
        <w:t>colours</w:t>
      </w:r>
      <w:r w:rsidRPr="004848A1">
        <w:rPr>
          <w:rFonts w:asciiTheme="minorHAnsi" w:hAnsiTheme="minorHAnsi" w:cstheme="minorHAnsi"/>
        </w:rPr>
        <w:t xml:space="preserve"> (UoL</w:t>
      </w:r>
      <w:r w:rsidR="00C8270C">
        <w:rPr>
          <w:rFonts w:asciiTheme="minorHAnsi" w:hAnsiTheme="minorHAnsi" w:cstheme="minorHAnsi"/>
        </w:rPr>
        <w:t xml:space="preserve"> students</w:t>
      </w:r>
      <w:r w:rsidRPr="004848A1">
        <w:rPr>
          <w:rFonts w:asciiTheme="minorHAnsi" w:hAnsiTheme="minorHAnsi" w:cstheme="minorHAnsi"/>
        </w:rPr>
        <w:t xml:space="preserve"> </w:t>
      </w:r>
      <w:r w:rsidR="00C8270C">
        <w:rPr>
          <w:rFonts w:asciiTheme="minorHAnsi" w:hAnsiTheme="minorHAnsi" w:cstheme="minorHAnsi"/>
          <w:spacing w:val="-1"/>
        </w:rPr>
        <w:t>&amp; Club members only</w:t>
      </w:r>
      <w:r w:rsidRPr="004848A1">
        <w:rPr>
          <w:rFonts w:asciiTheme="minorHAnsi" w:hAnsiTheme="minorHAnsi" w:cstheme="minorHAnsi"/>
        </w:rPr>
        <w:t>)</w:t>
      </w:r>
    </w:p>
    <w:p w14:paraId="4C4BF7FC" w14:textId="77777777" w:rsidR="003B0356" w:rsidRDefault="002514DE" w:rsidP="00FC646F">
      <w:pPr>
        <w:pStyle w:val="BodyText"/>
        <w:numPr>
          <w:ilvl w:val="0"/>
          <w:numId w:val="22"/>
        </w:numPr>
        <w:tabs>
          <w:tab w:val="left" w:pos="858"/>
        </w:tabs>
        <w:kinsoku w:val="0"/>
        <w:overflowPunct w:val="0"/>
        <w:spacing w:before="41"/>
        <w:ind w:left="1418" w:hanging="425"/>
        <w:rPr>
          <w:rFonts w:asciiTheme="minorHAnsi" w:hAnsiTheme="minorHAnsi" w:cstheme="minorHAnsi"/>
          <w:spacing w:val="-1"/>
        </w:rPr>
      </w:pPr>
      <w:r w:rsidRPr="004848A1">
        <w:rPr>
          <w:rFonts w:asciiTheme="minorHAnsi" w:hAnsiTheme="minorHAnsi" w:cstheme="minorHAnsi"/>
          <w:spacing w:val="-1"/>
        </w:rPr>
        <w:t>Access</w:t>
      </w:r>
      <w:r w:rsidRPr="004848A1">
        <w:rPr>
          <w:rFonts w:asciiTheme="minorHAnsi" w:hAnsiTheme="minorHAnsi" w:cstheme="minorHAnsi"/>
          <w:spacing w:val="-2"/>
        </w:rPr>
        <w:t xml:space="preserve"> </w:t>
      </w:r>
      <w:r w:rsidRPr="004848A1">
        <w:rPr>
          <w:rFonts w:asciiTheme="minorHAnsi" w:hAnsiTheme="minorHAnsi" w:cstheme="minorHAnsi"/>
        </w:rPr>
        <w:t>to</w:t>
      </w:r>
      <w:r w:rsidRPr="004848A1">
        <w:rPr>
          <w:rFonts w:asciiTheme="minorHAnsi" w:hAnsiTheme="minorHAnsi" w:cstheme="minorHAnsi"/>
          <w:spacing w:val="-1"/>
        </w:rPr>
        <w:t xml:space="preserve"> </w:t>
      </w:r>
      <w:r w:rsidRPr="004848A1">
        <w:rPr>
          <w:rFonts w:asciiTheme="minorHAnsi" w:hAnsiTheme="minorHAnsi" w:cstheme="minorHAnsi"/>
        </w:rPr>
        <w:t xml:space="preserve">AU </w:t>
      </w:r>
      <w:r w:rsidRPr="004848A1">
        <w:rPr>
          <w:rFonts w:asciiTheme="minorHAnsi" w:hAnsiTheme="minorHAnsi" w:cstheme="minorHAnsi"/>
          <w:spacing w:val="-1"/>
        </w:rPr>
        <w:t>social</w:t>
      </w:r>
      <w:r w:rsidRPr="004848A1">
        <w:rPr>
          <w:rFonts w:asciiTheme="minorHAnsi" w:hAnsiTheme="minorHAnsi" w:cstheme="minorHAnsi"/>
          <w:spacing w:val="-3"/>
        </w:rPr>
        <w:t xml:space="preserve"> </w:t>
      </w:r>
      <w:r w:rsidRPr="004848A1">
        <w:rPr>
          <w:rFonts w:asciiTheme="minorHAnsi" w:hAnsiTheme="minorHAnsi" w:cstheme="minorHAnsi"/>
          <w:spacing w:val="-1"/>
        </w:rPr>
        <w:t>events</w:t>
      </w:r>
    </w:p>
    <w:p w14:paraId="04FD418F" w14:textId="490C313C" w:rsidR="002514DE" w:rsidRPr="004848A1" w:rsidRDefault="003B0356" w:rsidP="00FC646F">
      <w:pPr>
        <w:pStyle w:val="BodyText"/>
        <w:numPr>
          <w:ilvl w:val="0"/>
          <w:numId w:val="22"/>
        </w:numPr>
        <w:tabs>
          <w:tab w:val="left" w:pos="858"/>
        </w:tabs>
        <w:kinsoku w:val="0"/>
        <w:overflowPunct w:val="0"/>
        <w:spacing w:before="41"/>
        <w:ind w:left="1418" w:hanging="425"/>
        <w:rPr>
          <w:rFonts w:asciiTheme="minorHAnsi" w:hAnsiTheme="minorHAnsi" w:cstheme="minorHAnsi"/>
          <w:spacing w:val="-1"/>
        </w:rPr>
      </w:pPr>
      <w:r>
        <w:rPr>
          <w:rFonts w:asciiTheme="minorHAnsi" w:hAnsiTheme="minorHAnsi" w:cstheme="minorHAnsi"/>
          <w:spacing w:val="-1"/>
        </w:rPr>
        <w:t>Access to club training sessions and matches</w:t>
      </w:r>
      <w:r w:rsidR="00C8270C">
        <w:rPr>
          <w:rFonts w:asciiTheme="minorHAnsi" w:hAnsiTheme="minorHAnsi" w:cstheme="minorHAnsi"/>
          <w:spacing w:val="-1"/>
        </w:rPr>
        <w:t xml:space="preserve"> </w:t>
      </w:r>
    </w:p>
    <w:p w14:paraId="02C8B5D0" w14:textId="695808C8" w:rsidR="002514DE" w:rsidRPr="004848A1" w:rsidRDefault="002514DE" w:rsidP="00FC646F">
      <w:pPr>
        <w:pStyle w:val="BodyText"/>
        <w:numPr>
          <w:ilvl w:val="0"/>
          <w:numId w:val="22"/>
        </w:numPr>
        <w:tabs>
          <w:tab w:val="left" w:pos="858"/>
        </w:tabs>
        <w:kinsoku w:val="0"/>
        <w:overflowPunct w:val="0"/>
        <w:spacing w:before="38"/>
        <w:ind w:left="1418" w:hanging="425"/>
        <w:rPr>
          <w:rFonts w:asciiTheme="minorHAnsi" w:hAnsiTheme="minorHAnsi" w:cstheme="minorHAnsi"/>
          <w:spacing w:val="-1"/>
        </w:rPr>
      </w:pPr>
      <w:r w:rsidRPr="004848A1">
        <w:rPr>
          <w:rFonts w:asciiTheme="minorHAnsi" w:hAnsiTheme="minorHAnsi" w:cstheme="minorHAnsi"/>
          <w:spacing w:val="-1"/>
        </w:rPr>
        <w:t>Financial support</w:t>
      </w:r>
      <w:r w:rsidRPr="004848A1">
        <w:rPr>
          <w:rFonts w:asciiTheme="minorHAnsi" w:hAnsiTheme="minorHAnsi" w:cstheme="minorHAnsi"/>
        </w:rPr>
        <w:t xml:space="preserve"> at</w:t>
      </w:r>
      <w:r w:rsidRPr="004848A1">
        <w:rPr>
          <w:rFonts w:asciiTheme="minorHAnsi" w:hAnsiTheme="minorHAnsi" w:cstheme="minorHAnsi"/>
          <w:spacing w:val="-2"/>
        </w:rPr>
        <w:t xml:space="preserve"> </w:t>
      </w:r>
      <w:r w:rsidRPr="004848A1">
        <w:rPr>
          <w:rFonts w:asciiTheme="minorHAnsi" w:hAnsiTheme="minorHAnsi" w:cstheme="minorHAnsi"/>
          <w:spacing w:val="-1"/>
        </w:rPr>
        <w:t>representative</w:t>
      </w:r>
      <w:r w:rsidRPr="004848A1">
        <w:rPr>
          <w:rFonts w:asciiTheme="minorHAnsi" w:hAnsiTheme="minorHAnsi" w:cstheme="minorHAnsi"/>
        </w:rPr>
        <w:t xml:space="preserve"> </w:t>
      </w:r>
      <w:r w:rsidRPr="004848A1">
        <w:rPr>
          <w:rFonts w:asciiTheme="minorHAnsi" w:hAnsiTheme="minorHAnsi" w:cstheme="minorHAnsi"/>
          <w:spacing w:val="-1"/>
        </w:rPr>
        <w:t>level</w:t>
      </w:r>
      <w:r w:rsidRPr="004848A1">
        <w:rPr>
          <w:rFonts w:asciiTheme="minorHAnsi" w:hAnsiTheme="minorHAnsi" w:cstheme="minorHAnsi"/>
          <w:spacing w:val="-3"/>
        </w:rPr>
        <w:t xml:space="preserve"> </w:t>
      </w:r>
      <w:r w:rsidRPr="004848A1">
        <w:rPr>
          <w:rFonts w:asciiTheme="minorHAnsi" w:hAnsiTheme="minorHAnsi" w:cstheme="minorHAnsi"/>
          <w:spacing w:val="-1"/>
        </w:rPr>
        <w:t>(UoL</w:t>
      </w:r>
      <w:r w:rsidR="00C8270C">
        <w:rPr>
          <w:rFonts w:asciiTheme="minorHAnsi" w:hAnsiTheme="minorHAnsi" w:cstheme="minorHAnsi"/>
          <w:spacing w:val="-1"/>
        </w:rPr>
        <w:t xml:space="preserve"> students</w:t>
      </w:r>
      <w:r w:rsidRPr="004848A1">
        <w:rPr>
          <w:rFonts w:asciiTheme="minorHAnsi" w:hAnsiTheme="minorHAnsi" w:cstheme="minorHAnsi"/>
        </w:rPr>
        <w:t xml:space="preserve"> </w:t>
      </w:r>
      <w:r w:rsidR="00C8270C">
        <w:rPr>
          <w:rFonts w:asciiTheme="minorHAnsi" w:hAnsiTheme="minorHAnsi" w:cstheme="minorHAnsi"/>
        </w:rPr>
        <w:t>&amp; Club mem</w:t>
      </w:r>
      <w:r w:rsidR="00C8270C">
        <w:rPr>
          <w:rFonts w:asciiTheme="minorHAnsi" w:hAnsiTheme="minorHAnsi" w:cstheme="minorHAnsi"/>
          <w:spacing w:val="-1"/>
        </w:rPr>
        <w:t>bers</w:t>
      </w:r>
      <w:r w:rsidRPr="004848A1">
        <w:rPr>
          <w:rFonts w:asciiTheme="minorHAnsi" w:hAnsiTheme="minorHAnsi" w:cstheme="minorHAnsi"/>
        </w:rPr>
        <w:t xml:space="preserve"> </w:t>
      </w:r>
      <w:r w:rsidRPr="004848A1">
        <w:rPr>
          <w:rFonts w:asciiTheme="minorHAnsi" w:hAnsiTheme="minorHAnsi" w:cstheme="minorHAnsi"/>
          <w:spacing w:val="-1"/>
        </w:rPr>
        <w:t>only)</w:t>
      </w:r>
    </w:p>
    <w:p w14:paraId="68F39C24" w14:textId="67BA72BD" w:rsidR="002514DE" w:rsidRDefault="002514DE" w:rsidP="00FC646F">
      <w:pPr>
        <w:pStyle w:val="BodyText"/>
        <w:numPr>
          <w:ilvl w:val="0"/>
          <w:numId w:val="22"/>
        </w:numPr>
        <w:tabs>
          <w:tab w:val="left" w:pos="858"/>
        </w:tabs>
        <w:kinsoku w:val="0"/>
        <w:overflowPunct w:val="0"/>
        <w:spacing w:before="41"/>
        <w:ind w:left="1418" w:hanging="425"/>
        <w:rPr>
          <w:rFonts w:asciiTheme="minorHAnsi" w:hAnsiTheme="minorHAnsi" w:cstheme="minorHAnsi"/>
          <w:spacing w:val="-1"/>
        </w:rPr>
      </w:pPr>
      <w:r w:rsidRPr="004848A1">
        <w:rPr>
          <w:rFonts w:asciiTheme="minorHAnsi" w:hAnsiTheme="minorHAnsi" w:cstheme="minorHAnsi"/>
          <w:spacing w:val="-1"/>
        </w:rPr>
        <w:t xml:space="preserve">Subsidised coaching </w:t>
      </w:r>
      <w:r w:rsidRPr="004848A1">
        <w:rPr>
          <w:rFonts w:asciiTheme="minorHAnsi" w:hAnsiTheme="minorHAnsi" w:cstheme="minorHAnsi"/>
        </w:rPr>
        <w:t>and</w:t>
      </w:r>
      <w:r w:rsidRPr="004848A1">
        <w:rPr>
          <w:rFonts w:asciiTheme="minorHAnsi" w:hAnsiTheme="minorHAnsi" w:cstheme="minorHAnsi"/>
          <w:spacing w:val="-4"/>
        </w:rPr>
        <w:t xml:space="preserve"> </w:t>
      </w:r>
      <w:proofErr w:type="gramStart"/>
      <w:r w:rsidRPr="004848A1">
        <w:rPr>
          <w:rFonts w:asciiTheme="minorHAnsi" w:hAnsiTheme="minorHAnsi" w:cstheme="minorHAnsi"/>
          <w:spacing w:val="-1"/>
        </w:rPr>
        <w:t>officials</w:t>
      </w:r>
      <w:proofErr w:type="gramEnd"/>
      <w:r w:rsidRPr="004848A1">
        <w:rPr>
          <w:rFonts w:asciiTheme="minorHAnsi" w:hAnsiTheme="minorHAnsi" w:cstheme="minorHAnsi"/>
        </w:rPr>
        <w:t xml:space="preserve"> </w:t>
      </w:r>
      <w:r w:rsidRPr="004848A1">
        <w:rPr>
          <w:rFonts w:asciiTheme="minorHAnsi" w:hAnsiTheme="minorHAnsi" w:cstheme="minorHAnsi"/>
          <w:spacing w:val="-1"/>
        </w:rPr>
        <w:t>courses</w:t>
      </w:r>
      <w:r w:rsidRPr="004848A1">
        <w:rPr>
          <w:rFonts w:asciiTheme="minorHAnsi" w:hAnsiTheme="minorHAnsi" w:cstheme="minorHAnsi"/>
          <w:spacing w:val="-2"/>
        </w:rPr>
        <w:t xml:space="preserve"> </w:t>
      </w:r>
      <w:r w:rsidRPr="004848A1">
        <w:rPr>
          <w:rFonts w:asciiTheme="minorHAnsi" w:hAnsiTheme="minorHAnsi" w:cstheme="minorHAnsi"/>
          <w:spacing w:val="-1"/>
        </w:rPr>
        <w:t>(UoL</w:t>
      </w:r>
      <w:r w:rsidRPr="004848A1">
        <w:rPr>
          <w:rFonts w:asciiTheme="minorHAnsi" w:hAnsiTheme="minorHAnsi" w:cstheme="minorHAnsi"/>
        </w:rPr>
        <w:t xml:space="preserve"> </w:t>
      </w:r>
      <w:r w:rsidRPr="004848A1">
        <w:rPr>
          <w:rFonts w:asciiTheme="minorHAnsi" w:hAnsiTheme="minorHAnsi" w:cstheme="minorHAnsi"/>
          <w:spacing w:val="-1"/>
        </w:rPr>
        <w:t>students</w:t>
      </w:r>
      <w:r w:rsidRPr="004848A1">
        <w:rPr>
          <w:rFonts w:asciiTheme="minorHAnsi" w:hAnsiTheme="minorHAnsi" w:cstheme="minorHAnsi"/>
          <w:spacing w:val="1"/>
        </w:rPr>
        <w:t xml:space="preserve"> </w:t>
      </w:r>
      <w:r w:rsidRPr="004848A1">
        <w:rPr>
          <w:rFonts w:asciiTheme="minorHAnsi" w:hAnsiTheme="minorHAnsi" w:cstheme="minorHAnsi"/>
          <w:spacing w:val="-1"/>
        </w:rPr>
        <w:t>only)</w:t>
      </w:r>
    </w:p>
    <w:p w14:paraId="76D0BCDC" w14:textId="69C7ACC1" w:rsidR="00F96A61" w:rsidRPr="004848A1" w:rsidRDefault="00F96A61" w:rsidP="00FC646F">
      <w:pPr>
        <w:pStyle w:val="BodyText"/>
        <w:numPr>
          <w:ilvl w:val="0"/>
          <w:numId w:val="22"/>
        </w:numPr>
        <w:tabs>
          <w:tab w:val="left" w:pos="858"/>
        </w:tabs>
        <w:kinsoku w:val="0"/>
        <w:overflowPunct w:val="0"/>
        <w:spacing w:before="41"/>
        <w:ind w:left="1418" w:hanging="425"/>
        <w:rPr>
          <w:rFonts w:asciiTheme="minorHAnsi" w:hAnsiTheme="minorHAnsi" w:cstheme="minorHAnsi"/>
          <w:spacing w:val="-1"/>
        </w:rPr>
      </w:pPr>
      <w:r>
        <w:rPr>
          <w:rFonts w:asciiTheme="minorHAnsi" w:hAnsiTheme="minorHAnsi" w:cstheme="minorHAnsi"/>
          <w:spacing w:val="-1"/>
        </w:rPr>
        <w:t>Hear accreditation (key club committee members only)</w:t>
      </w:r>
    </w:p>
    <w:p w14:paraId="7D4375AD" w14:textId="74BD6866" w:rsidR="008F4B2C" w:rsidRPr="004848A1" w:rsidRDefault="008F4B2C" w:rsidP="009F7E9D">
      <w:pPr>
        <w:pStyle w:val="BodyText"/>
        <w:kinsoku w:val="0"/>
        <w:overflowPunct w:val="0"/>
        <w:spacing w:before="6"/>
        <w:ind w:left="0" w:firstLine="0"/>
        <w:rPr>
          <w:rFonts w:asciiTheme="minorHAnsi" w:hAnsiTheme="minorHAnsi" w:cstheme="minorHAnsi"/>
        </w:rPr>
      </w:pPr>
    </w:p>
    <w:p w14:paraId="6D4A3C2E" w14:textId="084CB7F3" w:rsidR="00351CB0" w:rsidRDefault="00F3287B" w:rsidP="00F3287B">
      <w:pPr>
        <w:pStyle w:val="Heading1"/>
        <w:tabs>
          <w:tab w:val="left" w:pos="858"/>
        </w:tabs>
        <w:kinsoku w:val="0"/>
        <w:overflowPunct w:val="0"/>
        <w:ind w:left="0"/>
        <w:rPr>
          <w:rFonts w:asciiTheme="minorHAnsi" w:hAnsiTheme="minorHAnsi" w:cstheme="minorHAnsi"/>
          <w:spacing w:val="-1"/>
        </w:rPr>
      </w:pPr>
      <w:r>
        <w:rPr>
          <w:rFonts w:asciiTheme="minorHAnsi" w:hAnsiTheme="minorHAnsi" w:cstheme="minorHAnsi"/>
          <w:spacing w:val="-1"/>
        </w:rPr>
        <w:t>4.</w:t>
      </w:r>
      <w:r>
        <w:rPr>
          <w:rFonts w:asciiTheme="minorHAnsi" w:hAnsiTheme="minorHAnsi" w:cstheme="minorHAnsi"/>
          <w:spacing w:val="-1"/>
        </w:rPr>
        <w:tab/>
      </w:r>
      <w:r w:rsidR="00351CB0">
        <w:rPr>
          <w:rFonts w:asciiTheme="minorHAnsi" w:hAnsiTheme="minorHAnsi" w:cstheme="minorHAnsi"/>
          <w:spacing w:val="-1"/>
        </w:rPr>
        <w:t xml:space="preserve"> Insurance</w:t>
      </w:r>
    </w:p>
    <w:p w14:paraId="0239ABDD" w14:textId="43765B1F" w:rsidR="00351CB0" w:rsidRPr="003F766A" w:rsidRDefault="00351CB0" w:rsidP="00351CB0">
      <w:pPr>
        <w:rPr>
          <w:rFonts w:asciiTheme="minorHAnsi" w:hAnsiTheme="minorHAnsi" w:cstheme="minorHAnsi"/>
          <w:sz w:val="22"/>
          <w:szCs w:val="22"/>
        </w:rPr>
      </w:pPr>
    </w:p>
    <w:p w14:paraId="2E928F4D" w14:textId="301AAC35" w:rsidR="00351CB0" w:rsidRPr="003F766A" w:rsidRDefault="00351CB0" w:rsidP="00351CB0">
      <w:pPr>
        <w:rPr>
          <w:rFonts w:asciiTheme="minorHAnsi" w:hAnsiTheme="minorHAnsi" w:cstheme="minorHAnsi"/>
          <w:sz w:val="22"/>
          <w:szCs w:val="22"/>
        </w:rPr>
      </w:pPr>
      <w:r w:rsidRPr="003F766A">
        <w:rPr>
          <w:rFonts w:asciiTheme="minorHAnsi" w:hAnsiTheme="minorHAnsi" w:cstheme="minorHAnsi"/>
          <w:sz w:val="22"/>
          <w:szCs w:val="22"/>
        </w:rPr>
        <w:t xml:space="preserve">               AU members are provided with the following insurance cover:</w:t>
      </w:r>
    </w:p>
    <w:p w14:paraId="493B9EC8" w14:textId="0E988636" w:rsidR="00351CB0" w:rsidRPr="003F766A" w:rsidRDefault="00351CB0" w:rsidP="00351CB0">
      <w:pPr>
        <w:rPr>
          <w:rFonts w:asciiTheme="minorHAnsi" w:hAnsiTheme="minorHAnsi" w:cstheme="minorHAnsi"/>
          <w:sz w:val="22"/>
          <w:szCs w:val="22"/>
        </w:rPr>
      </w:pPr>
      <w:r w:rsidRPr="003F766A">
        <w:rPr>
          <w:rFonts w:asciiTheme="minorHAnsi" w:hAnsiTheme="minorHAnsi" w:cstheme="minorHAnsi"/>
          <w:sz w:val="22"/>
          <w:szCs w:val="22"/>
        </w:rPr>
        <w:t xml:space="preserve">        </w:t>
      </w:r>
    </w:p>
    <w:p w14:paraId="1A134540" w14:textId="5B887047" w:rsidR="00351CB0" w:rsidRDefault="00351CB0" w:rsidP="00FC646F">
      <w:pPr>
        <w:pStyle w:val="ListParagraph"/>
        <w:numPr>
          <w:ilvl w:val="0"/>
          <w:numId w:val="40"/>
        </w:numPr>
        <w:rPr>
          <w:rFonts w:asciiTheme="minorHAnsi" w:hAnsiTheme="minorHAnsi" w:cstheme="minorHAnsi"/>
          <w:sz w:val="22"/>
          <w:szCs w:val="22"/>
        </w:rPr>
      </w:pPr>
      <w:r w:rsidRPr="003F766A">
        <w:rPr>
          <w:rFonts w:asciiTheme="minorHAnsi" w:hAnsiTheme="minorHAnsi" w:cstheme="minorHAnsi"/>
          <w:sz w:val="22"/>
          <w:szCs w:val="22"/>
        </w:rPr>
        <w:t>Personal accident insurance cover through Endsleigh Insurance Brokers</w:t>
      </w:r>
      <w:r w:rsidR="002D71A1" w:rsidRPr="003F766A">
        <w:rPr>
          <w:rFonts w:asciiTheme="minorHAnsi" w:hAnsiTheme="minorHAnsi" w:cstheme="minorHAnsi"/>
          <w:sz w:val="22"/>
          <w:szCs w:val="22"/>
        </w:rPr>
        <w:t xml:space="preserve"> when training, competing and travelling to sanctioned competitions in the UK.</w:t>
      </w:r>
    </w:p>
    <w:p w14:paraId="1C484C81" w14:textId="77777777" w:rsidR="00971E62" w:rsidRDefault="00971E62" w:rsidP="00971E62">
      <w:pPr>
        <w:pStyle w:val="ListParagraph"/>
        <w:ind w:left="1620"/>
        <w:rPr>
          <w:rFonts w:asciiTheme="minorHAnsi" w:hAnsiTheme="minorHAnsi" w:cstheme="minorHAnsi"/>
          <w:sz w:val="22"/>
          <w:szCs w:val="22"/>
        </w:rPr>
      </w:pPr>
    </w:p>
    <w:p w14:paraId="6DB3CBB7" w14:textId="53121D9C" w:rsidR="00971E62" w:rsidRDefault="00971E62" w:rsidP="00FC646F">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Travel insurance when travelling to fixtures and trips and when using hire vehicles and registered personal vehicles through Endsleigh Insurance Brokers.</w:t>
      </w:r>
    </w:p>
    <w:p w14:paraId="7331C6E9" w14:textId="77777777" w:rsidR="003F766A" w:rsidRPr="003F766A" w:rsidRDefault="003F766A" w:rsidP="003F766A">
      <w:pPr>
        <w:pStyle w:val="ListParagraph"/>
        <w:ind w:left="1620"/>
        <w:rPr>
          <w:rFonts w:asciiTheme="minorHAnsi" w:hAnsiTheme="minorHAnsi" w:cstheme="minorHAnsi"/>
          <w:sz w:val="22"/>
          <w:szCs w:val="22"/>
        </w:rPr>
      </w:pPr>
    </w:p>
    <w:p w14:paraId="7E988C47" w14:textId="392AC67A" w:rsidR="002D71A1" w:rsidRDefault="002D71A1" w:rsidP="00FC646F">
      <w:pPr>
        <w:pStyle w:val="ListParagraph"/>
        <w:numPr>
          <w:ilvl w:val="0"/>
          <w:numId w:val="40"/>
        </w:numPr>
        <w:rPr>
          <w:rFonts w:asciiTheme="minorHAnsi" w:hAnsiTheme="minorHAnsi" w:cstheme="minorHAnsi"/>
          <w:sz w:val="22"/>
          <w:szCs w:val="22"/>
        </w:rPr>
      </w:pPr>
      <w:r w:rsidRPr="003F766A">
        <w:rPr>
          <w:rFonts w:asciiTheme="minorHAnsi" w:hAnsiTheme="minorHAnsi" w:cstheme="minorHAnsi"/>
          <w:sz w:val="22"/>
          <w:szCs w:val="22"/>
        </w:rPr>
        <w:t>University of Liverpo</w:t>
      </w:r>
      <w:r w:rsidR="00E45487">
        <w:rPr>
          <w:rFonts w:asciiTheme="minorHAnsi" w:hAnsiTheme="minorHAnsi" w:cstheme="minorHAnsi"/>
          <w:sz w:val="22"/>
          <w:szCs w:val="22"/>
        </w:rPr>
        <w:t>ol p</w:t>
      </w:r>
      <w:r w:rsidRPr="003F766A">
        <w:rPr>
          <w:rFonts w:asciiTheme="minorHAnsi" w:hAnsiTheme="minorHAnsi" w:cstheme="minorHAnsi"/>
          <w:sz w:val="22"/>
          <w:szCs w:val="22"/>
        </w:rPr>
        <w:t xml:space="preserve">ublic liability cover. </w:t>
      </w:r>
    </w:p>
    <w:p w14:paraId="646993AD" w14:textId="77777777" w:rsidR="00D11938" w:rsidRPr="00D11938" w:rsidRDefault="00D11938" w:rsidP="00D11938">
      <w:pPr>
        <w:pStyle w:val="ListParagraph"/>
        <w:rPr>
          <w:rFonts w:asciiTheme="minorHAnsi" w:hAnsiTheme="minorHAnsi" w:cstheme="minorHAnsi"/>
          <w:sz w:val="22"/>
          <w:szCs w:val="22"/>
        </w:rPr>
      </w:pPr>
    </w:p>
    <w:p w14:paraId="69B54809" w14:textId="7634D97C" w:rsidR="00FE3890" w:rsidRPr="00971E62" w:rsidRDefault="00D11938" w:rsidP="00FC646F">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Further sports specific insurance cover will often be provided through individual NGB membership.</w:t>
      </w:r>
    </w:p>
    <w:p w14:paraId="5F7B1ECF" w14:textId="77777777" w:rsidR="00351CB0" w:rsidRPr="00351CB0" w:rsidRDefault="00351CB0" w:rsidP="00351CB0"/>
    <w:p w14:paraId="7027598C" w14:textId="76A51F80" w:rsidR="002514DE" w:rsidRDefault="00351CB0" w:rsidP="00F3287B">
      <w:pPr>
        <w:pStyle w:val="Heading1"/>
        <w:tabs>
          <w:tab w:val="left" w:pos="858"/>
        </w:tabs>
        <w:kinsoku w:val="0"/>
        <w:overflowPunct w:val="0"/>
        <w:ind w:left="0"/>
        <w:rPr>
          <w:rFonts w:asciiTheme="minorHAnsi" w:hAnsiTheme="minorHAnsi" w:cstheme="minorHAnsi"/>
          <w:spacing w:val="3"/>
        </w:rPr>
      </w:pPr>
      <w:r>
        <w:rPr>
          <w:rFonts w:asciiTheme="minorHAnsi" w:hAnsiTheme="minorHAnsi" w:cstheme="minorHAnsi"/>
          <w:spacing w:val="-1"/>
        </w:rPr>
        <w:t xml:space="preserve">5.               </w:t>
      </w:r>
      <w:r w:rsidR="002514DE" w:rsidRPr="004848A1">
        <w:rPr>
          <w:rFonts w:asciiTheme="minorHAnsi" w:hAnsiTheme="minorHAnsi" w:cstheme="minorHAnsi"/>
          <w:spacing w:val="-1"/>
        </w:rPr>
        <w:t>Constituent</w:t>
      </w:r>
      <w:r w:rsidR="002514DE" w:rsidRPr="004848A1">
        <w:rPr>
          <w:rFonts w:asciiTheme="minorHAnsi" w:hAnsiTheme="minorHAnsi" w:cstheme="minorHAnsi"/>
          <w:spacing w:val="-2"/>
        </w:rPr>
        <w:t xml:space="preserve"> </w:t>
      </w:r>
      <w:r w:rsidR="002514DE" w:rsidRPr="004848A1">
        <w:rPr>
          <w:rFonts w:asciiTheme="minorHAnsi" w:hAnsiTheme="minorHAnsi" w:cstheme="minorHAnsi"/>
          <w:spacing w:val="-1"/>
        </w:rPr>
        <w:t>Club</w:t>
      </w:r>
      <w:r w:rsidR="002514DE" w:rsidRPr="004848A1">
        <w:rPr>
          <w:rFonts w:asciiTheme="minorHAnsi" w:hAnsiTheme="minorHAnsi" w:cstheme="minorHAnsi"/>
          <w:spacing w:val="-3"/>
        </w:rPr>
        <w:t xml:space="preserve"> </w:t>
      </w:r>
      <w:r w:rsidR="002514DE" w:rsidRPr="004848A1">
        <w:rPr>
          <w:rFonts w:asciiTheme="minorHAnsi" w:hAnsiTheme="minorHAnsi" w:cstheme="minorHAnsi"/>
          <w:spacing w:val="-1"/>
        </w:rPr>
        <w:t>members</w:t>
      </w:r>
      <w:r w:rsidR="002514DE" w:rsidRPr="004848A1">
        <w:rPr>
          <w:rFonts w:asciiTheme="minorHAnsi" w:hAnsiTheme="minorHAnsi" w:cstheme="minorHAnsi"/>
          <w:spacing w:val="-2"/>
        </w:rPr>
        <w:t xml:space="preserve"> </w:t>
      </w:r>
      <w:r w:rsidR="002514DE" w:rsidRPr="004848A1">
        <w:rPr>
          <w:rFonts w:asciiTheme="minorHAnsi" w:hAnsiTheme="minorHAnsi" w:cstheme="minorHAnsi"/>
          <w:spacing w:val="-1"/>
        </w:rPr>
        <w:t>for</w:t>
      </w:r>
      <w:r w:rsidR="002514DE" w:rsidRPr="004848A1">
        <w:rPr>
          <w:rFonts w:asciiTheme="minorHAnsi" w:hAnsiTheme="minorHAnsi" w:cstheme="minorHAnsi"/>
        </w:rPr>
        <w:t xml:space="preserve"> </w:t>
      </w:r>
      <w:r w:rsidR="00D33922">
        <w:rPr>
          <w:rFonts w:asciiTheme="minorHAnsi" w:hAnsiTheme="minorHAnsi" w:cstheme="minorHAnsi"/>
          <w:spacing w:val="-2"/>
        </w:rPr>
        <w:t>20</w:t>
      </w:r>
      <w:r w:rsidR="00F23B77">
        <w:rPr>
          <w:rFonts w:asciiTheme="minorHAnsi" w:hAnsiTheme="minorHAnsi" w:cstheme="minorHAnsi"/>
          <w:spacing w:val="-2"/>
        </w:rPr>
        <w:t>2</w:t>
      </w:r>
      <w:r w:rsidR="00AB462A">
        <w:rPr>
          <w:rFonts w:asciiTheme="minorHAnsi" w:hAnsiTheme="minorHAnsi" w:cstheme="minorHAnsi"/>
          <w:spacing w:val="-2"/>
        </w:rPr>
        <w:t>3</w:t>
      </w:r>
      <w:r w:rsidR="00F23B77">
        <w:rPr>
          <w:rFonts w:asciiTheme="minorHAnsi" w:hAnsiTheme="minorHAnsi" w:cstheme="minorHAnsi"/>
          <w:spacing w:val="-2"/>
        </w:rPr>
        <w:t>/2</w:t>
      </w:r>
      <w:r w:rsidR="00AB462A">
        <w:rPr>
          <w:rFonts w:asciiTheme="minorHAnsi" w:hAnsiTheme="minorHAnsi" w:cstheme="minorHAnsi"/>
          <w:spacing w:val="-2"/>
        </w:rPr>
        <w:t>4</w:t>
      </w:r>
    </w:p>
    <w:p w14:paraId="0E42DCA5" w14:textId="77777777" w:rsidR="008A0D95" w:rsidRPr="008A0D95" w:rsidRDefault="008A0D95" w:rsidP="008A0D95"/>
    <w:p w14:paraId="4DA68865" w14:textId="5A1627ED" w:rsidR="008F4B2C" w:rsidRPr="008F4B2C" w:rsidRDefault="008F4B2C" w:rsidP="008F4B2C">
      <w:pPr>
        <w:ind w:left="851"/>
        <w:rPr>
          <w:rFonts w:asciiTheme="minorHAnsi" w:hAnsiTheme="minorHAnsi" w:cstheme="minorHAnsi"/>
          <w:sz w:val="22"/>
          <w:szCs w:val="22"/>
        </w:rPr>
      </w:pPr>
      <w:r w:rsidRPr="008F4B2C">
        <w:rPr>
          <w:rFonts w:asciiTheme="minorHAnsi" w:hAnsiTheme="minorHAnsi" w:cstheme="minorHAnsi"/>
          <w:sz w:val="22"/>
          <w:szCs w:val="22"/>
        </w:rPr>
        <w:t xml:space="preserve">The </w:t>
      </w:r>
      <w:r>
        <w:rPr>
          <w:rFonts w:asciiTheme="minorHAnsi" w:hAnsiTheme="minorHAnsi" w:cstheme="minorHAnsi"/>
          <w:sz w:val="22"/>
          <w:szCs w:val="22"/>
        </w:rPr>
        <w:t xml:space="preserve">following clubs are recognised as constituent members of the AU for </w:t>
      </w:r>
      <w:r w:rsidR="00D70C60">
        <w:rPr>
          <w:rFonts w:asciiTheme="minorHAnsi" w:hAnsiTheme="minorHAnsi" w:cstheme="minorHAnsi"/>
          <w:sz w:val="22"/>
          <w:szCs w:val="22"/>
        </w:rPr>
        <w:t>the 20</w:t>
      </w:r>
      <w:r w:rsidR="001E5A92">
        <w:rPr>
          <w:rFonts w:asciiTheme="minorHAnsi" w:hAnsiTheme="minorHAnsi" w:cstheme="minorHAnsi"/>
          <w:sz w:val="22"/>
          <w:szCs w:val="22"/>
        </w:rPr>
        <w:t>2</w:t>
      </w:r>
      <w:r w:rsidR="00B27670">
        <w:rPr>
          <w:rFonts w:asciiTheme="minorHAnsi" w:hAnsiTheme="minorHAnsi" w:cstheme="minorHAnsi"/>
          <w:sz w:val="22"/>
          <w:szCs w:val="22"/>
        </w:rPr>
        <w:t>2</w:t>
      </w:r>
      <w:r w:rsidR="00D70C60">
        <w:rPr>
          <w:rFonts w:asciiTheme="minorHAnsi" w:hAnsiTheme="minorHAnsi" w:cstheme="minorHAnsi"/>
          <w:sz w:val="22"/>
          <w:szCs w:val="22"/>
        </w:rPr>
        <w:t>/2</w:t>
      </w:r>
      <w:r w:rsidR="00B27670">
        <w:rPr>
          <w:rFonts w:asciiTheme="minorHAnsi" w:hAnsiTheme="minorHAnsi" w:cstheme="minorHAnsi"/>
          <w:sz w:val="22"/>
          <w:szCs w:val="22"/>
        </w:rPr>
        <w:t>3</w:t>
      </w:r>
      <w:r>
        <w:rPr>
          <w:rFonts w:asciiTheme="minorHAnsi" w:hAnsiTheme="minorHAnsi" w:cstheme="minorHAnsi"/>
          <w:sz w:val="22"/>
          <w:szCs w:val="22"/>
        </w:rPr>
        <w:t xml:space="preserve"> season:</w:t>
      </w:r>
    </w:p>
    <w:p w14:paraId="30A33A1C" w14:textId="77777777" w:rsidR="002514DE" w:rsidRPr="008F4B2C" w:rsidRDefault="002514DE" w:rsidP="004848A1">
      <w:pPr>
        <w:rPr>
          <w:rFonts w:asciiTheme="minorHAnsi" w:hAnsiTheme="minorHAnsi" w:cstheme="minorHAnsi"/>
          <w:sz w:val="22"/>
          <w:szCs w:val="22"/>
        </w:rPr>
      </w:pPr>
    </w:p>
    <w:p w14:paraId="69E49ED9" w14:textId="77777777" w:rsidR="008F4B2C" w:rsidRDefault="008F4B2C" w:rsidP="004848A1">
      <w:pPr>
        <w:pStyle w:val="BodyText"/>
        <w:kinsoku w:val="0"/>
        <w:overflowPunct w:val="0"/>
        <w:spacing w:before="41" w:line="276" w:lineRule="auto"/>
        <w:ind w:left="497" w:right="134" w:firstLine="583"/>
        <w:rPr>
          <w:rFonts w:asciiTheme="minorHAnsi" w:hAnsiTheme="minorHAnsi" w:cstheme="minorHAnsi"/>
          <w:spacing w:val="-1"/>
        </w:rPr>
        <w:sectPr w:rsidR="008F4B2C" w:rsidSect="002514DE">
          <w:headerReference w:type="even" r:id="rId9"/>
          <w:headerReference w:type="default" r:id="rId10"/>
          <w:footerReference w:type="even" r:id="rId11"/>
          <w:footerReference w:type="default" r:id="rId12"/>
          <w:headerReference w:type="first" r:id="rId13"/>
          <w:footerReference w:type="first" r:id="rId14"/>
          <w:pgSz w:w="11910" w:h="16840"/>
          <w:pgMar w:top="964" w:right="1134" w:bottom="567" w:left="1304" w:header="284" w:footer="1055" w:gutter="0"/>
          <w:cols w:space="720"/>
          <w:noEndnote/>
        </w:sectPr>
      </w:pPr>
    </w:p>
    <w:p w14:paraId="58D02209" w14:textId="3121A65D" w:rsidR="00C61668" w:rsidRDefault="00C61668" w:rsidP="004848A1">
      <w:pPr>
        <w:pStyle w:val="BodyText"/>
        <w:kinsoku w:val="0"/>
        <w:overflowPunct w:val="0"/>
        <w:spacing w:before="41" w:line="276" w:lineRule="auto"/>
        <w:ind w:left="497" w:right="134" w:firstLine="583"/>
        <w:rPr>
          <w:rFonts w:asciiTheme="minorHAnsi" w:hAnsiTheme="minorHAnsi" w:cstheme="minorHAnsi"/>
          <w:spacing w:val="-1"/>
        </w:rPr>
      </w:pPr>
      <w:r>
        <w:rPr>
          <w:rFonts w:asciiTheme="minorHAnsi" w:hAnsiTheme="minorHAnsi" w:cstheme="minorHAnsi"/>
          <w:spacing w:val="-1"/>
        </w:rPr>
        <w:t>American Football</w:t>
      </w:r>
    </w:p>
    <w:p w14:paraId="00F90D88" w14:textId="5AB47A99"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0"/>
        </w:rPr>
      </w:pPr>
      <w:r w:rsidRPr="004848A1">
        <w:rPr>
          <w:rFonts w:asciiTheme="minorHAnsi" w:hAnsiTheme="minorHAnsi" w:cstheme="minorHAnsi"/>
          <w:spacing w:val="-1"/>
        </w:rPr>
        <w:t>Archery</w:t>
      </w:r>
    </w:p>
    <w:p w14:paraId="6D88C736"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0"/>
        </w:rPr>
      </w:pPr>
      <w:r w:rsidRPr="004848A1">
        <w:rPr>
          <w:rFonts w:asciiTheme="minorHAnsi" w:hAnsiTheme="minorHAnsi" w:cstheme="minorHAnsi"/>
          <w:spacing w:val="-1"/>
        </w:rPr>
        <w:t>Athletics</w:t>
      </w:r>
    </w:p>
    <w:p w14:paraId="334F5449"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0"/>
        </w:rPr>
      </w:pPr>
      <w:r w:rsidRPr="004848A1">
        <w:rPr>
          <w:rFonts w:asciiTheme="minorHAnsi" w:hAnsiTheme="minorHAnsi" w:cstheme="minorHAnsi"/>
          <w:spacing w:val="-1"/>
        </w:rPr>
        <w:t>Badminton</w:t>
      </w:r>
    </w:p>
    <w:p w14:paraId="056148AB"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2"/>
        </w:rPr>
      </w:pPr>
      <w:r w:rsidRPr="004848A1">
        <w:rPr>
          <w:rFonts w:asciiTheme="minorHAnsi" w:hAnsiTheme="minorHAnsi" w:cstheme="minorHAnsi"/>
          <w:spacing w:val="-1"/>
        </w:rPr>
        <w:t>Basketball</w:t>
      </w:r>
      <w:r w:rsidRPr="004848A1">
        <w:rPr>
          <w:rFonts w:asciiTheme="minorHAnsi" w:hAnsiTheme="minorHAnsi" w:cstheme="minorHAnsi"/>
          <w:spacing w:val="9"/>
        </w:rPr>
        <w:t xml:space="preserve"> </w:t>
      </w:r>
      <w:r w:rsidRPr="004848A1">
        <w:rPr>
          <w:rFonts w:asciiTheme="minorHAnsi" w:hAnsiTheme="minorHAnsi" w:cstheme="minorHAnsi"/>
          <w:spacing w:val="-1"/>
        </w:rPr>
        <w:t>(M</w:t>
      </w:r>
      <w:r w:rsidRPr="004848A1">
        <w:rPr>
          <w:rFonts w:asciiTheme="minorHAnsi" w:hAnsiTheme="minorHAnsi" w:cstheme="minorHAnsi"/>
          <w:spacing w:val="11"/>
        </w:rPr>
        <w:t xml:space="preserve"> </w:t>
      </w:r>
      <w:r w:rsidRPr="004848A1">
        <w:rPr>
          <w:rFonts w:asciiTheme="minorHAnsi" w:hAnsiTheme="minorHAnsi" w:cstheme="minorHAnsi"/>
        </w:rPr>
        <w:t>&amp;</w:t>
      </w:r>
      <w:r w:rsidRPr="004848A1">
        <w:rPr>
          <w:rFonts w:asciiTheme="minorHAnsi" w:hAnsiTheme="minorHAnsi" w:cstheme="minorHAnsi"/>
          <w:spacing w:val="10"/>
        </w:rPr>
        <w:t xml:space="preserve"> </w:t>
      </w:r>
      <w:r w:rsidRPr="004848A1">
        <w:rPr>
          <w:rFonts w:asciiTheme="minorHAnsi" w:hAnsiTheme="minorHAnsi" w:cstheme="minorHAnsi"/>
          <w:spacing w:val="-2"/>
        </w:rPr>
        <w:t>W)</w:t>
      </w:r>
    </w:p>
    <w:p w14:paraId="002D7AED"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2"/>
        </w:rPr>
      </w:pPr>
      <w:r w:rsidRPr="004848A1">
        <w:rPr>
          <w:rFonts w:asciiTheme="minorHAnsi" w:hAnsiTheme="minorHAnsi" w:cstheme="minorHAnsi"/>
          <w:spacing w:val="-1"/>
        </w:rPr>
        <w:t>Boxing</w:t>
      </w:r>
    </w:p>
    <w:p w14:paraId="6BD18F6A"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2"/>
        </w:rPr>
      </w:pPr>
      <w:r w:rsidRPr="004848A1">
        <w:rPr>
          <w:rFonts w:asciiTheme="minorHAnsi" w:hAnsiTheme="minorHAnsi" w:cstheme="minorHAnsi"/>
          <w:spacing w:val="-1"/>
        </w:rPr>
        <w:t>Canoe</w:t>
      </w:r>
    </w:p>
    <w:p w14:paraId="6177D3FD" w14:textId="50830629" w:rsidR="002514DE" w:rsidRDefault="002514DE" w:rsidP="004848A1">
      <w:pPr>
        <w:pStyle w:val="BodyText"/>
        <w:kinsoku w:val="0"/>
        <w:overflowPunct w:val="0"/>
        <w:spacing w:before="41" w:line="276" w:lineRule="auto"/>
        <w:ind w:left="497" w:right="134" w:firstLine="583"/>
        <w:rPr>
          <w:rFonts w:asciiTheme="minorHAnsi" w:hAnsiTheme="minorHAnsi" w:cstheme="minorHAnsi"/>
          <w:spacing w:val="-1"/>
        </w:rPr>
      </w:pPr>
      <w:r w:rsidRPr="004848A1">
        <w:rPr>
          <w:rFonts w:asciiTheme="minorHAnsi" w:hAnsiTheme="minorHAnsi" w:cstheme="minorHAnsi"/>
          <w:spacing w:val="-1"/>
        </w:rPr>
        <w:t>Cheerleading</w:t>
      </w:r>
    </w:p>
    <w:p w14:paraId="4D902F5B" w14:textId="70A68174" w:rsidR="00C61668" w:rsidRPr="004848A1" w:rsidRDefault="00C61668" w:rsidP="004848A1">
      <w:pPr>
        <w:pStyle w:val="BodyText"/>
        <w:kinsoku w:val="0"/>
        <w:overflowPunct w:val="0"/>
        <w:spacing w:before="41" w:line="276" w:lineRule="auto"/>
        <w:ind w:left="497" w:right="134" w:firstLine="583"/>
        <w:rPr>
          <w:rFonts w:asciiTheme="minorHAnsi" w:hAnsiTheme="minorHAnsi" w:cstheme="minorHAnsi"/>
          <w:spacing w:val="12"/>
        </w:rPr>
      </w:pPr>
      <w:r>
        <w:rPr>
          <w:rFonts w:asciiTheme="minorHAnsi" w:hAnsiTheme="minorHAnsi" w:cstheme="minorHAnsi"/>
          <w:spacing w:val="-1"/>
        </w:rPr>
        <w:t>Clay Pigeon Shooting</w:t>
      </w:r>
    </w:p>
    <w:p w14:paraId="4D0C6A26" w14:textId="2F72D1D0"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0"/>
        </w:rPr>
      </w:pPr>
      <w:r w:rsidRPr="004848A1">
        <w:rPr>
          <w:rFonts w:asciiTheme="minorHAnsi" w:hAnsiTheme="minorHAnsi" w:cstheme="minorHAnsi"/>
          <w:spacing w:val="-1"/>
        </w:rPr>
        <w:t>Cricket</w:t>
      </w:r>
    </w:p>
    <w:p w14:paraId="70511A74" w14:textId="6BE71E77" w:rsidR="002514DE" w:rsidRDefault="002514DE" w:rsidP="004848A1">
      <w:pPr>
        <w:pStyle w:val="BodyText"/>
        <w:kinsoku w:val="0"/>
        <w:overflowPunct w:val="0"/>
        <w:spacing w:before="41" w:line="276" w:lineRule="auto"/>
        <w:ind w:left="497" w:right="134" w:firstLine="583"/>
        <w:rPr>
          <w:rFonts w:asciiTheme="minorHAnsi" w:hAnsiTheme="minorHAnsi" w:cstheme="minorHAnsi"/>
          <w:spacing w:val="-1"/>
        </w:rPr>
      </w:pPr>
      <w:r w:rsidRPr="004848A1">
        <w:rPr>
          <w:rFonts w:asciiTheme="minorHAnsi" w:hAnsiTheme="minorHAnsi" w:cstheme="minorHAnsi"/>
          <w:spacing w:val="-1"/>
        </w:rPr>
        <w:t>Cycling</w:t>
      </w:r>
      <w:r w:rsidR="00C51C1A">
        <w:rPr>
          <w:rFonts w:asciiTheme="minorHAnsi" w:hAnsiTheme="minorHAnsi" w:cstheme="minorHAnsi"/>
          <w:spacing w:val="-1"/>
        </w:rPr>
        <w:t xml:space="preserve"> &amp; Triathlon</w:t>
      </w:r>
      <w:r w:rsidR="000974CB">
        <w:rPr>
          <w:rFonts w:asciiTheme="minorHAnsi" w:hAnsiTheme="minorHAnsi" w:cstheme="minorHAnsi"/>
          <w:spacing w:val="-1"/>
        </w:rPr>
        <w:t xml:space="preserve"> </w:t>
      </w:r>
    </w:p>
    <w:p w14:paraId="776A3814" w14:textId="5D2E9F67" w:rsidR="000974CB" w:rsidRPr="000974CB" w:rsidRDefault="000974CB" w:rsidP="000974CB">
      <w:pPr>
        <w:pStyle w:val="BodyText"/>
        <w:kinsoku w:val="0"/>
        <w:overflowPunct w:val="0"/>
        <w:spacing w:before="41" w:line="276" w:lineRule="auto"/>
        <w:ind w:left="497" w:right="134" w:firstLine="583"/>
        <w:rPr>
          <w:rFonts w:asciiTheme="minorHAnsi" w:hAnsiTheme="minorHAnsi" w:cstheme="minorHAnsi"/>
          <w:spacing w:val="-1"/>
        </w:rPr>
      </w:pPr>
      <w:r>
        <w:rPr>
          <w:rFonts w:asciiTheme="minorHAnsi" w:hAnsiTheme="minorHAnsi" w:cstheme="minorHAnsi"/>
          <w:spacing w:val="-1"/>
        </w:rPr>
        <w:t xml:space="preserve">Dodgeball </w:t>
      </w:r>
    </w:p>
    <w:p w14:paraId="6CAECFCD"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4"/>
        </w:rPr>
      </w:pPr>
      <w:r w:rsidRPr="004848A1">
        <w:rPr>
          <w:rFonts w:asciiTheme="minorHAnsi" w:hAnsiTheme="minorHAnsi" w:cstheme="minorHAnsi"/>
          <w:spacing w:val="-1"/>
        </w:rPr>
        <w:t>Fencing</w:t>
      </w:r>
    </w:p>
    <w:p w14:paraId="0966DA72" w14:textId="1D01914B" w:rsidR="002514DE" w:rsidRDefault="002514DE" w:rsidP="004848A1">
      <w:pPr>
        <w:pStyle w:val="BodyText"/>
        <w:kinsoku w:val="0"/>
        <w:overflowPunct w:val="0"/>
        <w:spacing w:before="41" w:line="276" w:lineRule="auto"/>
        <w:ind w:left="497" w:right="134" w:firstLine="583"/>
        <w:rPr>
          <w:rFonts w:asciiTheme="minorHAnsi" w:hAnsiTheme="minorHAnsi" w:cstheme="minorHAnsi"/>
          <w:spacing w:val="-2"/>
        </w:rPr>
      </w:pPr>
      <w:r w:rsidRPr="004848A1">
        <w:rPr>
          <w:rFonts w:asciiTheme="minorHAnsi" w:hAnsiTheme="minorHAnsi" w:cstheme="minorHAnsi"/>
          <w:spacing w:val="-1"/>
        </w:rPr>
        <w:t>Football</w:t>
      </w:r>
      <w:r w:rsidRPr="004848A1">
        <w:rPr>
          <w:rFonts w:asciiTheme="minorHAnsi" w:hAnsiTheme="minorHAnsi" w:cstheme="minorHAnsi"/>
          <w:spacing w:val="14"/>
        </w:rPr>
        <w:t xml:space="preserve"> </w:t>
      </w:r>
      <w:r w:rsidRPr="004848A1">
        <w:rPr>
          <w:rFonts w:asciiTheme="minorHAnsi" w:hAnsiTheme="minorHAnsi" w:cstheme="minorHAnsi"/>
          <w:spacing w:val="-1"/>
        </w:rPr>
        <w:t>(M</w:t>
      </w:r>
      <w:r w:rsidRPr="004848A1">
        <w:rPr>
          <w:rFonts w:asciiTheme="minorHAnsi" w:hAnsiTheme="minorHAnsi" w:cstheme="minorHAnsi"/>
          <w:spacing w:val="13"/>
        </w:rPr>
        <w:t xml:space="preserve"> </w:t>
      </w:r>
      <w:r w:rsidRPr="004848A1">
        <w:rPr>
          <w:rFonts w:asciiTheme="minorHAnsi" w:hAnsiTheme="minorHAnsi" w:cstheme="minorHAnsi"/>
        </w:rPr>
        <w:t>&amp;</w:t>
      </w:r>
      <w:r w:rsidRPr="004848A1">
        <w:rPr>
          <w:rFonts w:asciiTheme="minorHAnsi" w:hAnsiTheme="minorHAnsi" w:cstheme="minorHAnsi"/>
          <w:spacing w:val="15"/>
        </w:rPr>
        <w:t xml:space="preserve"> </w:t>
      </w:r>
      <w:r w:rsidRPr="004848A1">
        <w:rPr>
          <w:rFonts w:asciiTheme="minorHAnsi" w:hAnsiTheme="minorHAnsi" w:cstheme="minorHAnsi"/>
          <w:spacing w:val="-2"/>
        </w:rPr>
        <w:t>W)</w:t>
      </w:r>
    </w:p>
    <w:p w14:paraId="602F9F5E" w14:textId="168860E6" w:rsidR="000F1F2D" w:rsidRPr="004848A1" w:rsidRDefault="000F1F2D" w:rsidP="004848A1">
      <w:pPr>
        <w:pStyle w:val="BodyText"/>
        <w:kinsoku w:val="0"/>
        <w:overflowPunct w:val="0"/>
        <w:spacing w:before="41" w:line="276" w:lineRule="auto"/>
        <w:ind w:left="497" w:right="134" w:firstLine="583"/>
        <w:rPr>
          <w:rFonts w:asciiTheme="minorHAnsi" w:hAnsiTheme="minorHAnsi" w:cstheme="minorHAnsi"/>
          <w:spacing w:val="15"/>
        </w:rPr>
      </w:pPr>
      <w:r>
        <w:rPr>
          <w:rFonts w:asciiTheme="minorHAnsi" w:hAnsiTheme="minorHAnsi" w:cstheme="minorHAnsi"/>
          <w:spacing w:val="-2"/>
        </w:rPr>
        <w:t>Futsal</w:t>
      </w:r>
    </w:p>
    <w:p w14:paraId="49D6FB57"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4"/>
        </w:rPr>
      </w:pPr>
      <w:r w:rsidRPr="004848A1">
        <w:rPr>
          <w:rFonts w:asciiTheme="minorHAnsi" w:hAnsiTheme="minorHAnsi" w:cstheme="minorHAnsi"/>
          <w:spacing w:val="-1"/>
        </w:rPr>
        <w:t>Gaelic</w:t>
      </w:r>
      <w:r w:rsidRPr="004848A1">
        <w:rPr>
          <w:rFonts w:asciiTheme="minorHAnsi" w:hAnsiTheme="minorHAnsi" w:cstheme="minorHAnsi"/>
          <w:spacing w:val="14"/>
        </w:rPr>
        <w:t xml:space="preserve"> </w:t>
      </w:r>
      <w:r w:rsidRPr="004848A1">
        <w:rPr>
          <w:rFonts w:asciiTheme="minorHAnsi" w:hAnsiTheme="minorHAnsi" w:cstheme="minorHAnsi"/>
          <w:spacing w:val="-1"/>
        </w:rPr>
        <w:t>Football</w:t>
      </w:r>
    </w:p>
    <w:p w14:paraId="57750DB9"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6"/>
        </w:rPr>
      </w:pPr>
      <w:r w:rsidRPr="004848A1">
        <w:rPr>
          <w:rFonts w:asciiTheme="minorHAnsi" w:hAnsiTheme="minorHAnsi" w:cstheme="minorHAnsi"/>
        </w:rPr>
        <w:t>Golf</w:t>
      </w:r>
    </w:p>
    <w:p w14:paraId="409C593C"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5"/>
        </w:rPr>
      </w:pPr>
      <w:r w:rsidRPr="004848A1">
        <w:rPr>
          <w:rFonts w:asciiTheme="minorHAnsi" w:hAnsiTheme="minorHAnsi" w:cstheme="minorHAnsi"/>
          <w:bCs/>
          <w:spacing w:val="-1"/>
        </w:rPr>
        <w:t>Gymnastics</w:t>
      </w:r>
    </w:p>
    <w:p w14:paraId="49182345"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4"/>
        </w:rPr>
      </w:pPr>
      <w:r w:rsidRPr="004848A1">
        <w:rPr>
          <w:rFonts w:asciiTheme="minorHAnsi" w:hAnsiTheme="minorHAnsi" w:cstheme="minorHAnsi"/>
          <w:spacing w:val="-1"/>
        </w:rPr>
        <w:t>Handball</w:t>
      </w:r>
    </w:p>
    <w:p w14:paraId="56F14775" w14:textId="2B79314B" w:rsidR="00505BAE" w:rsidRPr="00CF2A3C" w:rsidRDefault="002514DE" w:rsidP="00CF2A3C">
      <w:pPr>
        <w:pStyle w:val="BodyText"/>
        <w:kinsoku w:val="0"/>
        <w:overflowPunct w:val="0"/>
        <w:spacing w:before="41" w:line="276" w:lineRule="auto"/>
        <w:ind w:left="497" w:right="134" w:firstLine="583"/>
        <w:rPr>
          <w:rFonts w:asciiTheme="minorHAnsi" w:hAnsiTheme="minorHAnsi" w:cstheme="minorHAnsi"/>
          <w:spacing w:val="-1"/>
        </w:rPr>
      </w:pPr>
      <w:r w:rsidRPr="004848A1">
        <w:rPr>
          <w:rFonts w:asciiTheme="minorHAnsi" w:hAnsiTheme="minorHAnsi" w:cstheme="minorHAnsi"/>
          <w:spacing w:val="-1"/>
        </w:rPr>
        <w:t>Hockey</w:t>
      </w:r>
    </w:p>
    <w:p w14:paraId="36FF3B86"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4"/>
        </w:rPr>
      </w:pPr>
      <w:r w:rsidRPr="004848A1">
        <w:rPr>
          <w:rFonts w:asciiTheme="minorHAnsi" w:hAnsiTheme="minorHAnsi" w:cstheme="minorHAnsi"/>
          <w:spacing w:val="-1"/>
        </w:rPr>
        <w:lastRenderedPageBreak/>
        <w:t>Judo</w:t>
      </w:r>
    </w:p>
    <w:p w14:paraId="789B496F"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
        </w:rPr>
      </w:pPr>
      <w:r w:rsidRPr="004848A1">
        <w:rPr>
          <w:rFonts w:asciiTheme="minorHAnsi" w:hAnsiTheme="minorHAnsi" w:cstheme="minorHAnsi"/>
          <w:spacing w:val="-2"/>
        </w:rPr>
        <w:t>Ju</w:t>
      </w:r>
      <w:r w:rsidRPr="004848A1">
        <w:rPr>
          <w:rFonts w:asciiTheme="minorHAnsi" w:hAnsiTheme="minorHAnsi" w:cstheme="minorHAnsi"/>
          <w:spacing w:val="65"/>
        </w:rPr>
        <w:t xml:space="preserve"> </w:t>
      </w:r>
      <w:r w:rsidRPr="004848A1">
        <w:rPr>
          <w:rFonts w:asciiTheme="minorHAnsi" w:hAnsiTheme="minorHAnsi" w:cstheme="minorHAnsi"/>
          <w:spacing w:val="-1"/>
        </w:rPr>
        <w:t>Jitsu</w:t>
      </w:r>
    </w:p>
    <w:p w14:paraId="785D2BA5" w14:textId="6ABF1FB5" w:rsidR="002514DE" w:rsidRDefault="002514DE" w:rsidP="004848A1">
      <w:pPr>
        <w:pStyle w:val="BodyText"/>
        <w:kinsoku w:val="0"/>
        <w:overflowPunct w:val="0"/>
        <w:spacing w:before="41" w:line="276" w:lineRule="auto"/>
        <w:ind w:left="497" w:right="134" w:firstLine="583"/>
        <w:rPr>
          <w:rFonts w:asciiTheme="minorHAnsi" w:hAnsiTheme="minorHAnsi" w:cstheme="minorHAnsi"/>
          <w:spacing w:val="-1"/>
        </w:rPr>
      </w:pPr>
      <w:r w:rsidRPr="004848A1">
        <w:rPr>
          <w:rFonts w:asciiTheme="minorHAnsi" w:hAnsiTheme="minorHAnsi" w:cstheme="minorHAnsi"/>
          <w:spacing w:val="-1"/>
        </w:rPr>
        <w:t>Karate</w:t>
      </w:r>
    </w:p>
    <w:p w14:paraId="41305B3D" w14:textId="5B057EC8" w:rsidR="00F7084B" w:rsidRPr="004848A1" w:rsidRDefault="00F7084B" w:rsidP="004848A1">
      <w:pPr>
        <w:pStyle w:val="BodyText"/>
        <w:kinsoku w:val="0"/>
        <w:overflowPunct w:val="0"/>
        <w:spacing w:before="41" w:line="276" w:lineRule="auto"/>
        <w:ind w:left="497" w:right="134" w:firstLine="583"/>
        <w:rPr>
          <w:rFonts w:asciiTheme="minorHAnsi" w:hAnsiTheme="minorHAnsi" w:cstheme="minorHAnsi"/>
        </w:rPr>
      </w:pPr>
      <w:r>
        <w:rPr>
          <w:rFonts w:asciiTheme="minorHAnsi" w:hAnsiTheme="minorHAnsi" w:cstheme="minorHAnsi"/>
          <w:spacing w:val="-1"/>
        </w:rPr>
        <w:t>Korfball</w:t>
      </w:r>
    </w:p>
    <w:p w14:paraId="296050C1"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
        </w:rPr>
      </w:pPr>
      <w:r w:rsidRPr="004848A1">
        <w:rPr>
          <w:rFonts w:asciiTheme="minorHAnsi" w:hAnsiTheme="minorHAnsi" w:cstheme="minorHAnsi"/>
          <w:spacing w:val="-1"/>
        </w:rPr>
        <w:t>Lacrosse</w:t>
      </w:r>
    </w:p>
    <w:p w14:paraId="6F06C0AC"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2"/>
        </w:rPr>
      </w:pPr>
      <w:r w:rsidRPr="004848A1">
        <w:rPr>
          <w:rFonts w:asciiTheme="minorHAnsi" w:hAnsiTheme="minorHAnsi" w:cstheme="minorHAnsi"/>
          <w:spacing w:val="-1"/>
        </w:rPr>
        <w:t>Mountaineering</w:t>
      </w:r>
    </w:p>
    <w:p w14:paraId="711A680A"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rPr>
      </w:pPr>
      <w:r w:rsidRPr="004848A1">
        <w:rPr>
          <w:rFonts w:asciiTheme="minorHAnsi" w:hAnsiTheme="minorHAnsi" w:cstheme="minorHAnsi"/>
          <w:spacing w:val="-1"/>
        </w:rPr>
        <w:t>Netball</w:t>
      </w:r>
    </w:p>
    <w:p w14:paraId="2993FEF1" w14:textId="77777777" w:rsidR="00970879" w:rsidRPr="001E5A92" w:rsidRDefault="00970879" w:rsidP="004848A1">
      <w:pPr>
        <w:pStyle w:val="BodyText"/>
        <w:kinsoku w:val="0"/>
        <w:overflowPunct w:val="0"/>
        <w:spacing w:before="41" w:line="276" w:lineRule="auto"/>
        <w:ind w:left="497" w:right="134" w:firstLine="583"/>
        <w:rPr>
          <w:rFonts w:asciiTheme="minorHAnsi" w:hAnsiTheme="minorHAnsi" w:cstheme="minorHAnsi"/>
        </w:rPr>
      </w:pPr>
      <w:r w:rsidRPr="001E5A92">
        <w:rPr>
          <w:rFonts w:asciiTheme="minorHAnsi" w:hAnsiTheme="minorHAnsi" w:cstheme="minorHAnsi"/>
        </w:rPr>
        <w:t>Polo</w:t>
      </w:r>
    </w:p>
    <w:p w14:paraId="1D1634A8" w14:textId="6E1EAB06"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2"/>
        </w:rPr>
      </w:pPr>
      <w:r w:rsidRPr="004848A1">
        <w:rPr>
          <w:rFonts w:asciiTheme="minorHAnsi" w:hAnsiTheme="minorHAnsi" w:cstheme="minorHAnsi"/>
        </w:rPr>
        <w:t>Pool</w:t>
      </w:r>
      <w:r w:rsidRPr="004848A1">
        <w:rPr>
          <w:rFonts w:asciiTheme="minorHAnsi" w:hAnsiTheme="minorHAnsi" w:cstheme="minorHAnsi"/>
          <w:spacing w:val="-3"/>
        </w:rPr>
        <w:t xml:space="preserve"> </w:t>
      </w:r>
      <w:r w:rsidRPr="004848A1">
        <w:rPr>
          <w:rFonts w:asciiTheme="minorHAnsi" w:hAnsiTheme="minorHAnsi" w:cstheme="minorHAnsi"/>
        </w:rPr>
        <w:t>&amp;</w:t>
      </w:r>
      <w:r w:rsidRPr="004848A1">
        <w:rPr>
          <w:rFonts w:asciiTheme="minorHAnsi" w:hAnsiTheme="minorHAnsi" w:cstheme="minorHAnsi"/>
          <w:spacing w:val="3"/>
        </w:rPr>
        <w:t xml:space="preserve"> </w:t>
      </w:r>
      <w:r w:rsidRPr="004848A1">
        <w:rPr>
          <w:rFonts w:asciiTheme="minorHAnsi" w:hAnsiTheme="minorHAnsi" w:cstheme="minorHAnsi"/>
          <w:spacing w:val="-1"/>
        </w:rPr>
        <w:t>Snooker</w:t>
      </w:r>
    </w:p>
    <w:p w14:paraId="77EECF98" w14:textId="494287FF"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rPr>
      </w:pPr>
      <w:r w:rsidRPr="004848A1">
        <w:rPr>
          <w:rFonts w:asciiTheme="minorHAnsi" w:hAnsiTheme="minorHAnsi" w:cstheme="minorHAnsi"/>
          <w:spacing w:val="-1"/>
        </w:rPr>
        <w:t>Riding</w:t>
      </w:r>
    </w:p>
    <w:p w14:paraId="1F9EEDC3"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rPr>
      </w:pPr>
      <w:r w:rsidRPr="004848A1">
        <w:rPr>
          <w:rFonts w:asciiTheme="minorHAnsi" w:hAnsiTheme="minorHAnsi" w:cstheme="minorHAnsi"/>
          <w:spacing w:val="-1"/>
        </w:rPr>
        <w:t>Rowing</w:t>
      </w:r>
    </w:p>
    <w:p w14:paraId="2F1408EA"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5"/>
        </w:rPr>
      </w:pPr>
      <w:r w:rsidRPr="004848A1">
        <w:rPr>
          <w:rFonts w:asciiTheme="minorHAnsi" w:hAnsiTheme="minorHAnsi" w:cstheme="minorHAnsi"/>
          <w:spacing w:val="-1"/>
        </w:rPr>
        <w:t>Rugby</w:t>
      </w:r>
      <w:r w:rsidRPr="004848A1">
        <w:rPr>
          <w:rFonts w:asciiTheme="minorHAnsi" w:hAnsiTheme="minorHAnsi" w:cstheme="minorHAnsi"/>
          <w:spacing w:val="3"/>
        </w:rPr>
        <w:t xml:space="preserve"> </w:t>
      </w:r>
      <w:r w:rsidRPr="004848A1">
        <w:rPr>
          <w:rFonts w:asciiTheme="minorHAnsi" w:hAnsiTheme="minorHAnsi" w:cstheme="minorHAnsi"/>
          <w:spacing w:val="-1"/>
        </w:rPr>
        <w:t>League</w:t>
      </w:r>
      <w:r w:rsidRPr="004848A1">
        <w:rPr>
          <w:rFonts w:asciiTheme="minorHAnsi" w:hAnsiTheme="minorHAnsi" w:cstheme="minorHAnsi"/>
          <w:spacing w:val="83"/>
        </w:rPr>
        <w:t xml:space="preserve"> </w:t>
      </w:r>
      <w:r w:rsidRPr="004848A1">
        <w:rPr>
          <w:rFonts w:asciiTheme="minorHAnsi" w:hAnsiTheme="minorHAnsi" w:cstheme="minorHAnsi"/>
          <w:spacing w:val="-1"/>
        </w:rPr>
        <w:t>(M</w:t>
      </w:r>
      <w:r w:rsidRPr="004848A1">
        <w:rPr>
          <w:rFonts w:asciiTheme="minorHAnsi" w:hAnsiTheme="minorHAnsi" w:cstheme="minorHAnsi"/>
          <w:spacing w:val="18"/>
        </w:rPr>
        <w:t xml:space="preserve"> </w:t>
      </w:r>
      <w:r w:rsidRPr="004848A1">
        <w:rPr>
          <w:rFonts w:asciiTheme="minorHAnsi" w:hAnsiTheme="minorHAnsi" w:cstheme="minorHAnsi"/>
        </w:rPr>
        <w:t>&amp;</w:t>
      </w:r>
      <w:r w:rsidRPr="004848A1">
        <w:rPr>
          <w:rFonts w:asciiTheme="minorHAnsi" w:hAnsiTheme="minorHAnsi" w:cstheme="minorHAnsi"/>
          <w:spacing w:val="15"/>
        </w:rPr>
        <w:t xml:space="preserve"> </w:t>
      </w:r>
      <w:r w:rsidRPr="004848A1">
        <w:rPr>
          <w:rFonts w:asciiTheme="minorHAnsi" w:hAnsiTheme="minorHAnsi" w:cstheme="minorHAnsi"/>
        </w:rPr>
        <w:t>W)</w:t>
      </w:r>
    </w:p>
    <w:p w14:paraId="2EA6BFE4"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7"/>
        </w:rPr>
      </w:pPr>
      <w:r w:rsidRPr="004848A1">
        <w:rPr>
          <w:rFonts w:asciiTheme="minorHAnsi" w:hAnsiTheme="minorHAnsi" w:cstheme="minorHAnsi"/>
          <w:spacing w:val="-1"/>
        </w:rPr>
        <w:t>Rugby</w:t>
      </w:r>
      <w:r w:rsidRPr="004848A1">
        <w:rPr>
          <w:rFonts w:asciiTheme="minorHAnsi" w:hAnsiTheme="minorHAnsi" w:cstheme="minorHAnsi"/>
          <w:spacing w:val="17"/>
        </w:rPr>
        <w:t xml:space="preserve"> </w:t>
      </w:r>
      <w:r w:rsidRPr="004848A1">
        <w:rPr>
          <w:rFonts w:asciiTheme="minorHAnsi" w:hAnsiTheme="minorHAnsi" w:cstheme="minorHAnsi"/>
          <w:spacing w:val="-1"/>
        </w:rPr>
        <w:t>Union</w:t>
      </w:r>
      <w:r w:rsidRPr="004848A1">
        <w:rPr>
          <w:rFonts w:asciiTheme="minorHAnsi" w:hAnsiTheme="minorHAnsi" w:cstheme="minorHAnsi"/>
          <w:spacing w:val="16"/>
        </w:rPr>
        <w:t xml:space="preserve"> </w:t>
      </w:r>
      <w:r w:rsidRPr="004848A1">
        <w:rPr>
          <w:rFonts w:asciiTheme="minorHAnsi" w:hAnsiTheme="minorHAnsi" w:cstheme="minorHAnsi"/>
          <w:spacing w:val="-1"/>
        </w:rPr>
        <w:t>(M</w:t>
      </w:r>
      <w:r w:rsidRPr="004848A1">
        <w:rPr>
          <w:rFonts w:asciiTheme="minorHAnsi" w:hAnsiTheme="minorHAnsi" w:cstheme="minorHAnsi"/>
          <w:spacing w:val="15"/>
        </w:rPr>
        <w:t xml:space="preserve"> </w:t>
      </w:r>
      <w:r w:rsidRPr="004848A1">
        <w:rPr>
          <w:rFonts w:asciiTheme="minorHAnsi" w:hAnsiTheme="minorHAnsi" w:cstheme="minorHAnsi"/>
        </w:rPr>
        <w:t>&amp;</w:t>
      </w:r>
      <w:r w:rsidRPr="004848A1">
        <w:rPr>
          <w:rFonts w:asciiTheme="minorHAnsi" w:hAnsiTheme="minorHAnsi" w:cstheme="minorHAnsi"/>
          <w:spacing w:val="17"/>
        </w:rPr>
        <w:t xml:space="preserve"> </w:t>
      </w:r>
      <w:r w:rsidRPr="004848A1">
        <w:rPr>
          <w:rFonts w:asciiTheme="minorHAnsi" w:hAnsiTheme="minorHAnsi" w:cstheme="minorHAnsi"/>
          <w:spacing w:val="-1"/>
        </w:rPr>
        <w:t>W)</w:t>
      </w:r>
    </w:p>
    <w:p w14:paraId="4E1C6139"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7"/>
        </w:rPr>
      </w:pPr>
      <w:r w:rsidRPr="004848A1">
        <w:rPr>
          <w:rFonts w:asciiTheme="minorHAnsi" w:hAnsiTheme="minorHAnsi" w:cstheme="minorHAnsi"/>
          <w:spacing w:val="-1"/>
        </w:rPr>
        <w:t>Sailing</w:t>
      </w:r>
    </w:p>
    <w:p w14:paraId="31CAA7EB" w14:textId="002091D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7"/>
        </w:rPr>
      </w:pPr>
      <w:r w:rsidRPr="004848A1">
        <w:rPr>
          <w:rFonts w:asciiTheme="minorHAnsi" w:hAnsiTheme="minorHAnsi" w:cstheme="minorHAnsi"/>
          <w:spacing w:val="-1"/>
        </w:rPr>
        <w:t>Snow</w:t>
      </w:r>
      <w:r w:rsidR="000974CB">
        <w:rPr>
          <w:rFonts w:asciiTheme="minorHAnsi" w:hAnsiTheme="minorHAnsi" w:cstheme="minorHAnsi"/>
          <w:spacing w:val="-1"/>
        </w:rPr>
        <w:t>sports</w:t>
      </w:r>
    </w:p>
    <w:p w14:paraId="46989E8A"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7"/>
        </w:rPr>
      </w:pPr>
      <w:r w:rsidRPr="004848A1">
        <w:rPr>
          <w:rFonts w:asciiTheme="minorHAnsi" w:hAnsiTheme="minorHAnsi" w:cstheme="minorHAnsi"/>
          <w:spacing w:val="-1"/>
        </w:rPr>
        <w:t>Squash</w:t>
      </w:r>
    </w:p>
    <w:p w14:paraId="6806E880" w14:textId="637DBF7C" w:rsidR="002514DE" w:rsidRDefault="002514DE" w:rsidP="004848A1">
      <w:pPr>
        <w:pStyle w:val="BodyText"/>
        <w:kinsoku w:val="0"/>
        <w:overflowPunct w:val="0"/>
        <w:spacing w:before="41" w:line="276" w:lineRule="auto"/>
        <w:ind w:left="497" w:right="134" w:firstLine="583"/>
        <w:rPr>
          <w:rFonts w:asciiTheme="minorHAnsi" w:hAnsiTheme="minorHAnsi" w:cstheme="minorHAnsi"/>
          <w:spacing w:val="-1"/>
        </w:rPr>
      </w:pPr>
      <w:r w:rsidRPr="004848A1">
        <w:rPr>
          <w:rFonts w:asciiTheme="minorHAnsi" w:hAnsiTheme="minorHAnsi" w:cstheme="minorHAnsi"/>
          <w:spacing w:val="-1"/>
        </w:rPr>
        <w:t>Sky</w:t>
      </w:r>
      <w:r w:rsidRPr="004848A1">
        <w:rPr>
          <w:rFonts w:asciiTheme="minorHAnsi" w:hAnsiTheme="minorHAnsi" w:cstheme="minorHAnsi"/>
          <w:spacing w:val="15"/>
        </w:rPr>
        <w:t xml:space="preserve"> </w:t>
      </w:r>
      <w:r w:rsidRPr="004848A1">
        <w:rPr>
          <w:rFonts w:asciiTheme="minorHAnsi" w:hAnsiTheme="minorHAnsi" w:cstheme="minorHAnsi"/>
          <w:spacing w:val="-1"/>
        </w:rPr>
        <w:t>Diving</w:t>
      </w:r>
    </w:p>
    <w:p w14:paraId="6A27EA3C" w14:textId="63BB8C77" w:rsidR="00F20FCE" w:rsidRPr="004848A1" w:rsidRDefault="00F20FCE" w:rsidP="004848A1">
      <w:pPr>
        <w:pStyle w:val="BodyText"/>
        <w:kinsoku w:val="0"/>
        <w:overflowPunct w:val="0"/>
        <w:spacing w:before="41" w:line="276" w:lineRule="auto"/>
        <w:ind w:left="497" w:right="134" w:firstLine="583"/>
        <w:rPr>
          <w:rFonts w:asciiTheme="minorHAnsi" w:hAnsiTheme="minorHAnsi" w:cstheme="minorHAnsi"/>
          <w:spacing w:val="17"/>
        </w:rPr>
      </w:pPr>
      <w:r>
        <w:rPr>
          <w:rFonts w:asciiTheme="minorHAnsi" w:hAnsiTheme="minorHAnsi" w:cstheme="minorHAnsi"/>
          <w:spacing w:val="-1"/>
        </w:rPr>
        <w:t>Strength &amp; Conditioning</w:t>
      </w:r>
    </w:p>
    <w:p w14:paraId="6C126491"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6"/>
        </w:rPr>
      </w:pPr>
      <w:r w:rsidRPr="004848A1">
        <w:rPr>
          <w:rFonts w:asciiTheme="minorHAnsi" w:hAnsiTheme="minorHAnsi" w:cstheme="minorHAnsi"/>
          <w:spacing w:val="-1"/>
        </w:rPr>
        <w:t>Surf</w:t>
      </w:r>
    </w:p>
    <w:p w14:paraId="18A9085D"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55"/>
        </w:rPr>
      </w:pPr>
      <w:r w:rsidRPr="004848A1">
        <w:rPr>
          <w:rFonts w:asciiTheme="minorHAnsi" w:hAnsiTheme="minorHAnsi" w:cstheme="minorHAnsi"/>
          <w:spacing w:val="-1"/>
        </w:rPr>
        <w:t>Sub</w:t>
      </w:r>
      <w:r w:rsidRPr="004848A1">
        <w:rPr>
          <w:rFonts w:asciiTheme="minorHAnsi" w:hAnsiTheme="minorHAnsi" w:cstheme="minorHAnsi"/>
          <w:spacing w:val="16"/>
        </w:rPr>
        <w:t xml:space="preserve"> </w:t>
      </w:r>
      <w:r w:rsidRPr="004848A1">
        <w:rPr>
          <w:rFonts w:asciiTheme="minorHAnsi" w:hAnsiTheme="minorHAnsi" w:cstheme="minorHAnsi"/>
          <w:spacing w:val="-2"/>
        </w:rPr>
        <w:t>Aqua</w:t>
      </w:r>
    </w:p>
    <w:p w14:paraId="27B28AAA"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
        </w:rPr>
      </w:pPr>
      <w:r w:rsidRPr="004848A1">
        <w:rPr>
          <w:rFonts w:asciiTheme="minorHAnsi" w:hAnsiTheme="minorHAnsi" w:cstheme="minorHAnsi"/>
          <w:spacing w:val="-1"/>
        </w:rPr>
        <w:t>Swimming</w:t>
      </w:r>
    </w:p>
    <w:p w14:paraId="077E5C0D"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7"/>
        </w:rPr>
      </w:pPr>
      <w:r w:rsidRPr="004848A1">
        <w:rPr>
          <w:rFonts w:asciiTheme="minorHAnsi" w:hAnsiTheme="minorHAnsi" w:cstheme="minorHAnsi"/>
          <w:spacing w:val="-1"/>
        </w:rPr>
        <w:t>Table</w:t>
      </w:r>
      <w:r w:rsidRPr="004848A1">
        <w:rPr>
          <w:rFonts w:asciiTheme="minorHAnsi" w:hAnsiTheme="minorHAnsi" w:cstheme="minorHAnsi"/>
          <w:spacing w:val="8"/>
        </w:rPr>
        <w:t xml:space="preserve"> </w:t>
      </w:r>
      <w:r w:rsidRPr="004848A1">
        <w:rPr>
          <w:rFonts w:asciiTheme="minorHAnsi" w:hAnsiTheme="minorHAnsi" w:cstheme="minorHAnsi"/>
          <w:spacing w:val="-1"/>
        </w:rPr>
        <w:t>Tennis</w:t>
      </w:r>
    </w:p>
    <w:p w14:paraId="159E0C5B"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7"/>
        </w:rPr>
      </w:pPr>
      <w:r w:rsidRPr="004848A1">
        <w:rPr>
          <w:rFonts w:asciiTheme="minorHAnsi" w:hAnsiTheme="minorHAnsi" w:cstheme="minorHAnsi"/>
          <w:spacing w:val="-1"/>
        </w:rPr>
        <w:t>Tae</w:t>
      </w:r>
      <w:r w:rsidRPr="004848A1">
        <w:rPr>
          <w:rFonts w:asciiTheme="minorHAnsi" w:hAnsiTheme="minorHAnsi" w:cstheme="minorHAnsi"/>
          <w:spacing w:val="8"/>
        </w:rPr>
        <w:t xml:space="preserve"> </w:t>
      </w:r>
      <w:r w:rsidRPr="004848A1">
        <w:rPr>
          <w:rFonts w:asciiTheme="minorHAnsi" w:hAnsiTheme="minorHAnsi" w:cstheme="minorHAnsi"/>
          <w:spacing w:val="-1"/>
        </w:rPr>
        <w:t>Kwon</w:t>
      </w:r>
      <w:r w:rsidRPr="004848A1">
        <w:rPr>
          <w:rFonts w:asciiTheme="minorHAnsi" w:hAnsiTheme="minorHAnsi" w:cstheme="minorHAnsi"/>
          <w:spacing w:val="6"/>
        </w:rPr>
        <w:t xml:space="preserve"> </w:t>
      </w:r>
      <w:r w:rsidRPr="004848A1">
        <w:rPr>
          <w:rFonts w:asciiTheme="minorHAnsi" w:hAnsiTheme="minorHAnsi" w:cstheme="minorHAnsi"/>
          <w:spacing w:val="-1"/>
        </w:rPr>
        <w:t>Do</w:t>
      </w:r>
    </w:p>
    <w:p w14:paraId="6B4CCA49"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7"/>
        </w:rPr>
      </w:pPr>
      <w:r w:rsidRPr="004848A1">
        <w:rPr>
          <w:rFonts w:asciiTheme="minorHAnsi" w:hAnsiTheme="minorHAnsi" w:cstheme="minorHAnsi"/>
          <w:spacing w:val="-1"/>
        </w:rPr>
        <w:t>Tennis</w:t>
      </w:r>
    </w:p>
    <w:p w14:paraId="7BF93A71"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10"/>
        </w:rPr>
      </w:pPr>
      <w:r w:rsidRPr="004848A1">
        <w:rPr>
          <w:rFonts w:asciiTheme="minorHAnsi" w:hAnsiTheme="minorHAnsi" w:cstheme="minorHAnsi"/>
          <w:spacing w:val="-1"/>
        </w:rPr>
        <w:t>Trampolining</w:t>
      </w:r>
    </w:p>
    <w:p w14:paraId="2343FEDC"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5"/>
        </w:rPr>
      </w:pPr>
      <w:r w:rsidRPr="004848A1">
        <w:rPr>
          <w:rFonts w:asciiTheme="minorHAnsi" w:hAnsiTheme="minorHAnsi" w:cstheme="minorHAnsi"/>
          <w:spacing w:val="-1"/>
        </w:rPr>
        <w:t>Ultimate</w:t>
      </w:r>
      <w:r w:rsidRPr="004848A1">
        <w:rPr>
          <w:rFonts w:asciiTheme="minorHAnsi" w:hAnsiTheme="minorHAnsi" w:cstheme="minorHAnsi"/>
          <w:spacing w:val="10"/>
        </w:rPr>
        <w:t xml:space="preserve"> </w:t>
      </w:r>
      <w:r w:rsidRPr="004848A1">
        <w:rPr>
          <w:rFonts w:asciiTheme="minorHAnsi" w:hAnsiTheme="minorHAnsi" w:cstheme="minorHAnsi"/>
          <w:spacing w:val="-1"/>
        </w:rPr>
        <w:t>Frisbee</w:t>
      </w:r>
    </w:p>
    <w:p w14:paraId="0294F081"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spacing w:val="5"/>
        </w:rPr>
      </w:pPr>
      <w:r w:rsidRPr="004848A1">
        <w:rPr>
          <w:rFonts w:asciiTheme="minorHAnsi" w:hAnsiTheme="minorHAnsi" w:cstheme="minorHAnsi"/>
          <w:spacing w:val="-1"/>
        </w:rPr>
        <w:t>Volleyball</w:t>
      </w:r>
    </w:p>
    <w:p w14:paraId="26DB2948" w14:textId="77777777" w:rsidR="002514DE" w:rsidRPr="004848A1" w:rsidRDefault="002514DE" w:rsidP="004848A1">
      <w:pPr>
        <w:pStyle w:val="BodyText"/>
        <w:kinsoku w:val="0"/>
        <w:overflowPunct w:val="0"/>
        <w:spacing w:before="41" w:line="276" w:lineRule="auto"/>
        <w:ind w:left="497" w:right="134" w:firstLine="583"/>
        <w:rPr>
          <w:rFonts w:asciiTheme="minorHAnsi" w:hAnsiTheme="minorHAnsi" w:cstheme="minorHAnsi"/>
        </w:rPr>
      </w:pPr>
      <w:r w:rsidRPr="004848A1">
        <w:rPr>
          <w:rFonts w:asciiTheme="minorHAnsi" w:hAnsiTheme="minorHAnsi" w:cstheme="minorHAnsi"/>
        </w:rPr>
        <w:t>Water</w:t>
      </w:r>
      <w:r w:rsidRPr="004848A1">
        <w:rPr>
          <w:rFonts w:asciiTheme="minorHAnsi" w:hAnsiTheme="minorHAnsi" w:cstheme="minorHAnsi"/>
          <w:spacing w:val="5"/>
        </w:rPr>
        <w:t xml:space="preserve"> </w:t>
      </w:r>
      <w:r w:rsidRPr="004848A1">
        <w:rPr>
          <w:rFonts w:asciiTheme="minorHAnsi" w:hAnsiTheme="minorHAnsi" w:cstheme="minorHAnsi"/>
          <w:spacing w:val="-1"/>
        </w:rPr>
        <w:t>Polo</w:t>
      </w:r>
    </w:p>
    <w:p w14:paraId="40CB6D46" w14:textId="77777777" w:rsidR="00F3287B" w:rsidRDefault="00F3287B" w:rsidP="00F3287B">
      <w:pPr>
        <w:pStyle w:val="BodyText"/>
        <w:kinsoku w:val="0"/>
        <w:overflowPunct w:val="0"/>
        <w:spacing w:before="41" w:line="276" w:lineRule="auto"/>
        <w:ind w:left="497" w:right="134" w:firstLine="583"/>
        <w:rPr>
          <w:rFonts w:asciiTheme="minorHAnsi" w:hAnsiTheme="minorHAnsi" w:cstheme="minorHAnsi"/>
          <w:spacing w:val="-1"/>
        </w:rPr>
      </w:pPr>
      <w:r>
        <w:rPr>
          <w:rFonts w:asciiTheme="minorHAnsi" w:hAnsiTheme="minorHAnsi" w:cstheme="minorHAnsi"/>
          <w:spacing w:val="-1"/>
        </w:rPr>
        <w:t>Windsurfing</w:t>
      </w:r>
    </w:p>
    <w:p w14:paraId="0BDA65AD" w14:textId="77777777" w:rsidR="008F4B2C" w:rsidRDefault="008F4B2C" w:rsidP="00F3287B">
      <w:pPr>
        <w:pStyle w:val="BodyText"/>
        <w:kinsoku w:val="0"/>
        <w:overflowPunct w:val="0"/>
        <w:spacing w:before="41" w:line="276" w:lineRule="auto"/>
        <w:ind w:left="0" w:right="134" w:firstLine="0"/>
        <w:rPr>
          <w:rFonts w:asciiTheme="minorHAnsi" w:hAnsiTheme="minorHAnsi" w:cstheme="minorHAnsi"/>
          <w:spacing w:val="-1"/>
        </w:rPr>
        <w:sectPr w:rsidR="008F4B2C" w:rsidSect="008F4B2C">
          <w:type w:val="continuous"/>
          <w:pgSz w:w="11910" w:h="16840"/>
          <w:pgMar w:top="964" w:right="1134" w:bottom="567" w:left="1304" w:header="284" w:footer="1055" w:gutter="0"/>
          <w:cols w:num="2" w:space="720"/>
          <w:noEndnote/>
        </w:sectPr>
      </w:pPr>
    </w:p>
    <w:p w14:paraId="572BF729" w14:textId="2C99BB7A" w:rsidR="00F3287B" w:rsidRDefault="00F3287B" w:rsidP="00F3287B">
      <w:pPr>
        <w:pStyle w:val="BodyText"/>
        <w:kinsoku w:val="0"/>
        <w:overflowPunct w:val="0"/>
        <w:spacing w:before="41" w:line="276" w:lineRule="auto"/>
        <w:ind w:left="0" w:right="134" w:firstLine="0"/>
        <w:rPr>
          <w:rFonts w:asciiTheme="minorHAnsi" w:hAnsiTheme="minorHAnsi" w:cstheme="minorHAnsi"/>
          <w:spacing w:val="-1"/>
        </w:rPr>
      </w:pPr>
    </w:p>
    <w:p w14:paraId="11571271" w14:textId="2D26D3B4" w:rsidR="003F41D7" w:rsidRDefault="00F3287B" w:rsidP="003F41D7">
      <w:pPr>
        <w:pStyle w:val="Heading1"/>
        <w:jc w:val="center"/>
        <w:rPr>
          <w:rFonts w:eastAsia="Times New Roman"/>
          <w:sz w:val="20"/>
          <w:szCs w:val="20"/>
          <w:u w:val="single"/>
        </w:rPr>
      </w:pPr>
      <w:r w:rsidRPr="00F3287B">
        <w:rPr>
          <w:rFonts w:asciiTheme="minorHAnsi" w:hAnsiTheme="minorHAnsi" w:cstheme="minorHAnsi"/>
          <w:spacing w:val="-1"/>
        </w:rPr>
        <w:tab/>
      </w:r>
    </w:p>
    <w:p w14:paraId="546B28B4" w14:textId="54D1727A" w:rsidR="003F41D7" w:rsidRPr="003F41D7" w:rsidRDefault="003F41D7" w:rsidP="003F41D7">
      <w:pPr>
        <w:pStyle w:val="Heading1"/>
        <w:numPr>
          <w:ilvl w:val="0"/>
          <w:numId w:val="51"/>
        </w:numPr>
        <w:rPr>
          <w:bCs w:val="0"/>
        </w:rPr>
      </w:pPr>
      <w:r w:rsidRPr="003F41D7">
        <w:rPr>
          <w:bCs w:val="0"/>
        </w:rPr>
        <w:t>Process for new clubs to join the AU</w:t>
      </w:r>
    </w:p>
    <w:p w14:paraId="2E056F50" w14:textId="77777777" w:rsidR="003F41D7" w:rsidRPr="003F41D7" w:rsidRDefault="003F41D7" w:rsidP="003F41D7">
      <w:pPr>
        <w:rPr>
          <w:rFonts w:ascii="Calibri" w:hAnsi="Calibri" w:cs="Calibri"/>
          <w:sz w:val="22"/>
          <w:szCs w:val="22"/>
        </w:rPr>
      </w:pPr>
    </w:p>
    <w:p w14:paraId="218C1573" w14:textId="77777777" w:rsidR="003F41D7" w:rsidRPr="003F41D7" w:rsidRDefault="003F41D7" w:rsidP="003F41D7">
      <w:pPr>
        <w:widowControl/>
        <w:autoSpaceDE/>
        <w:autoSpaceDN/>
        <w:adjustRightInd/>
        <w:ind w:left="720"/>
        <w:jc w:val="both"/>
        <w:rPr>
          <w:rFonts w:ascii="Calibri" w:hAnsi="Calibri" w:cs="Calibri"/>
          <w:sz w:val="22"/>
          <w:szCs w:val="22"/>
        </w:rPr>
      </w:pPr>
      <w:r w:rsidRPr="003F41D7">
        <w:rPr>
          <w:rFonts w:ascii="Calibri" w:hAnsi="Calibri" w:cs="Calibri"/>
          <w:sz w:val="22"/>
          <w:szCs w:val="22"/>
        </w:rPr>
        <w:t xml:space="preserve">Each prospective club must draw up a </w:t>
      </w:r>
      <w:r w:rsidRPr="003F41D7">
        <w:rPr>
          <w:rFonts w:ascii="Calibri" w:hAnsi="Calibri" w:cs="Calibri"/>
          <w:b/>
          <w:sz w:val="22"/>
          <w:szCs w:val="22"/>
        </w:rPr>
        <w:t>CONSTITUTION</w:t>
      </w:r>
      <w:r w:rsidRPr="003F41D7">
        <w:rPr>
          <w:rFonts w:ascii="Calibri" w:hAnsi="Calibri" w:cs="Calibri"/>
          <w:sz w:val="22"/>
          <w:szCs w:val="22"/>
        </w:rPr>
        <w:t xml:space="preserve"> detailing</w:t>
      </w:r>
      <w:r w:rsidRPr="003F41D7">
        <w:rPr>
          <w:rFonts w:ascii="Calibri" w:hAnsi="Calibri" w:cs="Calibri"/>
          <w:b/>
          <w:sz w:val="22"/>
          <w:szCs w:val="22"/>
        </w:rPr>
        <w:t xml:space="preserve"> </w:t>
      </w:r>
      <w:r w:rsidRPr="003F41D7">
        <w:rPr>
          <w:rFonts w:ascii="Calibri" w:hAnsi="Calibri" w:cs="Calibri"/>
          <w:b/>
          <w:caps/>
          <w:sz w:val="22"/>
          <w:szCs w:val="22"/>
        </w:rPr>
        <w:t>Aims</w:t>
      </w:r>
      <w:r w:rsidRPr="003F41D7">
        <w:rPr>
          <w:rFonts w:ascii="Calibri" w:hAnsi="Calibri" w:cs="Calibri"/>
          <w:b/>
          <w:sz w:val="22"/>
          <w:szCs w:val="22"/>
        </w:rPr>
        <w:t xml:space="preserve">, </w:t>
      </w:r>
      <w:r w:rsidRPr="003F41D7">
        <w:rPr>
          <w:rFonts w:ascii="Calibri" w:hAnsi="Calibri" w:cs="Calibri"/>
          <w:b/>
          <w:caps/>
          <w:sz w:val="22"/>
          <w:szCs w:val="22"/>
        </w:rPr>
        <w:t xml:space="preserve">Objectives, CoMmittee PositionS </w:t>
      </w:r>
      <w:r w:rsidRPr="003F41D7">
        <w:rPr>
          <w:rFonts w:ascii="Calibri" w:hAnsi="Calibri" w:cs="Calibri"/>
          <w:caps/>
          <w:sz w:val="22"/>
          <w:szCs w:val="22"/>
        </w:rPr>
        <w:t>&amp;</w:t>
      </w:r>
      <w:r w:rsidRPr="003F41D7">
        <w:rPr>
          <w:rFonts w:ascii="Calibri" w:hAnsi="Calibri" w:cs="Calibri"/>
          <w:b/>
          <w:caps/>
          <w:sz w:val="22"/>
          <w:szCs w:val="22"/>
        </w:rPr>
        <w:t xml:space="preserve"> Training Times</w:t>
      </w:r>
      <w:r w:rsidRPr="003F41D7">
        <w:rPr>
          <w:rFonts w:ascii="Calibri" w:hAnsi="Calibri" w:cs="Calibri"/>
          <w:b/>
          <w:sz w:val="22"/>
          <w:szCs w:val="22"/>
        </w:rPr>
        <w:t xml:space="preserve">. </w:t>
      </w:r>
      <w:r w:rsidRPr="003F41D7">
        <w:rPr>
          <w:rFonts w:ascii="Calibri" w:hAnsi="Calibri" w:cs="Calibri"/>
          <w:sz w:val="22"/>
          <w:szCs w:val="22"/>
        </w:rPr>
        <w:t>All this information may be requested in advance of the Clubs AGM.</w:t>
      </w:r>
    </w:p>
    <w:p w14:paraId="161F97E6" w14:textId="77777777" w:rsidR="003F41D7" w:rsidRPr="003F41D7" w:rsidRDefault="003F41D7" w:rsidP="003F41D7">
      <w:pPr>
        <w:jc w:val="both"/>
        <w:rPr>
          <w:rFonts w:ascii="Calibri" w:hAnsi="Calibri" w:cs="Calibri"/>
          <w:sz w:val="22"/>
          <w:szCs w:val="22"/>
        </w:rPr>
      </w:pPr>
    </w:p>
    <w:p w14:paraId="55131218" w14:textId="77777777" w:rsidR="003F41D7" w:rsidRPr="003F41D7" w:rsidRDefault="003F41D7" w:rsidP="003F41D7">
      <w:pPr>
        <w:widowControl/>
        <w:autoSpaceDE/>
        <w:autoSpaceDN/>
        <w:adjustRightInd/>
        <w:ind w:left="720"/>
        <w:jc w:val="both"/>
        <w:rPr>
          <w:rFonts w:ascii="Calibri" w:hAnsi="Calibri" w:cs="Calibri"/>
          <w:sz w:val="22"/>
          <w:szCs w:val="22"/>
        </w:rPr>
      </w:pPr>
      <w:r w:rsidRPr="003F41D7">
        <w:rPr>
          <w:rFonts w:ascii="Calibri" w:hAnsi="Calibri" w:cs="Calibri"/>
          <w:sz w:val="22"/>
          <w:szCs w:val="22"/>
        </w:rPr>
        <w:t xml:space="preserve">Those students submitting a new club application must consider the financial cost required for the club to exist. It is unlikely that any new clubs requiring significantly high levels of financial support will be accepted. </w:t>
      </w:r>
    </w:p>
    <w:p w14:paraId="57A9FDC1" w14:textId="77777777" w:rsidR="003F41D7" w:rsidRPr="003F41D7" w:rsidRDefault="003F41D7" w:rsidP="003F41D7">
      <w:pPr>
        <w:ind w:left="720"/>
        <w:jc w:val="both"/>
        <w:rPr>
          <w:rFonts w:ascii="Calibri" w:hAnsi="Calibri" w:cs="Calibri"/>
          <w:b/>
          <w:sz w:val="22"/>
          <w:szCs w:val="22"/>
        </w:rPr>
      </w:pPr>
    </w:p>
    <w:p w14:paraId="2F78C98E" w14:textId="77777777" w:rsidR="003F41D7" w:rsidRPr="003F41D7" w:rsidRDefault="003F41D7" w:rsidP="003F41D7">
      <w:pPr>
        <w:widowControl/>
        <w:autoSpaceDE/>
        <w:autoSpaceDN/>
        <w:adjustRightInd/>
        <w:ind w:left="720"/>
        <w:jc w:val="both"/>
        <w:rPr>
          <w:rFonts w:ascii="Calibri" w:hAnsi="Calibri" w:cs="Calibri"/>
          <w:b/>
          <w:sz w:val="22"/>
          <w:szCs w:val="22"/>
        </w:rPr>
      </w:pPr>
      <w:r w:rsidRPr="003F41D7">
        <w:rPr>
          <w:rFonts w:ascii="Calibri" w:hAnsi="Calibri" w:cs="Calibri"/>
          <w:sz w:val="22"/>
          <w:szCs w:val="22"/>
        </w:rPr>
        <w:t xml:space="preserve">Proposals for the recognition of new clubs must be submitted to the Sports Development staff by </w:t>
      </w:r>
      <w:r w:rsidRPr="003F41D7">
        <w:rPr>
          <w:rFonts w:ascii="Calibri" w:hAnsi="Calibri" w:cs="Calibri"/>
          <w:b/>
          <w:sz w:val="22"/>
          <w:szCs w:val="22"/>
        </w:rPr>
        <w:t>March 31</w:t>
      </w:r>
      <w:r w:rsidRPr="003F41D7">
        <w:rPr>
          <w:rFonts w:ascii="Calibri" w:hAnsi="Calibri" w:cs="Calibri"/>
          <w:b/>
          <w:sz w:val="22"/>
          <w:szCs w:val="22"/>
          <w:vertAlign w:val="superscript"/>
        </w:rPr>
        <w:t>st</w:t>
      </w:r>
      <w:r w:rsidRPr="003F41D7">
        <w:rPr>
          <w:rFonts w:ascii="Calibri" w:hAnsi="Calibri" w:cs="Calibri"/>
          <w:b/>
          <w:sz w:val="22"/>
          <w:szCs w:val="22"/>
        </w:rPr>
        <w:t xml:space="preserve"> </w:t>
      </w:r>
      <w:r w:rsidRPr="003F41D7">
        <w:rPr>
          <w:rFonts w:ascii="Calibri" w:hAnsi="Calibri" w:cs="Calibri"/>
          <w:sz w:val="22"/>
          <w:szCs w:val="22"/>
        </w:rPr>
        <w:t xml:space="preserve">of any year. Once Sport Development staff and the AU executive have considered any applications received, they will submit any supported application to the AU Clubs AGM normally held in early May. </w:t>
      </w:r>
    </w:p>
    <w:p w14:paraId="47D90A67" w14:textId="77777777" w:rsidR="003F41D7" w:rsidRPr="003F41D7" w:rsidRDefault="003F41D7" w:rsidP="003F41D7">
      <w:pPr>
        <w:pStyle w:val="ListParagraph"/>
        <w:rPr>
          <w:rFonts w:ascii="Calibri" w:hAnsi="Calibri" w:cs="Calibri"/>
          <w:b/>
          <w:sz w:val="22"/>
          <w:szCs w:val="22"/>
        </w:rPr>
      </w:pPr>
    </w:p>
    <w:p w14:paraId="6C70E5A3" w14:textId="77777777" w:rsidR="003F41D7" w:rsidRPr="003F41D7" w:rsidRDefault="003F41D7" w:rsidP="003F41D7">
      <w:pPr>
        <w:widowControl/>
        <w:autoSpaceDE/>
        <w:autoSpaceDN/>
        <w:adjustRightInd/>
        <w:ind w:left="720"/>
        <w:jc w:val="both"/>
        <w:rPr>
          <w:rFonts w:ascii="Calibri" w:hAnsi="Calibri" w:cs="Calibri"/>
          <w:b/>
          <w:sz w:val="22"/>
          <w:szCs w:val="22"/>
        </w:rPr>
      </w:pPr>
      <w:r w:rsidRPr="003F41D7">
        <w:rPr>
          <w:rFonts w:ascii="Calibri" w:hAnsi="Calibri" w:cs="Calibri"/>
          <w:sz w:val="22"/>
          <w:szCs w:val="22"/>
        </w:rPr>
        <w:t>Any proposed new club must receive a minimum of 2/3 of voting clubs at the Clubs AGM.</w:t>
      </w:r>
    </w:p>
    <w:p w14:paraId="42267E59" w14:textId="77777777" w:rsidR="003F41D7" w:rsidRPr="003F41D7" w:rsidRDefault="003F41D7" w:rsidP="003F41D7">
      <w:pPr>
        <w:pStyle w:val="ListParagraph"/>
        <w:rPr>
          <w:rFonts w:ascii="Calibri" w:hAnsi="Calibri" w:cs="Calibri"/>
          <w:b/>
          <w:sz w:val="22"/>
          <w:szCs w:val="22"/>
        </w:rPr>
      </w:pPr>
    </w:p>
    <w:p w14:paraId="59C9F7F8" w14:textId="77777777" w:rsidR="003F41D7" w:rsidRPr="003F41D7" w:rsidRDefault="003F41D7" w:rsidP="003F41D7">
      <w:pPr>
        <w:widowControl/>
        <w:autoSpaceDE/>
        <w:autoSpaceDN/>
        <w:adjustRightInd/>
        <w:ind w:left="720"/>
        <w:jc w:val="both"/>
        <w:rPr>
          <w:rFonts w:ascii="Calibri" w:hAnsi="Calibri" w:cs="Calibri"/>
          <w:b/>
          <w:sz w:val="22"/>
          <w:szCs w:val="22"/>
        </w:rPr>
      </w:pPr>
      <w:r w:rsidRPr="003F41D7">
        <w:rPr>
          <w:rFonts w:ascii="Calibri" w:hAnsi="Calibri" w:cs="Calibri"/>
          <w:sz w:val="22"/>
          <w:szCs w:val="22"/>
        </w:rPr>
        <w:t>Activities must be open to all students equally without financial or geographical discrimination.</w:t>
      </w:r>
      <w:r w:rsidRPr="003F41D7">
        <w:rPr>
          <w:rFonts w:ascii="Calibri" w:hAnsi="Calibri" w:cs="Calibri"/>
          <w:b/>
          <w:sz w:val="22"/>
          <w:szCs w:val="22"/>
        </w:rPr>
        <w:t xml:space="preserve"> </w:t>
      </w:r>
    </w:p>
    <w:p w14:paraId="343AC48E" w14:textId="77777777" w:rsidR="003F41D7" w:rsidRPr="003F41D7" w:rsidRDefault="003F41D7" w:rsidP="003F41D7">
      <w:pPr>
        <w:ind w:left="720"/>
        <w:jc w:val="both"/>
        <w:rPr>
          <w:rFonts w:ascii="Calibri" w:hAnsi="Calibri" w:cs="Calibri"/>
          <w:sz w:val="22"/>
          <w:szCs w:val="22"/>
        </w:rPr>
      </w:pPr>
      <w:r w:rsidRPr="003F41D7">
        <w:rPr>
          <w:rFonts w:ascii="Calibri" w:hAnsi="Calibri" w:cs="Calibri"/>
          <w:sz w:val="22"/>
          <w:szCs w:val="22"/>
        </w:rPr>
        <w:t>Applications from sports which normally take place outside the Greater Liverpool area will not be considered.</w:t>
      </w:r>
    </w:p>
    <w:p w14:paraId="4D933ECC" w14:textId="77777777" w:rsidR="003F41D7" w:rsidRPr="003F41D7" w:rsidRDefault="003F41D7" w:rsidP="003F41D7">
      <w:pPr>
        <w:pStyle w:val="ListParagraph"/>
        <w:rPr>
          <w:rFonts w:ascii="Calibri" w:hAnsi="Calibri" w:cs="Calibri"/>
          <w:sz w:val="22"/>
          <w:szCs w:val="22"/>
        </w:rPr>
      </w:pPr>
    </w:p>
    <w:p w14:paraId="24DCEF54" w14:textId="11D8006B" w:rsidR="003F41D7" w:rsidRPr="003F41D7" w:rsidRDefault="003F41D7" w:rsidP="003F41D7">
      <w:pPr>
        <w:ind w:left="720"/>
        <w:jc w:val="both"/>
        <w:rPr>
          <w:rFonts w:ascii="Calibri" w:hAnsi="Calibri" w:cs="Calibri"/>
          <w:b/>
          <w:i/>
          <w:sz w:val="22"/>
          <w:szCs w:val="22"/>
        </w:rPr>
      </w:pPr>
      <w:r w:rsidRPr="003F41D7">
        <w:rPr>
          <w:rFonts w:ascii="Calibri" w:hAnsi="Calibri" w:cs="Calibri"/>
          <w:b/>
          <w:i/>
          <w:sz w:val="22"/>
          <w:szCs w:val="22"/>
        </w:rPr>
        <w:t xml:space="preserve">Clearly some activities will have to operate away from the campus </w:t>
      </w:r>
      <w:proofErr w:type="spellStart"/>
      <w:r w:rsidR="00F91B11">
        <w:rPr>
          <w:rFonts w:ascii="Calibri" w:hAnsi="Calibri" w:cs="Calibri"/>
          <w:b/>
          <w:i/>
          <w:sz w:val="22"/>
          <w:szCs w:val="22"/>
        </w:rPr>
        <w:t>eg</w:t>
      </w:r>
      <w:proofErr w:type="spellEnd"/>
      <w:r w:rsidR="00F91B11">
        <w:rPr>
          <w:rFonts w:ascii="Calibri" w:hAnsi="Calibri" w:cs="Calibri"/>
          <w:b/>
          <w:i/>
          <w:sz w:val="22"/>
          <w:szCs w:val="22"/>
        </w:rPr>
        <w:t xml:space="preserve">; </w:t>
      </w:r>
      <w:r w:rsidRPr="003F41D7">
        <w:rPr>
          <w:rFonts w:ascii="Calibri" w:hAnsi="Calibri" w:cs="Calibri"/>
          <w:b/>
          <w:i/>
          <w:sz w:val="22"/>
          <w:szCs w:val="22"/>
        </w:rPr>
        <w:t xml:space="preserve">Athletics, Canoeing, Clay Pigeon, Gymnastics, Tennis, Rowing, Golf, Sailing, Sky Diving, Surf &amp; Windsurfing &amp; Ski. </w:t>
      </w:r>
    </w:p>
    <w:p w14:paraId="4AD62D7A" w14:textId="77777777" w:rsidR="003F41D7" w:rsidRPr="003F41D7" w:rsidRDefault="003F41D7" w:rsidP="003F41D7">
      <w:pPr>
        <w:tabs>
          <w:tab w:val="left" w:pos="720"/>
        </w:tabs>
        <w:jc w:val="both"/>
        <w:rPr>
          <w:rFonts w:ascii="Calibri" w:hAnsi="Calibri" w:cs="Calibri"/>
          <w:sz w:val="22"/>
          <w:szCs w:val="22"/>
        </w:rPr>
      </w:pPr>
    </w:p>
    <w:p w14:paraId="159B717F" w14:textId="77777777" w:rsidR="003F41D7" w:rsidRPr="003F41D7" w:rsidRDefault="003F41D7" w:rsidP="003F41D7">
      <w:pPr>
        <w:widowControl/>
        <w:autoSpaceDE/>
        <w:autoSpaceDN/>
        <w:adjustRightInd/>
        <w:ind w:left="720"/>
        <w:jc w:val="both"/>
        <w:rPr>
          <w:rFonts w:ascii="Calibri" w:hAnsi="Calibri" w:cs="Calibri"/>
          <w:sz w:val="22"/>
          <w:szCs w:val="22"/>
        </w:rPr>
      </w:pPr>
      <w:r w:rsidRPr="003F41D7">
        <w:rPr>
          <w:rFonts w:ascii="Calibri" w:hAnsi="Calibri" w:cs="Calibri"/>
          <w:sz w:val="22"/>
          <w:szCs w:val="22"/>
        </w:rPr>
        <w:t xml:space="preserve">Each prospective club must enrol a minimum of 25 University of Liverpool students (or the numbers of the team/squad if higher) willing to join the proposed activity and be willing to become an active member of the Club. </w:t>
      </w:r>
    </w:p>
    <w:p w14:paraId="075DD641" w14:textId="77777777" w:rsidR="003F41D7" w:rsidRPr="003F41D7" w:rsidRDefault="003F41D7" w:rsidP="003F41D7">
      <w:pPr>
        <w:jc w:val="both"/>
        <w:rPr>
          <w:rFonts w:ascii="Calibri" w:hAnsi="Calibri" w:cs="Calibri"/>
          <w:sz w:val="22"/>
          <w:szCs w:val="22"/>
        </w:rPr>
      </w:pPr>
    </w:p>
    <w:p w14:paraId="35F1292C" w14:textId="704D2872" w:rsidR="003F41D7" w:rsidRPr="003F41D7" w:rsidRDefault="003F41D7" w:rsidP="003F41D7">
      <w:pPr>
        <w:widowControl/>
        <w:autoSpaceDE/>
        <w:autoSpaceDN/>
        <w:adjustRightInd/>
        <w:ind w:left="720"/>
        <w:jc w:val="both"/>
        <w:rPr>
          <w:rFonts w:ascii="Calibri" w:hAnsi="Calibri" w:cs="Calibri"/>
          <w:sz w:val="22"/>
          <w:szCs w:val="22"/>
        </w:rPr>
      </w:pPr>
      <w:r w:rsidRPr="003F41D7">
        <w:rPr>
          <w:rFonts w:ascii="Calibri" w:hAnsi="Calibri" w:cs="Calibri"/>
          <w:sz w:val="22"/>
          <w:szCs w:val="22"/>
        </w:rPr>
        <w:t xml:space="preserve">Clubs that do not achieve the minimum number of 25 paid up members will be subject to a review.  If a club fails to attract 25 paid up members for two successive years without good reason they </w:t>
      </w:r>
      <w:r w:rsidR="000974CB">
        <w:rPr>
          <w:rFonts w:ascii="Calibri" w:hAnsi="Calibri" w:cs="Calibri"/>
          <w:sz w:val="22"/>
          <w:szCs w:val="22"/>
        </w:rPr>
        <w:t>may</w:t>
      </w:r>
      <w:r w:rsidRPr="003F41D7">
        <w:rPr>
          <w:rFonts w:ascii="Calibri" w:hAnsi="Calibri" w:cs="Calibri"/>
          <w:sz w:val="22"/>
          <w:szCs w:val="22"/>
        </w:rPr>
        <w:t xml:space="preserve"> not be supported the following year.</w:t>
      </w:r>
    </w:p>
    <w:p w14:paraId="7FC5413E" w14:textId="77777777" w:rsidR="003F41D7" w:rsidRPr="003F41D7" w:rsidRDefault="003F41D7" w:rsidP="003F41D7">
      <w:pPr>
        <w:jc w:val="both"/>
        <w:rPr>
          <w:rFonts w:ascii="Calibri" w:hAnsi="Calibri" w:cs="Calibri"/>
          <w:sz w:val="22"/>
          <w:szCs w:val="22"/>
        </w:rPr>
      </w:pPr>
    </w:p>
    <w:p w14:paraId="4D64D392" w14:textId="77777777" w:rsidR="003F41D7" w:rsidRPr="003F41D7" w:rsidRDefault="003F41D7" w:rsidP="003F41D7">
      <w:pPr>
        <w:widowControl/>
        <w:autoSpaceDE/>
        <w:autoSpaceDN/>
        <w:adjustRightInd/>
        <w:ind w:left="720"/>
        <w:jc w:val="both"/>
        <w:rPr>
          <w:rFonts w:ascii="Calibri" w:hAnsi="Calibri" w:cs="Calibri"/>
          <w:sz w:val="22"/>
          <w:szCs w:val="22"/>
        </w:rPr>
      </w:pPr>
      <w:r w:rsidRPr="003F41D7">
        <w:rPr>
          <w:rFonts w:ascii="Calibri" w:hAnsi="Calibri" w:cs="Calibri"/>
          <w:sz w:val="22"/>
          <w:szCs w:val="22"/>
        </w:rPr>
        <w:lastRenderedPageBreak/>
        <w:t>For a proposal to be considered there must be an existing National Student Championship for the sport organised under the auspices of BUCS.</w:t>
      </w:r>
    </w:p>
    <w:p w14:paraId="30155F2F" w14:textId="77777777" w:rsidR="003F41D7" w:rsidRPr="003F41D7" w:rsidRDefault="003F41D7" w:rsidP="003F41D7">
      <w:pPr>
        <w:pStyle w:val="ListParagraph"/>
        <w:rPr>
          <w:rFonts w:ascii="Calibri" w:hAnsi="Calibri" w:cs="Calibri"/>
          <w:sz w:val="22"/>
          <w:szCs w:val="22"/>
        </w:rPr>
      </w:pPr>
    </w:p>
    <w:p w14:paraId="3EF14B11" w14:textId="77777777" w:rsidR="003F41D7" w:rsidRPr="003F41D7" w:rsidRDefault="003F41D7" w:rsidP="003F41D7">
      <w:pPr>
        <w:ind w:left="720"/>
        <w:jc w:val="both"/>
        <w:rPr>
          <w:rFonts w:ascii="Calibri" w:hAnsi="Calibri" w:cs="Calibri"/>
          <w:b/>
          <w:bCs/>
          <w:sz w:val="22"/>
          <w:szCs w:val="22"/>
        </w:rPr>
      </w:pPr>
      <w:r w:rsidRPr="003F41D7">
        <w:rPr>
          <w:rFonts w:ascii="Calibri" w:hAnsi="Calibri" w:cs="Calibri"/>
          <w:b/>
          <w:bCs/>
          <w:sz w:val="22"/>
          <w:szCs w:val="22"/>
        </w:rPr>
        <w:t xml:space="preserve">Recognition of the sport by BUCS does not mean that any such club will be automatically recognised by Sport Liverpool. </w:t>
      </w:r>
    </w:p>
    <w:p w14:paraId="49D99F78" w14:textId="77777777" w:rsidR="003F41D7" w:rsidRPr="003F41D7" w:rsidRDefault="003F41D7" w:rsidP="003F41D7">
      <w:pPr>
        <w:pStyle w:val="ListParagraph"/>
        <w:rPr>
          <w:rFonts w:ascii="Calibri" w:hAnsi="Calibri" w:cs="Calibri"/>
          <w:sz w:val="22"/>
          <w:szCs w:val="22"/>
        </w:rPr>
      </w:pPr>
    </w:p>
    <w:p w14:paraId="3CC7A5B2" w14:textId="77777777" w:rsidR="003F41D7" w:rsidRPr="003F41D7" w:rsidRDefault="003F41D7" w:rsidP="003F41D7">
      <w:pPr>
        <w:widowControl/>
        <w:autoSpaceDE/>
        <w:autoSpaceDN/>
        <w:adjustRightInd/>
        <w:ind w:left="720"/>
        <w:jc w:val="both"/>
        <w:rPr>
          <w:rFonts w:ascii="Calibri" w:hAnsi="Calibri" w:cs="Calibri"/>
          <w:sz w:val="22"/>
          <w:szCs w:val="22"/>
        </w:rPr>
      </w:pPr>
      <w:r w:rsidRPr="003F41D7">
        <w:rPr>
          <w:rFonts w:ascii="Calibri" w:hAnsi="Calibri" w:cs="Calibri"/>
          <w:sz w:val="22"/>
          <w:szCs w:val="22"/>
        </w:rPr>
        <w:t>If a recognised BUCS competition is not offered in the sport at the time of application, applications will only be considered for other sports offered at Olympic level.</w:t>
      </w:r>
    </w:p>
    <w:p w14:paraId="522C751B" w14:textId="77777777" w:rsidR="003F41D7" w:rsidRPr="003F41D7" w:rsidRDefault="003F41D7" w:rsidP="003F41D7">
      <w:pPr>
        <w:ind w:left="720"/>
        <w:jc w:val="both"/>
        <w:rPr>
          <w:rFonts w:ascii="Calibri" w:hAnsi="Calibri" w:cs="Calibri"/>
          <w:sz w:val="22"/>
          <w:szCs w:val="22"/>
        </w:rPr>
      </w:pPr>
    </w:p>
    <w:p w14:paraId="0E9565AD" w14:textId="24C9B835" w:rsidR="003F41D7" w:rsidRPr="003F41D7" w:rsidRDefault="003F41D7" w:rsidP="003F41D7">
      <w:pPr>
        <w:widowControl/>
        <w:autoSpaceDE/>
        <w:autoSpaceDN/>
        <w:adjustRightInd/>
        <w:ind w:left="720"/>
        <w:jc w:val="both"/>
        <w:rPr>
          <w:rFonts w:ascii="Calibri" w:hAnsi="Calibri" w:cs="Calibri"/>
          <w:sz w:val="22"/>
          <w:szCs w:val="22"/>
        </w:rPr>
      </w:pPr>
      <w:r w:rsidRPr="003F41D7">
        <w:rPr>
          <w:rFonts w:ascii="Calibri" w:hAnsi="Calibri" w:cs="Calibri"/>
          <w:sz w:val="22"/>
          <w:szCs w:val="22"/>
        </w:rPr>
        <w:t>Each prospective sport must be recognised by SPORT ENGLAND</w:t>
      </w:r>
      <w:r w:rsidR="00441F07">
        <w:rPr>
          <w:rFonts w:ascii="Calibri" w:hAnsi="Calibri" w:cs="Calibri"/>
          <w:sz w:val="22"/>
          <w:szCs w:val="22"/>
        </w:rPr>
        <w:t xml:space="preserve"> and have a unitary Governing Body.</w:t>
      </w:r>
    </w:p>
    <w:p w14:paraId="146A61A9" w14:textId="77777777" w:rsidR="003F41D7" w:rsidRPr="003F41D7" w:rsidRDefault="003F41D7" w:rsidP="003F41D7">
      <w:pPr>
        <w:jc w:val="both"/>
        <w:rPr>
          <w:rFonts w:ascii="Calibri" w:hAnsi="Calibri" w:cs="Calibri"/>
          <w:sz w:val="22"/>
          <w:szCs w:val="22"/>
        </w:rPr>
      </w:pPr>
    </w:p>
    <w:p w14:paraId="503152A1" w14:textId="77777777" w:rsidR="003F41D7" w:rsidRPr="003F41D7" w:rsidRDefault="003F41D7" w:rsidP="003F41D7">
      <w:pPr>
        <w:widowControl/>
        <w:autoSpaceDE/>
        <w:autoSpaceDN/>
        <w:adjustRightInd/>
        <w:ind w:left="720"/>
        <w:jc w:val="both"/>
        <w:rPr>
          <w:rFonts w:ascii="Calibri" w:hAnsi="Calibri" w:cs="Calibri"/>
          <w:sz w:val="22"/>
          <w:szCs w:val="22"/>
        </w:rPr>
      </w:pPr>
      <w:r w:rsidRPr="003F41D7">
        <w:rPr>
          <w:rFonts w:ascii="Calibri" w:hAnsi="Calibri" w:cs="Calibri"/>
          <w:sz w:val="22"/>
          <w:szCs w:val="22"/>
        </w:rPr>
        <w:t>Each prospective Club should consider affiliating to their National Governing Body.</w:t>
      </w:r>
    </w:p>
    <w:p w14:paraId="0F3BDA36" w14:textId="77777777" w:rsidR="003F41D7" w:rsidRPr="003F41D7" w:rsidRDefault="003F41D7" w:rsidP="003F41D7">
      <w:pPr>
        <w:pStyle w:val="ListParagraph"/>
        <w:rPr>
          <w:rFonts w:ascii="Calibri" w:hAnsi="Calibri" w:cs="Calibri"/>
          <w:sz w:val="22"/>
          <w:szCs w:val="22"/>
        </w:rPr>
      </w:pPr>
    </w:p>
    <w:p w14:paraId="062EF66E" w14:textId="77777777" w:rsidR="003F41D7" w:rsidRPr="003F41D7" w:rsidRDefault="003F41D7" w:rsidP="003F41D7">
      <w:pPr>
        <w:widowControl/>
        <w:autoSpaceDE/>
        <w:autoSpaceDN/>
        <w:adjustRightInd/>
        <w:ind w:left="720"/>
        <w:jc w:val="both"/>
        <w:rPr>
          <w:rFonts w:ascii="Calibri" w:hAnsi="Calibri" w:cs="Calibri"/>
          <w:sz w:val="22"/>
          <w:szCs w:val="22"/>
        </w:rPr>
      </w:pPr>
      <w:r w:rsidRPr="003F41D7">
        <w:rPr>
          <w:rFonts w:ascii="Calibri" w:hAnsi="Calibri" w:cs="Calibri"/>
          <w:sz w:val="22"/>
          <w:szCs w:val="22"/>
        </w:rPr>
        <w:t>Any martial art applying for membership will only be considered in activities that have a single Governing body and/or have been recognised by the IOC. We will not offer two versions of the same martial art.</w:t>
      </w:r>
    </w:p>
    <w:p w14:paraId="52B07EE6" w14:textId="77777777" w:rsidR="003F41D7" w:rsidRPr="003F41D7" w:rsidRDefault="003F41D7" w:rsidP="003F41D7">
      <w:pPr>
        <w:jc w:val="both"/>
        <w:rPr>
          <w:rFonts w:ascii="Calibri" w:hAnsi="Calibri" w:cs="Calibri"/>
          <w:sz w:val="22"/>
          <w:szCs w:val="22"/>
        </w:rPr>
      </w:pPr>
    </w:p>
    <w:p w14:paraId="58012C73" w14:textId="77777777" w:rsidR="003F41D7" w:rsidRPr="003F41D7" w:rsidRDefault="003F41D7" w:rsidP="003F41D7">
      <w:pPr>
        <w:widowControl/>
        <w:autoSpaceDE/>
        <w:autoSpaceDN/>
        <w:adjustRightInd/>
        <w:ind w:left="720"/>
        <w:jc w:val="both"/>
        <w:rPr>
          <w:rFonts w:ascii="Calibri" w:hAnsi="Calibri" w:cs="Calibri"/>
          <w:sz w:val="22"/>
          <w:szCs w:val="22"/>
        </w:rPr>
      </w:pPr>
      <w:r w:rsidRPr="003F41D7">
        <w:rPr>
          <w:rFonts w:ascii="Calibri" w:hAnsi="Calibri" w:cs="Calibri"/>
          <w:sz w:val="22"/>
          <w:szCs w:val="22"/>
        </w:rPr>
        <w:t>Any prospective Club must be organised by students at the University of Liverpool and only such students can hold senior positions on their committee (namely President, Club and Team Captains, Secretary, Social and Welfare Officer and Treasurer). Membership can be extended to other students and staff members in certain circumstances.</w:t>
      </w:r>
    </w:p>
    <w:p w14:paraId="40130B06" w14:textId="77777777" w:rsidR="003F41D7" w:rsidRPr="003F41D7" w:rsidRDefault="003F41D7" w:rsidP="003F41D7">
      <w:pPr>
        <w:jc w:val="both"/>
        <w:rPr>
          <w:rFonts w:ascii="Calibri" w:hAnsi="Calibri" w:cs="Calibri"/>
          <w:sz w:val="22"/>
          <w:szCs w:val="22"/>
        </w:rPr>
      </w:pPr>
    </w:p>
    <w:p w14:paraId="359AB774" w14:textId="77777777" w:rsidR="003F41D7" w:rsidRPr="003F41D7" w:rsidRDefault="003F41D7" w:rsidP="003F41D7">
      <w:pPr>
        <w:widowControl/>
        <w:autoSpaceDE/>
        <w:autoSpaceDN/>
        <w:adjustRightInd/>
        <w:ind w:left="720"/>
        <w:jc w:val="both"/>
        <w:rPr>
          <w:rFonts w:ascii="Calibri" w:hAnsi="Calibri" w:cs="Calibri"/>
          <w:sz w:val="22"/>
          <w:szCs w:val="22"/>
        </w:rPr>
      </w:pPr>
      <w:r w:rsidRPr="003F41D7">
        <w:rPr>
          <w:rFonts w:ascii="Calibri" w:hAnsi="Calibri" w:cs="Calibri"/>
          <w:sz w:val="22"/>
          <w:szCs w:val="22"/>
        </w:rPr>
        <w:t>Any Club supported at a Clubs AGM will be required to provide a detailed Health &amp; Safety Policy/ Risk Assessment before they can begin their activities. SD staff will assist with this.</w:t>
      </w:r>
    </w:p>
    <w:p w14:paraId="0B7CA18E" w14:textId="77777777" w:rsidR="003F41D7" w:rsidRPr="003F41D7" w:rsidRDefault="003F41D7" w:rsidP="003F41D7">
      <w:pPr>
        <w:jc w:val="both"/>
        <w:rPr>
          <w:rFonts w:ascii="Calibri" w:hAnsi="Calibri" w:cs="Calibri"/>
          <w:sz w:val="22"/>
          <w:szCs w:val="22"/>
        </w:rPr>
      </w:pPr>
    </w:p>
    <w:p w14:paraId="474E71D8" w14:textId="77777777" w:rsidR="003F41D7" w:rsidRPr="003F41D7" w:rsidRDefault="003F41D7" w:rsidP="003F41D7">
      <w:pPr>
        <w:widowControl/>
        <w:autoSpaceDE/>
        <w:autoSpaceDN/>
        <w:adjustRightInd/>
        <w:ind w:left="720"/>
        <w:jc w:val="both"/>
        <w:rPr>
          <w:rFonts w:ascii="Calibri" w:hAnsi="Calibri" w:cs="Calibri"/>
          <w:sz w:val="22"/>
          <w:szCs w:val="22"/>
        </w:rPr>
      </w:pPr>
      <w:r w:rsidRPr="003F41D7">
        <w:rPr>
          <w:rFonts w:ascii="Calibri" w:hAnsi="Calibri" w:cs="Calibri"/>
          <w:sz w:val="22"/>
          <w:szCs w:val="22"/>
        </w:rPr>
        <w:t>Each club must hold an AGM to which all committee members will be invited and officers for the coming session will be elected. These meetings will be chaired by a member of the AU Executive or Sports Development staff.</w:t>
      </w:r>
    </w:p>
    <w:p w14:paraId="27723A38" w14:textId="77777777" w:rsidR="003F41D7" w:rsidRPr="003F41D7" w:rsidRDefault="003F41D7" w:rsidP="003F41D7">
      <w:pPr>
        <w:pStyle w:val="ListParagraph"/>
        <w:rPr>
          <w:rFonts w:ascii="Calibri" w:hAnsi="Calibri" w:cs="Calibri"/>
          <w:sz w:val="22"/>
          <w:szCs w:val="22"/>
        </w:rPr>
      </w:pPr>
    </w:p>
    <w:p w14:paraId="3EAC4826" w14:textId="19C9BFD7" w:rsidR="003F41D7" w:rsidRDefault="003F41D7" w:rsidP="000068A1">
      <w:pPr>
        <w:widowControl/>
        <w:autoSpaceDE/>
        <w:autoSpaceDN/>
        <w:adjustRightInd/>
        <w:ind w:left="720"/>
        <w:jc w:val="both"/>
        <w:rPr>
          <w:rFonts w:ascii="Calibri" w:hAnsi="Calibri" w:cs="Calibri"/>
          <w:sz w:val="22"/>
          <w:szCs w:val="22"/>
        </w:rPr>
      </w:pPr>
      <w:r w:rsidRPr="003F41D7">
        <w:rPr>
          <w:rFonts w:ascii="Calibri" w:hAnsi="Calibri" w:cs="Calibri"/>
          <w:sz w:val="22"/>
          <w:szCs w:val="22"/>
        </w:rPr>
        <w:t>Sport Liverpool reserves the right to limit the number of clubs and the types of activities it recognises.</w:t>
      </w:r>
    </w:p>
    <w:p w14:paraId="6BD15A0B" w14:textId="77777777" w:rsidR="000068A1" w:rsidRPr="000068A1" w:rsidRDefault="000068A1" w:rsidP="000068A1">
      <w:pPr>
        <w:widowControl/>
        <w:autoSpaceDE/>
        <w:autoSpaceDN/>
        <w:adjustRightInd/>
        <w:ind w:left="720"/>
        <w:jc w:val="both"/>
        <w:rPr>
          <w:rFonts w:ascii="Calibri" w:hAnsi="Calibri" w:cs="Calibri"/>
          <w:sz w:val="22"/>
          <w:szCs w:val="22"/>
        </w:rPr>
      </w:pPr>
    </w:p>
    <w:p w14:paraId="4CB5CCD7" w14:textId="10B2EB8A" w:rsidR="002514DE" w:rsidRDefault="000B649F" w:rsidP="003F41D7">
      <w:pPr>
        <w:pStyle w:val="BodyText"/>
        <w:numPr>
          <w:ilvl w:val="0"/>
          <w:numId w:val="51"/>
        </w:numPr>
        <w:kinsoku w:val="0"/>
        <w:overflowPunct w:val="0"/>
        <w:spacing w:before="41" w:line="276" w:lineRule="auto"/>
        <w:ind w:right="134"/>
        <w:rPr>
          <w:rFonts w:asciiTheme="minorHAnsi" w:hAnsiTheme="minorHAnsi" w:cstheme="minorHAnsi"/>
          <w:b/>
          <w:spacing w:val="-1"/>
        </w:rPr>
      </w:pPr>
      <w:r>
        <w:rPr>
          <w:rFonts w:asciiTheme="minorHAnsi" w:hAnsiTheme="minorHAnsi" w:cstheme="minorHAnsi"/>
          <w:b/>
          <w:spacing w:val="-1"/>
        </w:rPr>
        <w:t>Club Membership threshold for funding</w:t>
      </w:r>
    </w:p>
    <w:p w14:paraId="6987E6C4" w14:textId="77777777" w:rsidR="008A0D95" w:rsidRPr="00F3287B" w:rsidRDefault="008A0D95" w:rsidP="00F3287B">
      <w:pPr>
        <w:pStyle w:val="BodyText"/>
        <w:kinsoku w:val="0"/>
        <w:overflowPunct w:val="0"/>
        <w:spacing w:before="41" w:line="276" w:lineRule="auto"/>
        <w:ind w:left="0" w:right="134" w:firstLine="0"/>
        <w:rPr>
          <w:rFonts w:asciiTheme="minorHAnsi" w:hAnsiTheme="minorHAnsi" w:cstheme="minorHAnsi"/>
          <w:b/>
          <w:spacing w:val="-1"/>
        </w:rPr>
      </w:pPr>
    </w:p>
    <w:p w14:paraId="758031FD" w14:textId="1551BF3F" w:rsidR="002514DE" w:rsidRDefault="002514DE" w:rsidP="00F3287B">
      <w:pPr>
        <w:pStyle w:val="BodyText"/>
        <w:kinsoku w:val="0"/>
        <w:overflowPunct w:val="0"/>
        <w:spacing w:before="41"/>
        <w:ind w:left="709" w:firstLine="0"/>
        <w:rPr>
          <w:rFonts w:asciiTheme="minorHAnsi" w:hAnsiTheme="minorHAnsi" w:cstheme="minorHAnsi"/>
          <w:spacing w:val="-1"/>
        </w:rPr>
      </w:pPr>
      <w:r w:rsidRPr="004848A1">
        <w:rPr>
          <w:rFonts w:asciiTheme="minorHAnsi" w:hAnsiTheme="minorHAnsi" w:cstheme="minorHAnsi"/>
          <w:spacing w:val="-1"/>
        </w:rPr>
        <w:t>The</w:t>
      </w:r>
      <w:r w:rsidRPr="004848A1">
        <w:rPr>
          <w:rFonts w:asciiTheme="minorHAnsi" w:hAnsiTheme="minorHAnsi" w:cstheme="minorHAnsi"/>
          <w:spacing w:val="-2"/>
        </w:rPr>
        <w:t xml:space="preserve"> </w:t>
      </w:r>
      <w:r w:rsidRPr="000B649F">
        <w:rPr>
          <w:rFonts w:asciiTheme="minorHAnsi" w:hAnsiTheme="minorHAnsi" w:cstheme="minorHAnsi"/>
          <w:b/>
          <w:spacing w:val="-1"/>
        </w:rPr>
        <w:t>minimum</w:t>
      </w:r>
      <w:r w:rsidRPr="004848A1">
        <w:rPr>
          <w:rFonts w:asciiTheme="minorHAnsi" w:hAnsiTheme="minorHAnsi" w:cstheme="minorHAnsi"/>
          <w:spacing w:val="1"/>
        </w:rPr>
        <w:t xml:space="preserve"> </w:t>
      </w:r>
      <w:r w:rsidRPr="004848A1">
        <w:rPr>
          <w:rFonts w:asciiTheme="minorHAnsi" w:hAnsiTheme="minorHAnsi" w:cstheme="minorHAnsi"/>
          <w:spacing w:val="-1"/>
        </w:rPr>
        <w:t>number</w:t>
      </w:r>
      <w:r w:rsidRPr="004848A1">
        <w:rPr>
          <w:rFonts w:asciiTheme="minorHAnsi" w:hAnsiTheme="minorHAnsi" w:cstheme="minorHAnsi"/>
          <w:spacing w:val="-2"/>
        </w:rPr>
        <w:t xml:space="preserve"> </w:t>
      </w:r>
      <w:r w:rsidRPr="004848A1">
        <w:rPr>
          <w:rFonts w:asciiTheme="minorHAnsi" w:hAnsiTheme="minorHAnsi" w:cstheme="minorHAnsi"/>
        </w:rPr>
        <w:t xml:space="preserve">of </w:t>
      </w:r>
      <w:r w:rsidRPr="004848A1">
        <w:rPr>
          <w:rFonts w:asciiTheme="minorHAnsi" w:hAnsiTheme="minorHAnsi" w:cstheme="minorHAnsi"/>
          <w:spacing w:val="-1"/>
        </w:rPr>
        <w:t>paid</w:t>
      </w:r>
      <w:r w:rsidRPr="004848A1">
        <w:rPr>
          <w:rFonts w:asciiTheme="minorHAnsi" w:hAnsiTheme="minorHAnsi" w:cstheme="minorHAnsi"/>
          <w:spacing w:val="1"/>
        </w:rPr>
        <w:t xml:space="preserve"> </w:t>
      </w:r>
      <w:r w:rsidRPr="004848A1">
        <w:rPr>
          <w:rFonts w:asciiTheme="minorHAnsi" w:hAnsiTheme="minorHAnsi" w:cstheme="minorHAnsi"/>
          <w:spacing w:val="-1"/>
        </w:rPr>
        <w:t>members</w:t>
      </w:r>
      <w:r w:rsidRPr="004848A1">
        <w:rPr>
          <w:rFonts w:asciiTheme="minorHAnsi" w:hAnsiTheme="minorHAnsi" w:cstheme="minorHAnsi"/>
          <w:spacing w:val="-3"/>
        </w:rPr>
        <w:t xml:space="preserve"> </w:t>
      </w:r>
      <w:r w:rsidRPr="004848A1">
        <w:rPr>
          <w:rFonts w:asciiTheme="minorHAnsi" w:hAnsiTheme="minorHAnsi" w:cstheme="minorHAnsi"/>
          <w:spacing w:val="-1"/>
        </w:rPr>
        <w:t>needed</w:t>
      </w:r>
      <w:r w:rsidRPr="004848A1">
        <w:rPr>
          <w:rFonts w:asciiTheme="minorHAnsi" w:hAnsiTheme="minorHAnsi" w:cstheme="minorHAnsi"/>
        </w:rPr>
        <w:t xml:space="preserve"> for</w:t>
      </w:r>
      <w:r w:rsidRPr="004848A1">
        <w:rPr>
          <w:rFonts w:asciiTheme="minorHAnsi" w:hAnsiTheme="minorHAnsi" w:cstheme="minorHAnsi"/>
          <w:spacing w:val="-3"/>
        </w:rPr>
        <w:t xml:space="preserve"> </w:t>
      </w:r>
      <w:r w:rsidRPr="004848A1">
        <w:rPr>
          <w:rFonts w:asciiTheme="minorHAnsi" w:hAnsiTheme="minorHAnsi" w:cstheme="minorHAnsi"/>
        </w:rPr>
        <w:t>a</w:t>
      </w:r>
      <w:r w:rsidRPr="004848A1">
        <w:rPr>
          <w:rFonts w:asciiTheme="minorHAnsi" w:hAnsiTheme="minorHAnsi" w:cstheme="minorHAnsi"/>
          <w:spacing w:val="-2"/>
        </w:rPr>
        <w:t xml:space="preserve"> </w:t>
      </w:r>
      <w:r w:rsidRPr="004848A1">
        <w:rPr>
          <w:rFonts w:asciiTheme="minorHAnsi" w:hAnsiTheme="minorHAnsi" w:cstheme="minorHAnsi"/>
          <w:spacing w:val="-1"/>
        </w:rPr>
        <w:t xml:space="preserve">club </w:t>
      </w:r>
      <w:r w:rsidRPr="004848A1">
        <w:rPr>
          <w:rFonts w:asciiTheme="minorHAnsi" w:hAnsiTheme="minorHAnsi" w:cstheme="minorHAnsi"/>
        </w:rPr>
        <w:t>to</w:t>
      </w:r>
      <w:r w:rsidRPr="004848A1">
        <w:rPr>
          <w:rFonts w:asciiTheme="minorHAnsi" w:hAnsiTheme="minorHAnsi" w:cstheme="minorHAnsi"/>
          <w:spacing w:val="1"/>
        </w:rPr>
        <w:t xml:space="preserve"> </w:t>
      </w:r>
      <w:r w:rsidRPr="004848A1">
        <w:rPr>
          <w:rFonts w:asciiTheme="minorHAnsi" w:hAnsiTheme="minorHAnsi" w:cstheme="minorHAnsi"/>
          <w:spacing w:val="-2"/>
        </w:rPr>
        <w:t>be</w:t>
      </w:r>
      <w:r w:rsidRPr="004848A1">
        <w:rPr>
          <w:rFonts w:asciiTheme="minorHAnsi" w:hAnsiTheme="minorHAnsi" w:cstheme="minorHAnsi"/>
        </w:rPr>
        <w:t xml:space="preserve"> </w:t>
      </w:r>
      <w:r w:rsidRPr="004848A1">
        <w:rPr>
          <w:rFonts w:asciiTheme="minorHAnsi" w:hAnsiTheme="minorHAnsi" w:cstheme="minorHAnsi"/>
          <w:spacing w:val="-1"/>
        </w:rPr>
        <w:t>eligible</w:t>
      </w:r>
      <w:r w:rsidRPr="004848A1">
        <w:rPr>
          <w:rFonts w:asciiTheme="minorHAnsi" w:hAnsiTheme="minorHAnsi" w:cstheme="minorHAnsi"/>
        </w:rPr>
        <w:t xml:space="preserve"> </w:t>
      </w:r>
      <w:r w:rsidRPr="004848A1">
        <w:rPr>
          <w:rFonts w:asciiTheme="minorHAnsi" w:hAnsiTheme="minorHAnsi" w:cstheme="minorHAnsi"/>
          <w:spacing w:val="-1"/>
        </w:rPr>
        <w:t>for</w:t>
      </w:r>
      <w:r w:rsidRPr="004848A1">
        <w:rPr>
          <w:rFonts w:asciiTheme="minorHAnsi" w:hAnsiTheme="minorHAnsi" w:cstheme="minorHAnsi"/>
        </w:rPr>
        <w:t xml:space="preserve"> </w:t>
      </w:r>
      <w:r w:rsidRPr="004848A1">
        <w:rPr>
          <w:rFonts w:asciiTheme="minorHAnsi" w:hAnsiTheme="minorHAnsi" w:cstheme="minorHAnsi"/>
          <w:spacing w:val="-2"/>
        </w:rPr>
        <w:t>funding</w:t>
      </w:r>
      <w:r w:rsidRPr="004848A1">
        <w:rPr>
          <w:rFonts w:asciiTheme="minorHAnsi" w:hAnsiTheme="minorHAnsi" w:cstheme="minorHAnsi"/>
          <w:spacing w:val="-1"/>
        </w:rPr>
        <w:t xml:space="preserve"> shall</w:t>
      </w:r>
      <w:r w:rsidRPr="004848A1">
        <w:rPr>
          <w:rFonts w:asciiTheme="minorHAnsi" w:hAnsiTheme="minorHAnsi" w:cstheme="minorHAnsi"/>
        </w:rPr>
        <w:t xml:space="preserve"> </w:t>
      </w:r>
      <w:r w:rsidRPr="004848A1">
        <w:rPr>
          <w:rFonts w:asciiTheme="minorHAnsi" w:hAnsiTheme="minorHAnsi" w:cstheme="minorHAnsi"/>
          <w:spacing w:val="-1"/>
        </w:rPr>
        <w:t>be</w:t>
      </w:r>
      <w:r w:rsidRPr="004848A1">
        <w:rPr>
          <w:rFonts w:asciiTheme="minorHAnsi" w:hAnsiTheme="minorHAnsi" w:cstheme="minorHAnsi"/>
        </w:rPr>
        <w:t xml:space="preserve"> </w:t>
      </w:r>
      <w:r w:rsidRPr="004848A1">
        <w:rPr>
          <w:rFonts w:asciiTheme="minorHAnsi" w:hAnsiTheme="minorHAnsi" w:cstheme="minorHAnsi"/>
          <w:spacing w:val="-1"/>
        </w:rPr>
        <w:t>either:</w:t>
      </w:r>
    </w:p>
    <w:p w14:paraId="7C22A1BC" w14:textId="77777777" w:rsidR="00646DBE" w:rsidRDefault="00646DBE" w:rsidP="00F3287B">
      <w:pPr>
        <w:pStyle w:val="BodyText"/>
        <w:kinsoku w:val="0"/>
        <w:overflowPunct w:val="0"/>
        <w:spacing w:before="41"/>
        <w:ind w:left="709" w:firstLine="0"/>
        <w:rPr>
          <w:rFonts w:asciiTheme="minorHAnsi" w:hAnsiTheme="minorHAnsi" w:cstheme="minorHAnsi"/>
          <w:spacing w:val="-1"/>
        </w:rPr>
      </w:pPr>
    </w:p>
    <w:p w14:paraId="5B12DB98" w14:textId="6046E9E2" w:rsidR="006C6C7F" w:rsidRDefault="006C6C7F" w:rsidP="00FC646F">
      <w:pPr>
        <w:pStyle w:val="BodyText"/>
        <w:numPr>
          <w:ilvl w:val="0"/>
          <w:numId w:val="21"/>
        </w:numPr>
        <w:kinsoku w:val="0"/>
        <w:overflowPunct w:val="0"/>
        <w:spacing w:before="41"/>
        <w:ind w:left="1418"/>
        <w:rPr>
          <w:rFonts w:asciiTheme="minorHAnsi" w:hAnsiTheme="minorHAnsi" w:cstheme="minorHAnsi"/>
          <w:spacing w:val="-1"/>
        </w:rPr>
      </w:pPr>
      <w:r>
        <w:rPr>
          <w:rFonts w:asciiTheme="minorHAnsi" w:hAnsiTheme="minorHAnsi" w:cstheme="minorHAnsi"/>
          <w:spacing w:val="-1"/>
        </w:rPr>
        <w:t>Twenty</w:t>
      </w:r>
      <w:r w:rsidR="009E3AD4">
        <w:rPr>
          <w:rFonts w:asciiTheme="minorHAnsi" w:hAnsiTheme="minorHAnsi" w:cstheme="minorHAnsi"/>
          <w:spacing w:val="-1"/>
        </w:rPr>
        <w:t>-</w:t>
      </w:r>
      <w:r w:rsidR="00932E54">
        <w:rPr>
          <w:rFonts w:asciiTheme="minorHAnsi" w:hAnsiTheme="minorHAnsi" w:cstheme="minorHAnsi"/>
          <w:spacing w:val="-1"/>
        </w:rPr>
        <w:t>Five</w:t>
      </w:r>
      <w:r w:rsidR="00646DBE">
        <w:rPr>
          <w:rFonts w:asciiTheme="minorHAnsi" w:hAnsiTheme="minorHAnsi" w:cstheme="minorHAnsi"/>
          <w:spacing w:val="-1"/>
        </w:rPr>
        <w:t xml:space="preserve"> </w:t>
      </w:r>
    </w:p>
    <w:p w14:paraId="7EF41DA5" w14:textId="074185F9" w:rsidR="006C6C7F" w:rsidRPr="004848A1" w:rsidRDefault="006C6C7F" w:rsidP="006C6C7F">
      <w:pPr>
        <w:pStyle w:val="BodyText"/>
        <w:kinsoku w:val="0"/>
        <w:overflowPunct w:val="0"/>
        <w:spacing w:before="41"/>
        <w:ind w:left="1418" w:firstLine="0"/>
        <w:rPr>
          <w:rFonts w:asciiTheme="minorHAnsi" w:hAnsiTheme="minorHAnsi" w:cstheme="minorHAnsi"/>
          <w:spacing w:val="-1"/>
        </w:rPr>
      </w:pPr>
    </w:p>
    <w:p w14:paraId="7DB44B5E" w14:textId="77777777" w:rsidR="00646DBE" w:rsidRDefault="002514DE" w:rsidP="00FC646F">
      <w:pPr>
        <w:pStyle w:val="BodyText"/>
        <w:numPr>
          <w:ilvl w:val="0"/>
          <w:numId w:val="21"/>
        </w:numPr>
        <w:kinsoku w:val="0"/>
        <w:overflowPunct w:val="0"/>
        <w:spacing w:line="274" w:lineRule="auto"/>
        <w:ind w:left="1418" w:right="141"/>
        <w:rPr>
          <w:rFonts w:asciiTheme="minorHAnsi" w:hAnsiTheme="minorHAnsi" w:cstheme="minorHAnsi"/>
          <w:spacing w:val="-1"/>
        </w:rPr>
      </w:pPr>
      <w:r w:rsidRPr="004848A1">
        <w:rPr>
          <w:rFonts w:asciiTheme="minorHAnsi" w:hAnsiTheme="minorHAnsi" w:cstheme="minorHAnsi"/>
        </w:rPr>
        <w:t>Where</w:t>
      </w:r>
      <w:r w:rsidRPr="004848A1">
        <w:rPr>
          <w:rFonts w:asciiTheme="minorHAnsi" w:hAnsiTheme="minorHAnsi" w:cstheme="minorHAnsi"/>
          <w:spacing w:val="21"/>
        </w:rPr>
        <w:t xml:space="preserve"> </w:t>
      </w:r>
      <w:r w:rsidRPr="004848A1">
        <w:rPr>
          <w:rFonts w:asciiTheme="minorHAnsi" w:hAnsiTheme="minorHAnsi" w:cstheme="minorHAnsi"/>
          <w:spacing w:val="-1"/>
        </w:rPr>
        <w:t>the</w:t>
      </w:r>
      <w:r w:rsidRPr="004848A1">
        <w:rPr>
          <w:rFonts w:asciiTheme="minorHAnsi" w:hAnsiTheme="minorHAnsi" w:cstheme="minorHAnsi"/>
          <w:spacing w:val="22"/>
        </w:rPr>
        <w:t xml:space="preserve"> </w:t>
      </w:r>
      <w:r w:rsidRPr="004848A1">
        <w:rPr>
          <w:rFonts w:asciiTheme="minorHAnsi" w:hAnsiTheme="minorHAnsi" w:cstheme="minorHAnsi"/>
          <w:spacing w:val="-1"/>
        </w:rPr>
        <w:t>Club</w:t>
      </w:r>
      <w:r w:rsidRPr="004848A1">
        <w:rPr>
          <w:rFonts w:asciiTheme="minorHAnsi" w:hAnsiTheme="minorHAnsi" w:cstheme="minorHAnsi"/>
          <w:spacing w:val="21"/>
        </w:rPr>
        <w:t xml:space="preserve"> </w:t>
      </w:r>
      <w:r w:rsidRPr="004848A1">
        <w:rPr>
          <w:rFonts w:asciiTheme="minorHAnsi" w:hAnsiTheme="minorHAnsi" w:cstheme="minorHAnsi"/>
        </w:rPr>
        <w:t>enters</w:t>
      </w:r>
      <w:r w:rsidRPr="004848A1">
        <w:rPr>
          <w:rFonts w:asciiTheme="minorHAnsi" w:hAnsiTheme="minorHAnsi" w:cstheme="minorHAnsi"/>
          <w:spacing w:val="19"/>
        </w:rPr>
        <w:t xml:space="preserve"> </w:t>
      </w:r>
      <w:r w:rsidRPr="004848A1">
        <w:rPr>
          <w:rFonts w:asciiTheme="minorHAnsi" w:hAnsiTheme="minorHAnsi" w:cstheme="minorHAnsi"/>
          <w:spacing w:val="-1"/>
        </w:rPr>
        <w:t>more</w:t>
      </w:r>
      <w:r w:rsidRPr="004848A1">
        <w:rPr>
          <w:rFonts w:asciiTheme="minorHAnsi" w:hAnsiTheme="minorHAnsi" w:cstheme="minorHAnsi"/>
          <w:spacing w:val="22"/>
        </w:rPr>
        <w:t xml:space="preserve"> </w:t>
      </w:r>
      <w:r w:rsidRPr="004848A1">
        <w:rPr>
          <w:rFonts w:asciiTheme="minorHAnsi" w:hAnsiTheme="minorHAnsi" w:cstheme="minorHAnsi"/>
        </w:rPr>
        <w:t>than</w:t>
      </w:r>
      <w:r w:rsidRPr="004848A1">
        <w:rPr>
          <w:rFonts w:asciiTheme="minorHAnsi" w:hAnsiTheme="minorHAnsi" w:cstheme="minorHAnsi"/>
          <w:spacing w:val="20"/>
        </w:rPr>
        <w:t xml:space="preserve"> </w:t>
      </w:r>
      <w:r w:rsidRPr="004848A1">
        <w:rPr>
          <w:rFonts w:asciiTheme="minorHAnsi" w:hAnsiTheme="minorHAnsi" w:cstheme="minorHAnsi"/>
        </w:rPr>
        <w:t>one</w:t>
      </w:r>
      <w:r w:rsidRPr="004848A1">
        <w:rPr>
          <w:rFonts w:asciiTheme="minorHAnsi" w:hAnsiTheme="minorHAnsi" w:cstheme="minorHAnsi"/>
          <w:spacing w:val="20"/>
        </w:rPr>
        <w:t xml:space="preserve"> </w:t>
      </w:r>
      <w:r w:rsidRPr="004848A1">
        <w:rPr>
          <w:rFonts w:asciiTheme="minorHAnsi" w:hAnsiTheme="minorHAnsi" w:cstheme="minorHAnsi"/>
          <w:spacing w:val="-1"/>
        </w:rPr>
        <w:t>team</w:t>
      </w:r>
      <w:r w:rsidRPr="004848A1">
        <w:rPr>
          <w:rFonts w:asciiTheme="minorHAnsi" w:hAnsiTheme="minorHAnsi" w:cstheme="minorHAnsi"/>
          <w:spacing w:val="22"/>
        </w:rPr>
        <w:t xml:space="preserve"> </w:t>
      </w:r>
      <w:r w:rsidRPr="004848A1">
        <w:rPr>
          <w:rFonts w:asciiTheme="minorHAnsi" w:hAnsiTheme="minorHAnsi" w:cstheme="minorHAnsi"/>
        </w:rPr>
        <w:t>in</w:t>
      </w:r>
      <w:r w:rsidRPr="004848A1">
        <w:rPr>
          <w:rFonts w:asciiTheme="minorHAnsi" w:hAnsiTheme="minorHAnsi" w:cstheme="minorHAnsi"/>
          <w:spacing w:val="20"/>
        </w:rPr>
        <w:t xml:space="preserve"> </w:t>
      </w:r>
      <w:r w:rsidRPr="004848A1">
        <w:rPr>
          <w:rFonts w:asciiTheme="minorHAnsi" w:hAnsiTheme="minorHAnsi" w:cstheme="minorHAnsi"/>
          <w:spacing w:val="-1"/>
        </w:rPr>
        <w:t>competitions,</w:t>
      </w:r>
      <w:r w:rsidRPr="004848A1">
        <w:rPr>
          <w:rFonts w:asciiTheme="minorHAnsi" w:hAnsiTheme="minorHAnsi" w:cstheme="minorHAnsi"/>
          <w:spacing w:val="22"/>
        </w:rPr>
        <w:t xml:space="preserve"> </w:t>
      </w:r>
      <w:r w:rsidRPr="004848A1">
        <w:rPr>
          <w:rFonts w:asciiTheme="minorHAnsi" w:hAnsiTheme="minorHAnsi" w:cstheme="minorHAnsi"/>
        </w:rPr>
        <w:t>a</w:t>
      </w:r>
      <w:r w:rsidRPr="004848A1">
        <w:rPr>
          <w:rFonts w:asciiTheme="minorHAnsi" w:hAnsiTheme="minorHAnsi" w:cstheme="minorHAnsi"/>
          <w:spacing w:val="21"/>
        </w:rPr>
        <w:t xml:space="preserve"> </w:t>
      </w:r>
      <w:r w:rsidRPr="004848A1">
        <w:rPr>
          <w:rFonts w:asciiTheme="minorHAnsi" w:hAnsiTheme="minorHAnsi" w:cstheme="minorHAnsi"/>
          <w:spacing w:val="-1"/>
        </w:rPr>
        <w:t>number</w:t>
      </w:r>
      <w:r w:rsidRPr="004848A1">
        <w:rPr>
          <w:rFonts w:asciiTheme="minorHAnsi" w:hAnsiTheme="minorHAnsi" w:cstheme="minorHAnsi"/>
          <w:spacing w:val="19"/>
        </w:rPr>
        <w:t xml:space="preserve"> </w:t>
      </w:r>
      <w:r w:rsidRPr="004848A1">
        <w:rPr>
          <w:rFonts w:asciiTheme="minorHAnsi" w:hAnsiTheme="minorHAnsi" w:cstheme="minorHAnsi"/>
          <w:spacing w:val="-1"/>
        </w:rPr>
        <w:t>equal</w:t>
      </w:r>
      <w:r w:rsidRPr="004848A1">
        <w:rPr>
          <w:rFonts w:asciiTheme="minorHAnsi" w:hAnsiTheme="minorHAnsi" w:cstheme="minorHAnsi"/>
          <w:spacing w:val="21"/>
        </w:rPr>
        <w:t xml:space="preserve"> </w:t>
      </w:r>
      <w:r w:rsidRPr="004848A1">
        <w:rPr>
          <w:rFonts w:asciiTheme="minorHAnsi" w:hAnsiTheme="minorHAnsi" w:cstheme="minorHAnsi"/>
          <w:spacing w:val="-1"/>
        </w:rPr>
        <w:t>to</w:t>
      </w:r>
      <w:r w:rsidRPr="004848A1">
        <w:rPr>
          <w:rFonts w:asciiTheme="minorHAnsi" w:hAnsiTheme="minorHAnsi" w:cstheme="minorHAnsi"/>
          <w:spacing w:val="23"/>
        </w:rPr>
        <w:t xml:space="preserve"> </w:t>
      </w:r>
      <w:r w:rsidRPr="004848A1">
        <w:rPr>
          <w:rFonts w:asciiTheme="minorHAnsi" w:hAnsiTheme="minorHAnsi" w:cstheme="minorHAnsi"/>
        </w:rPr>
        <w:t>that</w:t>
      </w:r>
      <w:r w:rsidRPr="004848A1">
        <w:rPr>
          <w:rFonts w:asciiTheme="minorHAnsi" w:hAnsiTheme="minorHAnsi" w:cstheme="minorHAnsi"/>
          <w:spacing w:val="19"/>
        </w:rPr>
        <w:t xml:space="preserve"> </w:t>
      </w:r>
      <w:r w:rsidRPr="004848A1">
        <w:rPr>
          <w:rFonts w:asciiTheme="minorHAnsi" w:hAnsiTheme="minorHAnsi" w:cstheme="minorHAnsi"/>
        </w:rPr>
        <w:t>of</w:t>
      </w:r>
      <w:r w:rsidRPr="004848A1">
        <w:rPr>
          <w:rFonts w:asciiTheme="minorHAnsi" w:hAnsiTheme="minorHAnsi" w:cstheme="minorHAnsi"/>
          <w:spacing w:val="21"/>
        </w:rPr>
        <w:t xml:space="preserve"> </w:t>
      </w:r>
      <w:r w:rsidRPr="004848A1">
        <w:rPr>
          <w:rFonts w:asciiTheme="minorHAnsi" w:hAnsiTheme="minorHAnsi" w:cstheme="minorHAnsi"/>
        </w:rPr>
        <w:t>the</w:t>
      </w:r>
      <w:r w:rsidRPr="004848A1">
        <w:rPr>
          <w:rFonts w:asciiTheme="minorHAnsi" w:hAnsiTheme="minorHAnsi" w:cstheme="minorHAnsi"/>
          <w:spacing w:val="25"/>
        </w:rPr>
        <w:t xml:space="preserve"> </w:t>
      </w:r>
      <w:r w:rsidRPr="004848A1">
        <w:rPr>
          <w:rFonts w:asciiTheme="minorHAnsi" w:hAnsiTheme="minorHAnsi" w:cstheme="minorHAnsi"/>
          <w:spacing w:val="-1"/>
        </w:rPr>
        <w:t>members</w:t>
      </w:r>
      <w:r w:rsidRPr="004848A1">
        <w:rPr>
          <w:rFonts w:asciiTheme="minorHAnsi" w:hAnsiTheme="minorHAnsi" w:cstheme="minorHAnsi"/>
          <w:spacing w:val="-3"/>
        </w:rPr>
        <w:t xml:space="preserve"> </w:t>
      </w:r>
      <w:r w:rsidRPr="004848A1">
        <w:rPr>
          <w:rFonts w:asciiTheme="minorHAnsi" w:hAnsiTheme="minorHAnsi" w:cstheme="minorHAnsi"/>
          <w:spacing w:val="-1"/>
        </w:rPr>
        <w:t>comprising those</w:t>
      </w:r>
      <w:r w:rsidRPr="004848A1">
        <w:rPr>
          <w:rFonts w:asciiTheme="minorHAnsi" w:hAnsiTheme="minorHAnsi" w:cstheme="minorHAnsi"/>
          <w:spacing w:val="-2"/>
        </w:rPr>
        <w:t xml:space="preserve"> </w:t>
      </w:r>
      <w:r w:rsidRPr="004848A1">
        <w:rPr>
          <w:rFonts w:asciiTheme="minorHAnsi" w:hAnsiTheme="minorHAnsi" w:cstheme="minorHAnsi"/>
          <w:spacing w:val="-1"/>
        </w:rPr>
        <w:t>teams</w:t>
      </w:r>
      <w:r w:rsidRPr="004848A1">
        <w:rPr>
          <w:rFonts w:asciiTheme="minorHAnsi" w:hAnsiTheme="minorHAnsi" w:cstheme="minorHAnsi"/>
        </w:rPr>
        <w:t xml:space="preserve"> </w:t>
      </w:r>
      <w:r w:rsidRPr="004848A1">
        <w:rPr>
          <w:rFonts w:asciiTheme="minorHAnsi" w:hAnsiTheme="minorHAnsi" w:cstheme="minorHAnsi"/>
          <w:spacing w:val="-1"/>
        </w:rPr>
        <w:t>plus</w:t>
      </w:r>
      <w:r w:rsidRPr="004848A1">
        <w:rPr>
          <w:rFonts w:asciiTheme="minorHAnsi" w:hAnsiTheme="minorHAnsi" w:cstheme="minorHAnsi"/>
        </w:rPr>
        <w:t xml:space="preserve"> a</w:t>
      </w:r>
      <w:r w:rsidRPr="004848A1">
        <w:rPr>
          <w:rFonts w:asciiTheme="minorHAnsi" w:hAnsiTheme="minorHAnsi" w:cstheme="minorHAnsi"/>
          <w:spacing w:val="-2"/>
        </w:rPr>
        <w:t xml:space="preserve"> </w:t>
      </w:r>
      <w:r w:rsidRPr="004848A1">
        <w:rPr>
          <w:rFonts w:asciiTheme="minorHAnsi" w:hAnsiTheme="minorHAnsi" w:cstheme="minorHAnsi"/>
          <w:spacing w:val="-1"/>
        </w:rPr>
        <w:t>third</w:t>
      </w:r>
      <w:r w:rsidR="00646DBE">
        <w:rPr>
          <w:rFonts w:asciiTheme="minorHAnsi" w:hAnsiTheme="minorHAnsi" w:cstheme="minorHAnsi"/>
          <w:spacing w:val="-1"/>
        </w:rPr>
        <w:t>.</w:t>
      </w:r>
    </w:p>
    <w:p w14:paraId="7DCC9FF9" w14:textId="234DA919" w:rsidR="002514DE" w:rsidRDefault="006C6C7F" w:rsidP="00646DBE">
      <w:pPr>
        <w:pStyle w:val="BodyText"/>
        <w:kinsoku w:val="0"/>
        <w:overflowPunct w:val="0"/>
        <w:spacing w:line="274" w:lineRule="auto"/>
        <w:ind w:left="1418" w:right="141" w:firstLine="0"/>
        <w:rPr>
          <w:rFonts w:asciiTheme="minorHAnsi" w:hAnsiTheme="minorHAnsi" w:cstheme="minorHAnsi"/>
          <w:spacing w:val="-1"/>
        </w:rPr>
      </w:pPr>
      <w:r>
        <w:rPr>
          <w:rFonts w:asciiTheme="minorHAnsi" w:hAnsiTheme="minorHAnsi" w:cstheme="minorHAnsi"/>
          <w:spacing w:val="-2"/>
        </w:rPr>
        <w:br/>
      </w:r>
      <w:r w:rsidR="002514DE" w:rsidRPr="004848A1">
        <w:rPr>
          <w:rFonts w:asciiTheme="minorHAnsi" w:hAnsiTheme="minorHAnsi" w:cstheme="minorHAnsi"/>
        </w:rPr>
        <w:t>(</w:t>
      </w:r>
      <w:r w:rsidR="009F5525" w:rsidRPr="004848A1">
        <w:rPr>
          <w:rFonts w:asciiTheme="minorHAnsi" w:hAnsiTheme="minorHAnsi" w:cstheme="minorHAnsi"/>
        </w:rPr>
        <w:t>e.g.</w:t>
      </w:r>
      <w:r w:rsidR="002514DE" w:rsidRPr="004848A1">
        <w:rPr>
          <w:rFonts w:asciiTheme="minorHAnsi" w:hAnsiTheme="minorHAnsi" w:cstheme="minorHAnsi"/>
          <w:spacing w:val="-3"/>
        </w:rPr>
        <w:t xml:space="preserve"> </w:t>
      </w:r>
      <w:r w:rsidR="002514DE" w:rsidRPr="004848A1">
        <w:rPr>
          <w:rFonts w:asciiTheme="minorHAnsi" w:hAnsiTheme="minorHAnsi" w:cstheme="minorHAnsi"/>
          <w:spacing w:val="-1"/>
        </w:rPr>
        <w:t>Rugby</w:t>
      </w:r>
      <w:r w:rsidR="002514DE" w:rsidRPr="004848A1">
        <w:rPr>
          <w:rFonts w:asciiTheme="minorHAnsi" w:hAnsiTheme="minorHAnsi" w:cstheme="minorHAnsi"/>
        </w:rPr>
        <w:t xml:space="preserve"> </w:t>
      </w:r>
      <w:r w:rsidR="002514DE" w:rsidRPr="004848A1">
        <w:rPr>
          <w:rFonts w:asciiTheme="minorHAnsi" w:hAnsiTheme="minorHAnsi" w:cstheme="minorHAnsi"/>
          <w:spacing w:val="-1"/>
        </w:rPr>
        <w:t>Union</w:t>
      </w:r>
      <w:r>
        <w:rPr>
          <w:rFonts w:asciiTheme="minorHAnsi" w:hAnsiTheme="minorHAnsi" w:cstheme="minorHAnsi"/>
          <w:spacing w:val="-1"/>
        </w:rPr>
        <w:t>:</w:t>
      </w:r>
      <w:r w:rsidR="002514DE" w:rsidRPr="004848A1">
        <w:rPr>
          <w:rFonts w:asciiTheme="minorHAnsi" w:hAnsiTheme="minorHAnsi" w:cstheme="minorHAnsi"/>
          <w:spacing w:val="-3"/>
        </w:rPr>
        <w:t xml:space="preserve"> </w:t>
      </w:r>
      <w:r w:rsidR="002514DE" w:rsidRPr="004848A1">
        <w:rPr>
          <w:rFonts w:asciiTheme="minorHAnsi" w:hAnsiTheme="minorHAnsi" w:cstheme="minorHAnsi"/>
        </w:rPr>
        <w:t xml:space="preserve">3 </w:t>
      </w:r>
      <w:r w:rsidR="002514DE" w:rsidRPr="004848A1">
        <w:rPr>
          <w:rFonts w:asciiTheme="minorHAnsi" w:hAnsiTheme="minorHAnsi" w:cstheme="minorHAnsi"/>
          <w:spacing w:val="-1"/>
        </w:rPr>
        <w:t>teams</w:t>
      </w:r>
      <w:r w:rsidR="002514DE" w:rsidRPr="004848A1">
        <w:rPr>
          <w:rFonts w:asciiTheme="minorHAnsi" w:hAnsiTheme="minorHAnsi" w:cstheme="minorHAnsi"/>
        </w:rPr>
        <w:t xml:space="preserve"> x</w:t>
      </w:r>
      <w:r w:rsidR="002514DE" w:rsidRPr="004848A1">
        <w:rPr>
          <w:rFonts w:asciiTheme="minorHAnsi" w:hAnsiTheme="minorHAnsi" w:cstheme="minorHAnsi"/>
          <w:spacing w:val="-2"/>
        </w:rPr>
        <w:t xml:space="preserve"> </w:t>
      </w:r>
      <w:r w:rsidR="002514DE" w:rsidRPr="004848A1">
        <w:rPr>
          <w:rFonts w:asciiTheme="minorHAnsi" w:hAnsiTheme="minorHAnsi" w:cstheme="minorHAnsi"/>
        </w:rPr>
        <w:t>15</w:t>
      </w:r>
      <w:r w:rsidR="002514DE" w:rsidRPr="004848A1">
        <w:rPr>
          <w:rFonts w:asciiTheme="minorHAnsi" w:hAnsiTheme="minorHAnsi" w:cstheme="minorHAnsi"/>
          <w:spacing w:val="-2"/>
        </w:rPr>
        <w:t xml:space="preserve"> </w:t>
      </w:r>
      <w:r w:rsidR="002514DE" w:rsidRPr="004848A1">
        <w:rPr>
          <w:rFonts w:asciiTheme="minorHAnsi" w:hAnsiTheme="minorHAnsi" w:cstheme="minorHAnsi"/>
          <w:spacing w:val="-1"/>
        </w:rPr>
        <w:t>players</w:t>
      </w:r>
      <w:r w:rsidR="002514DE" w:rsidRPr="004848A1">
        <w:rPr>
          <w:rFonts w:asciiTheme="minorHAnsi" w:hAnsiTheme="minorHAnsi" w:cstheme="minorHAnsi"/>
        </w:rPr>
        <w:t xml:space="preserve"> +</w:t>
      </w:r>
      <w:r w:rsidR="002514DE" w:rsidRPr="004848A1">
        <w:rPr>
          <w:rFonts w:asciiTheme="minorHAnsi" w:hAnsiTheme="minorHAnsi" w:cstheme="minorHAnsi"/>
          <w:spacing w:val="-2"/>
        </w:rPr>
        <w:t xml:space="preserve"> </w:t>
      </w:r>
      <w:r w:rsidR="002514DE" w:rsidRPr="004848A1">
        <w:rPr>
          <w:rFonts w:asciiTheme="minorHAnsi" w:hAnsiTheme="minorHAnsi" w:cstheme="minorHAnsi"/>
          <w:spacing w:val="-1"/>
        </w:rPr>
        <w:t>15</w:t>
      </w:r>
      <w:r w:rsidR="002514DE" w:rsidRPr="004848A1">
        <w:rPr>
          <w:rFonts w:asciiTheme="minorHAnsi" w:hAnsiTheme="minorHAnsi" w:cstheme="minorHAnsi"/>
          <w:spacing w:val="6"/>
        </w:rPr>
        <w:t xml:space="preserve"> </w:t>
      </w:r>
      <w:r w:rsidR="002514DE" w:rsidRPr="004848A1">
        <w:rPr>
          <w:rFonts w:asciiTheme="minorHAnsi" w:hAnsiTheme="minorHAnsi" w:cstheme="minorHAnsi"/>
          <w:spacing w:val="-1"/>
        </w:rPr>
        <w:t>=</w:t>
      </w:r>
      <w:r>
        <w:rPr>
          <w:rFonts w:asciiTheme="minorHAnsi" w:hAnsiTheme="minorHAnsi" w:cstheme="minorHAnsi"/>
          <w:spacing w:val="-1"/>
        </w:rPr>
        <w:t xml:space="preserve"> </w:t>
      </w:r>
      <w:r w:rsidR="002514DE" w:rsidRPr="004848A1">
        <w:rPr>
          <w:rFonts w:asciiTheme="minorHAnsi" w:hAnsiTheme="minorHAnsi" w:cstheme="minorHAnsi"/>
          <w:spacing w:val="-1"/>
        </w:rPr>
        <w:t>60</w:t>
      </w:r>
      <w:r>
        <w:rPr>
          <w:rFonts w:asciiTheme="minorHAnsi" w:hAnsiTheme="minorHAnsi" w:cstheme="minorHAnsi"/>
          <w:spacing w:val="-1"/>
        </w:rPr>
        <w:t xml:space="preserve"> members</w:t>
      </w:r>
      <w:r w:rsidR="002514DE" w:rsidRPr="004848A1">
        <w:rPr>
          <w:rFonts w:asciiTheme="minorHAnsi" w:hAnsiTheme="minorHAnsi" w:cstheme="minorHAnsi"/>
          <w:spacing w:val="-1"/>
        </w:rPr>
        <w:t>)</w:t>
      </w:r>
    </w:p>
    <w:p w14:paraId="755CDEBF" w14:textId="6CE23E16" w:rsidR="00646DBE" w:rsidRDefault="00646DBE" w:rsidP="00646DBE">
      <w:pPr>
        <w:pStyle w:val="BodyText"/>
        <w:kinsoku w:val="0"/>
        <w:overflowPunct w:val="0"/>
        <w:spacing w:line="274" w:lineRule="auto"/>
        <w:ind w:left="1418" w:right="141" w:firstLine="0"/>
        <w:rPr>
          <w:rFonts w:asciiTheme="minorHAnsi" w:hAnsiTheme="minorHAnsi" w:cstheme="minorHAnsi"/>
          <w:spacing w:val="-1"/>
        </w:rPr>
      </w:pPr>
    </w:p>
    <w:p w14:paraId="3E74C7DB" w14:textId="01FE8B5E" w:rsidR="00646DBE" w:rsidRDefault="00646DBE" w:rsidP="00FC646F">
      <w:pPr>
        <w:pStyle w:val="BodyText"/>
        <w:numPr>
          <w:ilvl w:val="0"/>
          <w:numId w:val="21"/>
        </w:numPr>
        <w:kinsoku w:val="0"/>
        <w:overflowPunct w:val="0"/>
        <w:spacing w:line="274" w:lineRule="auto"/>
        <w:ind w:right="141"/>
        <w:rPr>
          <w:rFonts w:asciiTheme="minorHAnsi" w:hAnsiTheme="minorHAnsi" w:cstheme="minorHAnsi"/>
          <w:spacing w:val="-1"/>
        </w:rPr>
      </w:pPr>
      <w:r>
        <w:rPr>
          <w:rFonts w:asciiTheme="minorHAnsi" w:hAnsiTheme="minorHAnsi" w:cstheme="minorHAnsi"/>
          <w:spacing w:val="-1"/>
        </w:rPr>
        <w:t xml:space="preserve">If clubs fail to reach these thresholds by </w:t>
      </w:r>
      <w:r w:rsidR="009E3AD4">
        <w:rPr>
          <w:rFonts w:asciiTheme="minorHAnsi" w:hAnsiTheme="minorHAnsi" w:cstheme="minorHAnsi"/>
          <w:spacing w:val="-1"/>
        </w:rPr>
        <w:t>November 2</w:t>
      </w:r>
      <w:r w:rsidR="009E3AD4" w:rsidRPr="009E3AD4">
        <w:rPr>
          <w:rFonts w:asciiTheme="minorHAnsi" w:hAnsiTheme="minorHAnsi" w:cstheme="minorHAnsi"/>
          <w:spacing w:val="-1"/>
          <w:vertAlign w:val="superscript"/>
        </w:rPr>
        <w:t>nd</w:t>
      </w:r>
      <w:r w:rsidR="009E3AD4">
        <w:rPr>
          <w:rFonts w:asciiTheme="minorHAnsi" w:hAnsiTheme="minorHAnsi" w:cstheme="minorHAnsi"/>
          <w:spacing w:val="-1"/>
        </w:rPr>
        <w:t xml:space="preserve"> </w:t>
      </w:r>
      <w:r>
        <w:rPr>
          <w:rFonts w:asciiTheme="minorHAnsi" w:hAnsiTheme="minorHAnsi" w:cstheme="minorHAnsi"/>
          <w:spacing w:val="-1"/>
        </w:rPr>
        <w:t xml:space="preserve">funding support </w:t>
      </w:r>
      <w:r w:rsidR="000974CB">
        <w:rPr>
          <w:rFonts w:asciiTheme="minorHAnsi" w:hAnsiTheme="minorHAnsi" w:cstheme="minorHAnsi"/>
          <w:spacing w:val="-1"/>
        </w:rPr>
        <w:t>may</w:t>
      </w:r>
      <w:r>
        <w:rPr>
          <w:rFonts w:asciiTheme="minorHAnsi" w:hAnsiTheme="minorHAnsi" w:cstheme="minorHAnsi"/>
          <w:spacing w:val="-1"/>
        </w:rPr>
        <w:t xml:space="preserve"> be withheld until the required membership numbers are reached.</w:t>
      </w:r>
      <w:r w:rsidR="001B0A55">
        <w:rPr>
          <w:rFonts w:asciiTheme="minorHAnsi" w:hAnsiTheme="minorHAnsi" w:cstheme="minorHAnsi"/>
          <w:spacing w:val="-1"/>
        </w:rPr>
        <w:t xml:space="preserve"> If they are</w:t>
      </w:r>
      <w:r w:rsidR="007E3B6A">
        <w:rPr>
          <w:rFonts w:asciiTheme="minorHAnsi" w:hAnsiTheme="minorHAnsi" w:cstheme="minorHAnsi"/>
          <w:spacing w:val="-1"/>
        </w:rPr>
        <w:t xml:space="preserve"> not reached by March 31</w:t>
      </w:r>
      <w:r w:rsidR="007E3B6A" w:rsidRPr="007E3B6A">
        <w:rPr>
          <w:rFonts w:asciiTheme="minorHAnsi" w:hAnsiTheme="minorHAnsi" w:cstheme="minorHAnsi"/>
          <w:spacing w:val="-1"/>
          <w:vertAlign w:val="superscript"/>
        </w:rPr>
        <w:t>st</w:t>
      </w:r>
      <w:r w:rsidR="007E3B6A">
        <w:rPr>
          <w:rFonts w:asciiTheme="minorHAnsi" w:hAnsiTheme="minorHAnsi" w:cstheme="minorHAnsi"/>
          <w:spacing w:val="-1"/>
        </w:rPr>
        <w:t xml:space="preserve"> </w:t>
      </w:r>
      <w:r w:rsidR="001B0A55">
        <w:rPr>
          <w:rFonts w:asciiTheme="minorHAnsi" w:hAnsiTheme="minorHAnsi" w:cstheme="minorHAnsi"/>
          <w:spacing w:val="-1"/>
        </w:rPr>
        <w:t>of that</w:t>
      </w:r>
      <w:r w:rsidR="00441F07">
        <w:rPr>
          <w:rFonts w:asciiTheme="minorHAnsi" w:hAnsiTheme="minorHAnsi" w:cstheme="minorHAnsi"/>
          <w:spacing w:val="-1"/>
        </w:rPr>
        <w:t xml:space="preserve"> academic</w:t>
      </w:r>
      <w:r w:rsidR="001B0A55">
        <w:rPr>
          <w:rFonts w:asciiTheme="minorHAnsi" w:hAnsiTheme="minorHAnsi" w:cstheme="minorHAnsi"/>
          <w:spacing w:val="-1"/>
        </w:rPr>
        <w:t xml:space="preserve"> year </w:t>
      </w:r>
      <w:r w:rsidR="007E3B6A">
        <w:rPr>
          <w:rFonts w:asciiTheme="minorHAnsi" w:hAnsiTheme="minorHAnsi" w:cstheme="minorHAnsi"/>
          <w:spacing w:val="-1"/>
        </w:rPr>
        <w:t>the club</w:t>
      </w:r>
      <w:r w:rsidR="009C7B0B">
        <w:rPr>
          <w:rFonts w:asciiTheme="minorHAnsi" w:hAnsiTheme="minorHAnsi" w:cstheme="minorHAnsi"/>
          <w:spacing w:val="-1"/>
        </w:rPr>
        <w:t>’</w:t>
      </w:r>
      <w:r w:rsidR="007E3B6A">
        <w:rPr>
          <w:rFonts w:asciiTheme="minorHAnsi" w:hAnsiTheme="minorHAnsi" w:cstheme="minorHAnsi"/>
          <w:spacing w:val="-1"/>
        </w:rPr>
        <w:t xml:space="preserve">s position as a member club of the AU will be reviewed by the AU Executive Committee and the Sports Development Manager prior to the AGM. </w:t>
      </w:r>
    </w:p>
    <w:p w14:paraId="683CEAAB" w14:textId="77777777" w:rsidR="007E3B6A" w:rsidRDefault="007E3B6A" w:rsidP="007E3B6A">
      <w:pPr>
        <w:pStyle w:val="BodyText"/>
        <w:kinsoku w:val="0"/>
        <w:overflowPunct w:val="0"/>
        <w:spacing w:line="274" w:lineRule="auto"/>
        <w:ind w:right="141" w:firstLine="0"/>
        <w:rPr>
          <w:rFonts w:asciiTheme="minorHAnsi" w:hAnsiTheme="minorHAnsi" w:cstheme="minorHAnsi"/>
          <w:spacing w:val="-1"/>
        </w:rPr>
      </w:pPr>
    </w:p>
    <w:p w14:paraId="0997E1ED" w14:textId="060E6631" w:rsidR="007E3B6A" w:rsidRDefault="007E3B6A" w:rsidP="00FC646F">
      <w:pPr>
        <w:pStyle w:val="BodyText"/>
        <w:numPr>
          <w:ilvl w:val="0"/>
          <w:numId w:val="21"/>
        </w:numPr>
        <w:kinsoku w:val="0"/>
        <w:overflowPunct w:val="0"/>
        <w:spacing w:line="274" w:lineRule="auto"/>
        <w:ind w:right="141"/>
        <w:rPr>
          <w:rFonts w:asciiTheme="minorHAnsi" w:hAnsiTheme="minorHAnsi" w:cstheme="minorHAnsi"/>
          <w:spacing w:val="-1"/>
        </w:rPr>
      </w:pPr>
      <w:r>
        <w:rPr>
          <w:rFonts w:asciiTheme="minorHAnsi" w:hAnsiTheme="minorHAnsi" w:cstheme="minorHAnsi"/>
          <w:spacing w:val="-1"/>
        </w:rPr>
        <w:t xml:space="preserve">Any recommendation to remove a club from AU membership will </w:t>
      </w:r>
      <w:r w:rsidR="006B6AD3">
        <w:rPr>
          <w:rFonts w:asciiTheme="minorHAnsi" w:hAnsiTheme="minorHAnsi" w:cstheme="minorHAnsi"/>
          <w:spacing w:val="-1"/>
        </w:rPr>
        <w:t xml:space="preserve">normally </w:t>
      </w:r>
      <w:r>
        <w:rPr>
          <w:rFonts w:asciiTheme="minorHAnsi" w:hAnsiTheme="minorHAnsi" w:cstheme="minorHAnsi"/>
          <w:spacing w:val="-1"/>
        </w:rPr>
        <w:t xml:space="preserve">be submitted to the </w:t>
      </w:r>
      <w:r w:rsidR="00C8270C">
        <w:rPr>
          <w:rFonts w:asciiTheme="minorHAnsi" w:hAnsiTheme="minorHAnsi" w:cstheme="minorHAnsi"/>
          <w:spacing w:val="-1"/>
        </w:rPr>
        <w:t xml:space="preserve">AU </w:t>
      </w:r>
      <w:r>
        <w:rPr>
          <w:rFonts w:asciiTheme="minorHAnsi" w:hAnsiTheme="minorHAnsi" w:cstheme="minorHAnsi"/>
          <w:spacing w:val="-1"/>
        </w:rPr>
        <w:t>Clubs</w:t>
      </w:r>
      <w:r w:rsidR="00C8270C">
        <w:rPr>
          <w:rFonts w:asciiTheme="minorHAnsi" w:hAnsiTheme="minorHAnsi" w:cstheme="minorHAnsi"/>
          <w:spacing w:val="-1"/>
        </w:rPr>
        <w:t>’</w:t>
      </w:r>
      <w:r>
        <w:rPr>
          <w:rFonts w:asciiTheme="minorHAnsi" w:hAnsiTheme="minorHAnsi" w:cstheme="minorHAnsi"/>
          <w:spacing w:val="-1"/>
        </w:rPr>
        <w:t xml:space="preserve"> AGM.</w:t>
      </w:r>
    </w:p>
    <w:p w14:paraId="2E221C47" w14:textId="77777777" w:rsidR="00A43608" w:rsidRPr="004848A1" w:rsidRDefault="00A43608" w:rsidP="00A43608">
      <w:pPr>
        <w:pStyle w:val="BodyText"/>
        <w:tabs>
          <w:tab w:val="left" w:pos="858"/>
        </w:tabs>
        <w:kinsoku w:val="0"/>
        <w:overflowPunct w:val="0"/>
        <w:spacing w:line="274" w:lineRule="auto"/>
        <w:ind w:right="141" w:firstLine="0"/>
        <w:rPr>
          <w:rFonts w:asciiTheme="minorHAnsi" w:hAnsiTheme="minorHAnsi" w:cstheme="minorHAnsi"/>
          <w:spacing w:val="-1"/>
        </w:rPr>
      </w:pPr>
    </w:p>
    <w:p w14:paraId="48CD6ADF" w14:textId="77777777" w:rsidR="002514DE" w:rsidRPr="004848A1" w:rsidRDefault="002514DE" w:rsidP="004848A1">
      <w:pPr>
        <w:pStyle w:val="BodyText"/>
        <w:kinsoku w:val="0"/>
        <w:overflowPunct w:val="0"/>
        <w:spacing w:before="7"/>
        <w:rPr>
          <w:rFonts w:asciiTheme="minorHAnsi" w:hAnsiTheme="minorHAnsi" w:cstheme="minorHAnsi"/>
          <w:b/>
          <w:bCs/>
        </w:rPr>
      </w:pPr>
    </w:p>
    <w:p w14:paraId="3E6518F7" w14:textId="77777777" w:rsidR="002514DE" w:rsidRPr="004848A1" w:rsidRDefault="002514DE" w:rsidP="004848A1">
      <w:pPr>
        <w:pStyle w:val="BodyText"/>
        <w:kinsoku w:val="0"/>
        <w:overflowPunct w:val="0"/>
        <w:spacing w:before="9"/>
        <w:rPr>
          <w:rFonts w:asciiTheme="minorHAnsi" w:hAnsiTheme="minorHAnsi" w:cstheme="minorHAnsi"/>
        </w:rPr>
      </w:pPr>
    </w:p>
    <w:p w14:paraId="6095A974" w14:textId="70505CBF" w:rsidR="002514DE" w:rsidRPr="00464CD8" w:rsidRDefault="00D4108B" w:rsidP="00464CD8">
      <w:pPr>
        <w:widowControl/>
        <w:autoSpaceDE/>
        <w:autoSpaceDN/>
        <w:adjustRightInd/>
        <w:spacing w:after="160" w:line="259" w:lineRule="auto"/>
        <w:rPr>
          <w:rFonts w:asciiTheme="minorHAnsi" w:hAnsiTheme="minorHAnsi" w:cstheme="minorHAnsi"/>
          <w:sz w:val="22"/>
          <w:szCs w:val="22"/>
        </w:rPr>
      </w:pPr>
      <w:r>
        <w:rPr>
          <w:rFonts w:asciiTheme="minorHAnsi" w:hAnsiTheme="minorHAnsi" w:cstheme="minorHAnsi"/>
        </w:rPr>
        <w:br w:type="page"/>
      </w:r>
      <w:r w:rsidR="00464CD8">
        <w:rPr>
          <w:rFonts w:asciiTheme="minorHAnsi" w:hAnsiTheme="minorHAnsi" w:cstheme="minorHAnsi"/>
        </w:rPr>
        <w:lastRenderedPageBreak/>
        <w:t xml:space="preserve">B. </w:t>
      </w:r>
      <w:r w:rsidR="002514DE" w:rsidRPr="00D4108B">
        <w:rPr>
          <w:rFonts w:asciiTheme="minorHAnsi" w:hAnsiTheme="minorHAnsi" w:cstheme="minorHAnsi"/>
          <w:b/>
          <w:u w:val="single"/>
        </w:rPr>
        <w:t xml:space="preserve">AU </w:t>
      </w:r>
      <w:r w:rsidR="00C72947">
        <w:rPr>
          <w:rFonts w:asciiTheme="minorHAnsi" w:hAnsiTheme="minorHAnsi" w:cstheme="minorHAnsi"/>
          <w:b/>
          <w:spacing w:val="-1"/>
          <w:u w:val="single"/>
        </w:rPr>
        <w:t>ORGANISATION</w:t>
      </w:r>
    </w:p>
    <w:p w14:paraId="6892A805" w14:textId="77777777" w:rsidR="002514DE" w:rsidRPr="004848A1" w:rsidRDefault="002514DE" w:rsidP="004848A1">
      <w:pPr>
        <w:pStyle w:val="BodyText"/>
        <w:kinsoku w:val="0"/>
        <w:overflowPunct w:val="0"/>
        <w:spacing w:before="9"/>
        <w:rPr>
          <w:rFonts w:asciiTheme="minorHAnsi" w:hAnsiTheme="minorHAnsi" w:cstheme="minorHAnsi"/>
          <w:b/>
          <w:bCs/>
        </w:rPr>
      </w:pPr>
    </w:p>
    <w:p w14:paraId="5D44C2B3" w14:textId="51B8CF35" w:rsidR="002514DE" w:rsidRPr="008A7AE1" w:rsidRDefault="002514DE" w:rsidP="00FC646F">
      <w:pPr>
        <w:pStyle w:val="BodyText"/>
        <w:numPr>
          <w:ilvl w:val="0"/>
          <w:numId w:val="26"/>
        </w:numPr>
        <w:tabs>
          <w:tab w:val="left" w:pos="858"/>
        </w:tabs>
        <w:kinsoku w:val="0"/>
        <w:overflowPunct w:val="0"/>
        <w:rPr>
          <w:rFonts w:asciiTheme="minorHAnsi" w:hAnsiTheme="minorHAnsi" w:cstheme="minorHAnsi"/>
          <w:b/>
          <w:spacing w:val="-1"/>
        </w:rPr>
      </w:pPr>
      <w:r w:rsidRPr="008A7AE1">
        <w:rPr>
          <w:rFonts w:asciiTheme="minorHAnsi" w:hAnsiTheme="minorHAnsi" w:cstheme="minorHAnsi"/>
          <w:b/>
        </w:rPr>
        <w:t>AU</w:t>
      </w:r>
      <w:r w:rsidRPr="008A7AE1">
        <w:rPr>
          <w:rFonts w:asciiTheme="minorHAnsi" w:hAnsiTheme="minorHAnsi" w:cstheme="minorHAnsi"/>
          <w:b/>
          <w:spacing w:val="-1"/>
        </w:rPr>
        <w:t xml:space="preserve"> Executive</w:t>
      </w:r>
      <w:r w:rsidRPr="008A7AE1">
        <w:rPr>
          <w:rFonts w:asciiTheme="minorHAnsi" w:hAnsiTheme="minorHAnsi" w:cstheme="minorHAnsi"/>
          <w:b/>
          <w:spacing w:val="-2"/>
        </w:rPr>
        <w:t xml:space="preserve"> </w:t>
      </w:r>
      <w:r w:rsidRPr="008A7AE1">
        <w:rPr>
          <w:rFonts w:asciiTheme="minorHAnsi" w:hAnsiTheme="minorHAnsi" w:cstheme="minorHAnsi"/>
          <w:b/>
          <w:spacing w:val="-1"/>
        </w:rPr>
        <w:t>Positions,</w:t>
      </w:r>
      <w:r w:rsidRPr="008A7AE1">
        <w:rPr>
          <w:rFonts w:asciiTheme="minorHAnsi" w:hAnsiTheme="minorHAnsi" w:cstheme="minorHAnsi"/>
          <w:b/>
          <w:spacing w:val="-3"/>
        </w:rPr>
        <w:t xml:space="preserve"> </w:t>
      </w:r>
      <w:r w:rsidRPr="008A7AE1">
        <w:rPr>
          <w:rFonts w:asciiTheme="minorHAnsi" w:hAnsiTheme="minorHAnsi" w:cstheme="minorHAnsi"/>
          <w:b/>
          <w:spacing w:val="-1"/>
        </w:rPr>
        <w:t>Honorary</w:t>
      </w:r>
      <w:r w:rsidRPr="008A7AE1">
        <w:rPr>
          <w:rFonts w:asciiTheme="minorHAnsi" w:hAnsiTheme="minorHAnsi" w:cstheme="minorHAnsi"/>
          <w:b/>
          <w:spacing w:val="-2"/>
        </w:rPr>
        <w:t xml:space="preserve"> </w:t>
      </w:r>
      <w:r w:rsidRPr="008A7AE1">
        <w:rPr>
          <w:rFonts w:asciiTheme="minorHAnsi" w:hAnsiTheme="minorHAnsi" w:cstheme="minorHAnsi"/>
          <w:b/>
          <w:spacing w:val="-1"/>
        </w:rPr>
        <w:t>Positions</w:t>
      </w:r>
      <w:r w:rsidRPr="008A7AE1">
        <w:rPr>
          <w:rFonts w:asciiTheme="minorHAnsi" w:hAnsiTheme="minorHAnsi" w:cstheme="minorHAnsi"/>
          <w:b/>
        </w:rPr>
        <w:t xml:space="preserve"> and</w:t>
      </w:r>
      <w:r w:rsidRPr="008A7AE1">
        <w:rPr>
          <w:rFonts w:asciiTheme="minorHAnsi" w:hAnsiTheme="minorHAnsi" w:cstheme="minorHAnsi"/>
          <w:b/>
          <w:spacing w:val="-2"/>
        </w:rPr>
        <w:t xml:space="preserve"> </w:t>
      </w:r>
      <w:r w:rsidR="008A7AE1">
        <w:rPr>
          <w:rFonts w:asciiTheme="minorHAnsi" w:hAnsiTheme="minorHAnsi" w:cstheme="minorHAnsi"/>
          <w:b/>
          <w:spacing w:val="-1"/>
        </w:rPr>
        <w:t>Elections</w:t>
      </w:r>
    </w:p>
    <w:p w14:paraId="31EE22AC" w14:textId="77777777" w:rsidR="002514DE" w:rsidRPr="004848A1" w:rsidRDefault="002514DE" w:rsidP="004848A1">
      <w:pPr>
        <w:pStyle w:val="BodyText"/>
        <w:kinsoku w:val="0"/>
        <w:overflowPunct w:val="0"/>
        <w:spacing w:before="6"/>
        <w:rPr>
          <w:rFonts w:asciiTheme="minorHAnsi" w:hAnsiTheme="minorHAnsi" w:cstheme="minorHAnsi"/>
        </w:rPr>
      </w:pPr>
    </w:p>
    <w:p w14:paraId="0C1D1F0F" w14:textId="211E73B2" w:rsidR="00D4108B" w:rsidRDefault="002514DE" w:rsidP="00FC646F">
      <w:pPr>
        <w:pStyle w:val="BodyText"/>
        <w:numPr>
          <w:ilvl w:val="0"/>
          <w:numId w:val="20"/>
        </w:numPr>
        <w:tabs>
          <w:tab w:val="left" w:pos="846"/>
        </w:tabs>
        <w:kinsoku w:val="0"/>
        <w:overflowPunct w:val="0"/>
        <w:spacing w:line="276" w:lineRule="auto"/>
        <w:ind w:right="133"/>
        <w:rPr>
          <w:rFonts w:asciiTheme="minorHAnsi" w:hAnsiTheme="minorHAnsi" w:cstheme="minorHAnsi"/>
          <w:spacing w:val="-1"/>
        </w:rPr>
      </w:pPr>
      <w:r w:rsidRPr="004848A1">
        <w:rPr>
          <w:rFonts w:asciiTheme="minorHAnsi" w:hAnsiTheme="minorHAnsi" w:cstheme="minorHAnsi"/>
          <w:spacing w:val="-1"/>
        </w:rPr>
        <w:t>There</w:t>
      </w:r>
      <w:r w:rsidRPr="004848A1">
        <w:rPr>
          <w:rFonts w:asciiTheme="minorHAnsi" w:hAnsiTheme="minorHAnsi" w:cstheme="minorHAnsi"/>
          <w:spacing w:val="-11"/>
        </w:rPr>
        <w:t xml:space="preserve"> </w:t>
      </w:r>
      <w:r w:rsidRPr="004848A1">
        <w:rPr>
          <w:rFonts w:asciiTheme="minorHAnsi" w:hAnsiTheme="minorHAnsi" w:cstheme="minorHAnsi"/>
          <w:spacing w:val="-1"/>
        </w:rPr>
        <w:t>shall</w:t>
      </w:r>
      <w:r w:rsidRPr="004848A1">
        <w:rPr>
          <w:rFonts w:asciiTheme="minorHAnsi" w:hAnsiTheme="minorHAnsi" w:cstheme="minorHAnsi"/>
          <w:spacing w:val="-12"/>
        </w:rPr>
        <w:t xml:space="preserve"> </w:t>
      </w:r>
      <w:r w:rsidRPr="004848A1">
        <w:rPr>
          <w:rFonts w:asciiTheme="minorHAnsi" w:hAnsiTheme="minorHAnsi" w:cstheme="minorHAnsi"/>
          <w:spacing w:val="-1"/>
        </w:rPr>
        <w:t>be</w:t>
      </w:r>
      <w:r w:rsidRPr="004848A1">
        <w:rPr>
          <w:rFonts w:asciiTheme="minorHAnsi" w:hAnsiTheme="minorHAnsi" w:cstheme="minorHAnsi"/>
          <w:spacing w:val="-11"/>
        </w:rPr>
        <w:t xml:space="preserve"> </w:t>
      </w:r>
      <w:r w:rsidRPr="004848A1">
        <w:rPr>
          <w:rFonts w:asciiTheme="minorHAnsi" w:hAnsiTheme="minorHAnsi" w:cstheme="minorHAnsi"/>
        </w:rPr>
        <w:t>an</w:t>
      </w:r>
      <w:r w:rsidRPr="004848A1">
        <w:rPr>
          <w:rFonts w:asciiTheme="minorHAnsi" w:hAnsiTheme="minorHAnsi" w:cstheme="minorHAnsi"/>
          <w:spacing w:val="-13"/>
        </w:rPr>
        <w:t xml:space="preserve"> </w:t>
      </w:r>
      <w:r w:rsidRPr="004848A1">
        <w:rPr>
          <w:rFonts w:asciiTheme="minorHAnsi" w:hAnsiTheme="minorHAnsi" w:cstheme="minorHAnsi"/>
        </w:rPr>
        <w:t>AU</w:t>
      </w:r>
      <w:r w:rsidRPr="004848A1">
        <w:rPr>
          <w:rFonts w:asciiTheme="minorHAnsi" w:hAnsiTheme="minorHAnsi" w:cstheme="minorHAnsi"/>
          <w:spacing w:val="-13"/>
        </w:rPr>
        <w:t xml:space="preserve"> </w:t>
      </w:r>
      <w:r w:rsidRPr="004848A1">
        <w:rPr>
          <w:rFonts w:asciiTheme="minorHAnsi" w:hAnsiTheme="minorHAnsi" w:cstheme="minorHAnsi"/>
          <w:spacing w:val="-1"/>
        </w:rPr>
        <w:t>Executive</w:t>
      </w:r>
      <w:r w:rsidRPr="004848A1">
        <w:rPr>
          <w:rFonts w:asciiTheme="minorHAnsi" w:hAnsiTheme="minorHAnsi" w:cstheme="minorHAnsi"/>
          <w:spacing w:val="-11"/>
        </w:rPr>
        <w:t xml:space="preserve"> </w:t>
      </w:r>
      <w:r w:rsidRPr="004848A1">
        <w:rPr>
          <w:rFonts w:asciiTheme="minorHAnsi" w:hAnsiTheme="minorHAnsi" w:cstheme="minorHAnsi"/>
          <w:spacing w:val="-1"/>
        </w:rPr>
        <w:t>Committee</w:t>
      </w:r>
      <w:r w:rsidRPr="004848A1">
        <w:rPr>
          <w:rFonts w:asciiTheme="minorHAnsi" w:hAnsiTheme="minorHAnsi" w:cstheme="minorHAnsi"/>
          <w:spacing w:val="-11"/>
        </w:rPr>
        <w:t xml:space="preserve"> </w:t>
      </w:r>
      <w:r w:rsidRPr="004848A1">
        <w:rPr>
          <w:rFonts w:asciiTheme="minorHAnsi" w:hAnsiTheme="minorHAnsi" w:cstheme="minorHAnsi"/>
          <w:spacing w:val="-1"/>
        </w:rPr>
        <w:t>comprising</w:t>
      </w:r>
      <w:r w:rsidRPr="004848A1">
        <w:rPr>
          <w:rFonts w:asciiTheme="minorHAnsi" w:hAnsiTheme="minorHAnsi" w:cstheme="minorHAnsi"/>
          <w:spacing w:val="-13"/>
        </w:rPr>
        <w:t xml:space="preserve"> </w:t>
      </w:r>
      <w:r w:rsidRPr="004848A1">
        <w:rPr>
          <w:rFonts w:asciiTheme="minorHAnsi" w:hAnsiTheme="minorHAnsi" w:cstheme="minorHAnsi"/>
          <w:spacing w:val="-1"/>
        </w:rPr>
        <w:t>the</w:t>
      </w:r>
      <w:r w:rsidRPr="004848A1">
        <w:rPr>
          <w:rFonts w:asciiTheme="minorHAnsi" w:hAnsiTheme="minorHAnsi" w:cstheme="minorHAnsi"/>
          <w:spacing w:val="-11"/>
        </w:rPr>
        <w:t xml:space="preserve"> </w:t>
      </w:r>
      <w:r w:rsidR="00A42FB1" w:rsidRPr="009068ED">
        <w:rPr>
          <w:rFonts w:asciiTheme="minorHAnsi" w:hAnsiTheme="minorHAnsi" w:cstheme="minorHAnsi"/>
          <w:b/>
          <w:spacing w:val="-1"/>
        </w:rPr>
        <w:t>t</w:t>
      </w:r>
      <w:r w:rsidR="001F5213">
        <w:rPr>
          <w:rFonts w:asciiTheme="minorHAnsi" w:hAnsiTheme="minorHAnsi" w:cstheme="minorHAnsi"/>
          <w:b/>
          <w:spacing w:val="-1"/>
        </w:rPr>
        <w:t>wo</w:t>
      </w:r>
      <w:r w:rsidRPr="009068ED">
        <w:rPr>
          <w:rFonts w:asciiTheme="minorHAnsi" w:hAnsiTheme="minorHAnsi" w:cstheme="minorHAnsi"/>
          <w:b/>
          <w:spacing w:val="-12"/>
        </w:rPr>
        <w:t xml:space="preserve"> </w:t>
      </w:r>
      <w:r w:rsidRPr="009068ED">
        <w:rPr>
          <w:rFonts w:asciiTheme="minorHAnsi" w:hAnsiTheme="minorHAnsi" w:cstheme="minorHAnsi"/>
          <w:b/>
          <w:spacing w:val="-1"/>
        </w:rPr>
        <w:t>roles</w:t>
      </w:r>
      <w:r w:rsidRPr="004848A1">
        <w:rPr>
          <w:rFonts w:asciiTheme="minorHAnsi" w:hAnsiTheme="minorHAnsi" w:cstheme="minorHAnsi"/>
          <w:spacing w:val="-11"/>
        </w:rPr>
        <w:t xml:space="preserve"> </w:t>
      </w:r>
      <w:r w:rsidRPr="004848A1">
        <w:rPr>
          <w:rFonts w:asciiTheme="minorHAnsi" w:hAnsiTheme="minorHAnsi" w:cstheme="minorHAnsi"/>
        </w:rPr>
        <w:t>of</w:t>
      </w:r>
      <w:r w:rsidRPr="004848A1">
        <w:rPr>
          <w:rFonts w:asciiTheme="minorHAnsi" w:hAnsiTheme="minorHAnsi" w:cstheme="minorHAnsi"/>
          <w:spacing w:val="-14"/>
        </w:rPr>
        <w:t xml:space="preserve"> </w:t>
      </w:r>
      <w:r w:rsidRPr="004848A1">
        <w:rPr>
          <w:rFonts w:asciiTheme="minorHAnsi" w:hAnsiTheme="minorHAnsi" w:cstheme="minorHAnsi"/>
          <w:spacing w:val="-1"/>
        </w:rPr>
        <w:t>President</w:t>
      </w:r>
      <w:r w:rsidR="00A42FB1">
        <w:rPr>
          <w:rFonts w:asciiTheme="minorHAnsi" w:hAnsiTheme="minorHAnsi" w:cstheme="minorHAnsi"/>
          <w:spacing w:val="-1"/>
        </w:rPr>
        <w:t xml:space="preserve"> </w:t>
      </w:r>
      <w:r w:rsidRPr="004848A1">
        <w:rPr>
          <w:rFonts w:asciiTheme="minorHAnsi" w:hAnsiTheme="minorHAnsi" w:cstheme="minorHAnsi"/>
        </w:rPr>
        <w:t>&amp;</w:t>
      </w:r>
      <w:r w:rsidRPr="004848A1">
        <w:rPr>
          <w:rFonts w:asciiTheme="minorHAnsi" w:hAnsiTheme="minorHAnsi" w:cstheme="minorHAnsi"/>
          <w:spacing w:val="43"/>
        </w:rPr>
        <w:t xml:space="preserve"> </w:t>
      </w:r>
      <w:r w:rsidR="005C07B9">
        <w:rPr>
          <w:rFonts w:asciiTheme="minorHAnsi" w:hAnsiTheme="minorHAnsi" w:cstheme="minorHAnsi"/>
        </w:rPr>
        <w:t>Vice-President</w:t>
      </w:r>
      <w:r w:rsidR="005C07B9">
        <w:rPr>
          <w:rFonts w:asciiTheme="minorHAnsi" w:hAnsiTheme="minorHAnsi" w:cstheme="minorHAnsi"/>
          <w:spacing w:val="43"/>
        </w:rPr>
        <w:t xml:space="preserve"> </w:t>
      </w:r>
      <w:r w:rsidRPr="004848A1">
        <w:rPr>
          <w:rFonts w:asciiTheme="minorHAnsi" w:hAnsiTheme="minorHAnsi" w:cstheme="minorHAnsi"/>
        </w:rPr>
        <w:t>which</w:t>
      </w:r>
      <w:r w:rsidRPr="004848A1">
        <w:rPr>
          <w:rFonts w:asciiTheme="minorHAnsi" w:hAnsiTheme="minorHAnsi" w:cstheme="minorHAnsi"/>
          <w:spacing w:val="41"/>
        </w:rPr>
        <w:t xml:space="preserve"> </w:t>
      </w:r>
      <w:r w:rsidRPr="004848A1">
        <w:rPr>
          <w:rFonts w:asciiTheme="minorHAnsi" w:hAnsiTheme="minorHAnsi" w:cstheme="minorHAnsi"/>
          <w:spacing w:val="-1"/>
        </w:rPr>
        <w:t>shall</w:t>
      </w:r>
      <w:r w:rsidRPr="004848A1">
        <w:rPr>
          <w:rFonts w:asciiTheme="minorHAnsi" w:hAnsiTheme="minorHAnsi" w:cstheme="minorHAnsi"/>
          <w:spacing w:val="45"/>
        </w:rPr>
        <w:t xml:space="preserve"> </w:t>
      </w:r>
      <w:r w:rsidRPr="004848A1">
        <w:rPr>
          <w:rFonts w:asciiTheme="minorHAnsi" w:hAnsiTheme="minorHAnsi" w:cstheme="minorHAnsi"/>
        </w:rPr>
        <w:t>lead</w:t>
      </w:r>
      <w:r w:rsidRPr="004848A1">
        <w:rPr>
          <w:rFonts w:asciiTheme="minorHAnsi" w:hAnsiTheme="minorHAnsi" w:cstheme="minorHAnsi"/>
          <w:spacing w:val="42"/>
        </w:rPr>
        <w:t xml:space="preserve"> </w:t>
      </w:r>
      <w:r w:rsidRPr="004848A1">
        <w:rPr>
          <w:rFonts w:asciiTheme="minorHAnsi" w:hAnsiTheme="minorHAnsi" w:cstheme="minorHAnsi"/>
          <w:spacing w:val="-1"/>
        </w:rPr>
        <w:t>and</w:t>
      </w:r>
      <w:r w:rsidRPr="004848A1">
        <w:rPr>
          <w:rFonts w:asciiTheme="minorHAnsi" w:hAnsiTheme="minorHAnsi" w:cstheme="minorHAnsi"/>
          <w:spacing w:val="44"/>
        </w:rPr>
        <w:t xml:space="preserve"> </w:t>
      </w:r>
      <w:r w:rsidRPr="004848A1">
        <w:rPr>
          <w:rFonts w:asciiTheme="minorHAnsi" w:hAnsiTheme="minorHAnsi" w:cstheme="minorHAnsi"/>
        </w:rPr>
        <w:t>co-</w:t>
      </w:r>
      <w:r w:rsidRPr="004848A1">
        <w:rPr>
          <w:rFonts w:asciiTheme="minorHAnsi" w:hAnsiTheme="minorHAnsi" w:cstheme="minorHAnsi"/>
          <w:spacing w:val="-1"/>
        </w:rPr>
        <w:t>ordinate</w:t>
      </w:r>
      <w:r w:rsidRPr="004848A1">
        <w:rPr>
          <w:rFonts w:asciiTheme="minorHAnsi" w:hAnsiTheme="minorHAnsi" w:cstheme="minorHAnsi"/>
          <w:spacing w:val="10"/>
        </w:rPr>
        <w:t xml:space="preserve"> </w:t>
      </w:r>
      <w:r w:rsidRPr="004848A1">
        <w:rPr>
          <w:rFonts w:asciiTheme="minorHAnsi" w:hAnsiTheme="minorHAnsi" w:cstheme="minorHAnsi"/>
        </w:rPr>
        <w:t>AU</w:t>
      </w:r>
      <w:r w:rsidRPr="004848A1">
        <w:rPr>
          <w:rFonts w:asciiTheme="minorHAnsi" w:hAnsiTheme="minorHAnsi" w:cstheme="minorHAnsi"/>
          <w:spacing w:val="6"/>
        </w:rPr>
        <w:t xml:space="preserve"> </w:t>
      </w:r>
      <w:r w:rsidRPr="004848A1">
        <w:rPr>
          <w:rFonts w:asciiTheme="minorHAnsi" w:hAnsiTheme="minorHAnsi" w:cstheme="minorHAnsi"/>
          <w:spacing w:val="-1"/>
        </w:rPr>
        <w:t>member</w:t>
      </w:r>
      <w:r w:rsidRPr="004848A1">
        <w:rPr>
          <w:rFonts w:asciiTheme="minorHAnsi" w:hAnsiTheme="minorHAnsi" w:cstheme="minorHAnsi"/>
          <w:spacing w:val="10"/>
        </w:rPr>
        <w:t xml:space="preserve"> </w:t>
      </w:r>
      <w:r w:rsidRPr="004848A1">
        <w:rPr>
          <w:rFonts w:asciiTheme="minorHAnsi" w:hAnsiTheme="minorHAnsi" w:cstheme="minorHAnsi"/>
          <w:spacing w:val="-1"/>
        </w:rPr>
        <w:t>representation</w:t>
      </w:r>
      <w:r w:rsidRPr="004848A1">
        <w:rPr>
          <w:rFonts w:asciiTheme="minorHAnsi" w:hAnsiTheme="minorHAnsi" w:cstheme="minorHAnsi"/>
          <w:spacing w:val="9"/>
        </w:rPr>
        <w:t xml:space="preserve"> </w:t>
      </w:r>
      <w:r w:rsidRPr="004848A1">
        <w:rPr>
          <w:rFonts w:asciiTheme="minorHAnsi" w:hAnsiTheme="minorHAnsi" w:cstheme="minorHAnsi"/>
          <w:spacing w:val="-1"/>
        </w:rPr>
        <w:t>within</w:t>
      </w:r>
      <w:r w:rsidRPr="004848A1">
        <w:rPr>
          <w:rFonts w:asciiTheme="minorHAnsi" w:hAnsiTheme="minorHAnsi" w:cstheme="minorHAnsi"/>
          <w:spacing w:val="9"/>
        </w:rPr>
        <w:t xml:space="preserve"> </w:t>
      </w:r>
      <w:r w:rsidRPr="004848A1">
        <w:rPr>
          <w:rFonts w:asciiTheme="minorHAnsi" w:hAnsiTheme="minorHAnsi" w:cstheme="minorHAnsi"/>
          <w:spacing w:val="-1"/>
        </w:rPr>
        <w:t>Sport</w:t>
      </w:r>
      <w:r w:rsidRPr="004848A1">
        <w:rPr>
          <w:rFonts w:asciiTheme="minorHAnsi" w:hAnsiTheme="minorHAnsi" w:cstheme="minorHAnsi"/>
          <w:spacing w:val="7"/>
        </w:rPr>
        <w:t xml:space="preserve"> </w:t>
      </w:r>
      <w:r w:rsidRPr="004848A1">
        <w:rPr>
          <w:rFonts w:asciiTheme="minorHAnsi" w:hAnsiTheme="minorHAnsi" w:cstheme="minorHAnsi"/>
          <w:spacing w:val="-1"/>
        </w:rPr>
        <w:t>Liverpool.</w:t>
      </w:r>
    </w:p>
    <w:p w14:paraId="45E6C47C" w14:textId="77777777" w:rsidR="00D4108B" w:rsidRPr="00D4108B" w:rsidRDefault="00D4108B" w:rsidP="00D4108B">
      <w:pPr>
        <w:pStyle w:val="BodyText"/>
        <w:tabs>
          <w:tab w:val="left" w:pos="846"/>
        </w:tabs>
        <w:kinsoku w:val="0"/>
        <w:overflowPunct w:val="0"/>
        <w:spacing w:line="276" w:lineRule="auto"/>
        <w:ind w:left="845" w:right="133" w:firstLine="0"/>
        <w:rPr>
          <w:rFonts w:asciiTheme="minorHAnsi" w:hAnsiTheme="minorHAnsi" w:cstheme="minorHAnsi"/>
          <w:spacing w:val="-1"/>
        </w:rPr>
      </w:pPr>
    </w:p>
    <w:p w14:paraId="7335053F" w14:textId="72DBC3CB" w:rsidR="00F54E51" w:rsidRPr="0067321D" w:rsidRDefault="002514DE" w:rsidP="0067321D">
      <w:pPr>
        <w:pStyle w:val="BodyText"/>
        <w:numPr>
          <w:ilvl w:val="0"/>
          <w:numId w:val="20"/>
        </w:numPr>
        <w:tabs>
          <w:tab w:val="left" w:pos="846"/>
        </w:tabs>
        <w:kinsoku w:val="0"/>
        <w:overflowPunct w:val="0"/>
        <w:spacing w:line="276" w:lineRule="auto"/>
        <w:ind w:right="133"/>
        <w:rPr>
          <w:rFonts w:asciiTheme="minorHAnsi" w:hAnsiTheme="minorHAnsi" w:cstheme="minorHAnsi"/>
          <w:spacing w:val="-1"/>
        </w:rPr>
      </w:pPr>
      <w:r w:rsidRPr="004848A1">
        <w:rPr>
          <w:rFonts w:asciiTheme="minorHAnsi" w:hAnsiTheme="minorHAnsi" w:cstheme="minorHAnsi"/>
          <w:spacing w:val="-1"/>
        </w:rPr>
        <w:t>Only</w:t>
      </w:r>
      <w:r w:rsidRPr="004848A1">
        <w:rPr>
          <w:rFonts w:asciiTheme="minorHAnsi" w:hAnsiTheme="minorHAnsi" w:cstheme="minorHAnsi"/>
          <w:spacing w:val="10"/>
        </w:rPr>
        <w:t xml:space="preserve"> </w:t>
      </w:r>
      <w:r w:rsidRPr="004848A1">
        <w:rPr>
          <w:rFonts w:asciiTheme="minorHAnsi" w:hAnsiTheme="minorHAnsi" w:cstheme="minorHAnsi"/>
        </w:rPr>
        <w:t>AU</w:t>
      </w:r>
      <w:r w:rsidRPr="004848A1">
        <w:rPr>
          <w:rFonts w:asciiTheme="minorHAnsi" w:hAnsiTheme="minorHAnsi" w:cstheme="minorHAnsi"/>
          <w:spacing w:val="6"/>
        </w:rPr>
        <w:t xml:space="preserve"> </w:t>
      </w:r>
      <w:r w:rsidRPr="004848A1">
        <w:rPr>
          <w:rFonts w:asciiTheme="minorHAnsi" w:hAnsiTheme="minorHAnsi" w:cstheme="minorHAnsi"/>
          <w:spacing w:val="-1"/>
        </w:rPr>
        <w:t>members</w:t>
      </w:r>
      <w:r w:rsidRPr="004848A1">
        <w:rPr>
          <w:rFonts w:asciiTheme="minorHAnsi" w:hAnsiTheme="minorHAnsi" w:cstheme="minorHAnsi"/>
          <w:spacing w:val="7"/>
        </w:rPr>
        <w:t xml:space="preserve"> </w:t>
      </w:r>
      <w:r w:rsidRPr="004848A1">
        <w:rPr>
          <w:rFonts w:asciiTheme="minorHAnsi" w:hAnsiTheme="minorHAnsi" w:cstheme="minorHAnsi"/>
        </w:rPr>
        <w:t>are</w:t>
      </w:r>
      <w:r w:rsidRPr="004848A1">
        <w:rPr>
          <w:rFonts w:asciiTheme="minorHAnsi" w:hAnsiTheme="minorHAnsi" w:cstheme="minorHAnsi"/>
          <w:spacing w:val="10"/>
        </w:rPr>
        <w:t xml:space="preserve"> </w:t>
      </w:r>
      <w:r w:rsidRPr="004848A1">
        <w:rPr>
          <w:rFonts w:asciiTheme="minorHAnsi" w:hAnsiTheme="minorHAnsi" w:cstheme="minorHAnsi"/>
          <w:spacing w:val="-1"/>
        </w:rPr>
        <w:t>entitled</w:t>
      </w:r>
      <w:r w:rsidRPr="004848A1">
        <w:rPr>
          <w:rFonts w:asciiTheme="minorHAnsi" w:hAnsiTheme="minorHAnsi" w:cstheme="minorHAnsi"/>
          <w:spacing w:val="9"/>
        </w:rPr>
        <w:t xml:space="preserve"> </w:t>
      </w:r>
      <w:r w:rsidRPr="004848A1">
        <w:rPr>
          <w:rFonts w:asciiTheme="minorHAnsi" w:hAnsiTheme="minorHAnsi" w:cstheme="minorHAnsi"/>
          <w:spacing w:val="-1"/>
        </w:rPr>
        <w:t>to</w:t>
      </w:r>
      <w:r w:rsidR="00F54E51">
        <w:rPr>
          <w:rFonts w:asciiTheme="minorHAnsi" w:hAnsiTheme="minorHAnsi" w:cstheme="minorHAnsi"/>
          <w:spacing w:val="67"/>
        </w:rPr>
        <w:t xml:space="preserve"> </w:t>
      </w:r>
      <w:r w:rsidRPr="004848A1">
        <w:rPr>
          <w:rFonts w:asciiTheme="minorHAnsi" w:hAnsiTheme="minorHAnsi" w:cstheme="minorHAnsi"/>
          <w:spacing w:val="-1"/>
        </w:rPr>
        <w:t>stand</w:t>
      </w:r>
      <w:r w:rsidRPr="004848A1">
        <w:rPr>
          <w:rFonts w:asciiTheme="minorHAnsi" w:hAnsiTheme="minorHAnsi" w:cstheme="minorHAnsi"/>
          <w:spacing w:val="18"/>
        </w:rPr>
        <w:t xml:space="preserve"> </w:t>
      </w:r>
      <w:r w:rsidRPr="004848A1">
        <w:rPr>
          <w:rFonts w:asciiTheme="minorHAnsi" w:hAnsiTheme="minorHAnsi" w:cstheme="minorHAnsi"/>
          <w:spacing w:val="-1"/>
        </w:rPr>
        <w:t>for</w:t>
      </w:r>
      <w:r w:rsidRPr="004848A1">
        <w:rPr>
          <w:rFonts w:asciiTheme="minorHAnsi" w:hAnsiTheme="minorHAnsi" w:cstheme="minorHAnsi"/>
          <w:spacing w:val="19"/>
        </w:rPr>
        <w:t xml:space="preserve"> </w:t>
      </w:r>
      <w:r w:rsidRPr="004848A1">
        <w:rPr>
          <w:rFonts w:asciiTheme="minorHAnsi" w:hAnsiTheme="minorHAnsi" w:cstheme="minorHAnsi"/>
          <w:spacing w:val="-1"/>
        </w:rPr>
        <w:t>office</w:t>
      </w:r>
      <w:r w:rsidRPr="004848A1">
        <w:rPr>
          <w:rFonts w:asciiTheme="minorHAnsi" w:hAnsiTheme="minorHAnsi" w:cstheme="minorHAnsi"/>
          <w:spacing w:val="20"/>
        </w:rPr>
        <w:t xml:space="preserve"> </w:t>
      </w:r>
      <w:r w:rsidRPr="004848A1">
        <w:rPr>
          <w:rFonts w:asciiTheme="minorHAnsi" w:hAnsiTheme="minorHAnsi" w:cstheme="minorHAnsi"/>
          <w:spacing w:val="-1"/>
        </w:rPr>
        <w:t>and</w:t>
      </w:r>
      <w:r w:rsidRPr="004848A1">
        <w:rPr>
          <w:rFonts w:asciiTheme="minorHAnsi" w:hAnsiTheme="minorHAnsi" w:cstheme="minorHAnsi"/>
          <w:spacing w:val="18"/>
        </w:rPr>
        <w:t xml:space="preserve"> </w:t>
      </w:r>
      <w:r w:rsidRPr="004848A1">
        <w:rPr>
          <w:rFonts w:asciiTheme="minorHAnsi" w:hAnsiTheme="minorHAnsi" w:cstheme="minorHAnsi"/>
        </w:rPr>
        <w:t>it</w:t>
      </w:r>
      <w:r w:rsidRPr="004848A1">
        <w:rPr>
          <w:rFonts w:asciiTheme="minorHAnsi" w:hAnsiTheme="minorHAnsi" w:cstheme="minorHAnsi"/>
          <w:spacing w:val="19"/>
        </w:rPr>
        <w:t xml:space="preserve"> </w:t>
      </w:r>
      <w:r w:rsidRPr="004848A1">
        <w:rPr>
          <w:rFonts w:asciiTheme="minorHAnsi" w:hAnsiTheme="minorHAnsi" w:cstheme="minorHAnsi"/>
        </w:rPr>
        <w:t>is</w:t>
      </w:r>
      <w:r w:rsidR="001E5A92">
        <w:rPr>
          <w:rFonts w:asciiTheme="minorHAnsi" w:hAnsiTheme="minorHAnsi" w:cstheme="minorHAnsi"/>
          <w:spacing w:val="19"/>
        </w:rPr>
        <w:t xml:space="preserve"> </w:t>
      </w:r>
      <w:r w:rsidRPr="004848A1">
        <w:rPr>
          <w:rFonts w:asciiTheme="minorHAnsi" w:hAnsiTheme="minorHAnsi" w:cstheme="minorHAnsi"/>
          <w:spacing w:val="-1"/>
        </w:rPr>
        <w:t>advisable</w:t>
      </w:r>
      <w:r w:rsidRPr="004848A1">
        <w:rPr>
          <w:rFonts w:asciiTheme="minorHAnsi" w:hAnsiTheme="minorHAnsi" w:cstheme="minorHAnsi"/>
          <w:spacing w:val="19"/>
        </w:rPr>
        <w:t xml:space="preserve"> </w:t>
      </w:r>
      <w:r w:rsidRPr="004848A1">
        <w:rPr>
          <w:rFonts w:asciiTheme="minorHAnsi" w:hAnsiTheme="minorHAnsi" w:cstheme="minorHAnsi"/>
        </w:rPr>
        <w:t>that</w:t>
      </w:r>
      <w:r w:rsidRPr="004848A1">
        <w:rPr>
          <w:rFonts w:asciiTheme="minorHAnsi" w:hAnsiTheme="minorHAnsi" w:cstheme="minorHAnsi"/>
          <w:spacing w:val="19"/>
        </w:rPr>
        <w:t xml:space="preserve"> </w:t>
      </w:r>
      <w:r w:rsidRPr="004848A1">
        <w:rPr>
          <w:rFonts w:asciiTheme="minorHAnsi" w:hAnsiTheme="minorHAnsi" w:cstheme="minorHAnsi"/>
          <w:spacing w:val="-1"/>
        </w:rPr>
        <w:t>candidates</w:t>
      </w:r>
      <w:r w:rsidRPr="004848A1">
        <w:rPr>
          <w:rFonts w:asciiTheme="minorHAnsi" w:hAnsiTheme="minorHAnsi" w:cstheme="minorHAnsi"/>
          <w:spacing w:val="20"/>
        </w:rPr>
        <w:t xml:space="preserve"> </w:t>
      </w:r>
      <w:r w:rsidRPr="004848A1">
        <w:rPr>
          <w:rFonts w:asciiTheme="minorHAnsi" w:hAnsiTheme="minorHAnsi" w:cstheme="minorHAnsi"/>
          <w:spacing w:val="-1"/>
        </w:rPr>
        <w:t>have</w:t>
      </w:r>
      <w:r w:rsidRPr="004848A1">
        <w:rPr>
          <w:rFonts w:asciiTheme="minorHAnsi" w:hAnsiTheme="minorHAnsi" w:cstheme="minorHAnsi"/>
          <w:spacing w:val="20"/>
        </w:rPr>
        <w:t xml:space="preserve"> </w:t>
      </w:r>
      <w:r w:rsidRPr="004848A1">
        <w:rPr>
          <w:rFonts w:asciiTheme="minorHAnsi" w:hAnsiTheme="minorHAnsi" w:cstheme="minorHAnsi"/>
          <w:spacing w:val="1"/>
        </w:rPr>
        <w:t>had</w:t>
      </w:r>
      <w:r w:rsidRPr="004848A1">
        <w:rPr>
          <w:rFonts w:asciiTheme="minorHAnsi" w:hAnsiTheme="minorHAnsi" w:cstheme="minorHAnsi"/>
          <w:spacing w:val="18"/>
        </w:rPr>
        <w:t xml:space="preserve"> </w:t>
      </w:r>
      <w:r w:rsidRPr="004848A1">
        <w:rPr>
          <w:rFonts w:asciiTheme="minorHAnsi" w:hAnsiTheme="minorHAnsi" w:cstheme="minorHAnsi"/>
          <w:spacing w:val="-1"/>
        </w:rPr>
        <w:t>experience</w:t>
      </w:r>
      <w:r w:rsidRPr="004848A1">
        <w:rPr>
          <w:rFonts w:asciiTheme="minorHAnsi" w:hAnsiTheme="minorHAnsi" w:cstheme="minorHAnsi"/>
          <w:spacing w:val="20"/>
        </w:rPr>
        <w:t xml:space="preserve"> </w:t>
      </w:r>
      <w:r w:rsidRPr="004848A1">
        <w:rPr>
          <w:rFonts w:asciiTheme="minorHAnsi" w:hAnsiTheme="minorHAnsi" w:cstheme="minorHAnsi"/>
        </w:rPr>
        <w:t>as</w:t>
      </w:r>
      <w:r w:rsidRPr="004848A1">
        <w:rPr>
          <w:rFonts w:asciiTheme="minorHAnsi" w:hAnsiTheme="minorHAnsi" w:cstheme="minorHAnsi"/>
          <w:spacing w:val="19"/>
        </w:rPr>
        <w:t xml:space="preserve"> </w:t>
      </w:r>
      <w:r w:rsidRPr="004848A1">
        <w:rPr>
          <w:rFonts w:asciiTheme="minorHAnsi" w:hAnsiTheme="minorHAnsi" w:cstheme="minorHAnsi"/>
        </w:rPr>
        <w:t>a</w:t>
      </w:r>
      <w:r w:rsidRPr="004848A1">
        <w:rPr>
          <w:rFonts w:asciiTheme="minorHAnsi" w:hAnsiTheme="minorHAnsi" w:cstheme="minorHAnsi"/>
          <w:spacing w:val="17"/>
        </w:rPr>
        <w:t xml:space="preserve"> </w:t>
      </w:r>
      <w:r w:rsidRPr="004848A1">
        <w:rPr>
          <w:rFonts w:asciiTheme="minorHAnsi" w:hAnsiTheme="minorHAnsi" w:cstheme="minorHAnsi"/>
          <w:spacing w:val="-1"/>
        </w:rPr>
        <w:t>club</w:t>
      </w:r>
      <w:r w:rsidRPr="004848A1">
        <w:rPr>
          <w:rFonts w:asciiTheme="minorHAnsi" w:hAnsiTheme="minorHAnsi" w:cstheme="minorHAnsi"/>
          <w:spacing w:val="18"/>
        </w:rPr>
        <w:t xml:space="preserve"> </w:t>
      </w:r>
      <w:r w:rsidRPr="004848A1">
        <w:rPr>
          <w:rFonts w:asciiTheme="minorHAnsi" w:hAnsiTheme="minorHAnsi" w:cstheme="minorHAnsi"/>
          <w:spacing w:val="-1"/>
        </w:rPr>
        <w:t>committee</w:t>
      </w:r>
      <w:r w:rsidRPr="004848A1">
        <w:rPr>
          <w:rFonts w:asciiTheme="minorHAnsi" w:hAnsiTheme="minorHAnsi" w:cstheme="minorHAnsi"/>
          <w:spacing w:val="57"/>
        </w:rPr>
        <w:t xml:space="preserve"> </w:t>
      </w:r>
      <w:r w:rsidRPr="004848A1">
        <w:rPr>
          <w:rFonts w:asciiTheme="minorHAnsi" w:hAnsiTheme="minorHAnsi" w:cstheme="minorHAnsi"/>
          <w:spacing w:val="-1"/>
        </w:rPr>
        <w:t>member.</w:t>
      </w:r>
      <w:r w:rsidR="0067321D">
        <w:rPr>
          <w:rFonts w:asciiTheme="minorHAnsi" w:hAnsiTheme="minorHAnsi" w:cstheme="minorHAnsi"/>
          <w:spacing w:val="-1"/>
        </w:rPr>
        <w:t xml:space="preserve"> </w:t>
      </w:r>
      <w:r w:rsidR="00F54E51" w:rsidRPr="0067321D">
        <w:rPr>
          <w:rFonts w:asciiTheme="minorHAnsi" w:hAnsiTheme="minorHAnsi" w:cstheme="minorHAnsi"/>
          <w:spacing w:val="-1"/>
        </w:rPr>
        <w:t>Students can serve as an AU executive member for a maximum of two years.</w:t>
      </w:r>
    </w:p>
    <w:p w14:paraId="12BDCD4E" w14:textId="77777777" w:rsidR="002514DE" w:rsidRPr="004848A1" w:rsidRDefault="002514DE" w:rsidP="004848A1">
      <w:pPr>
        <w:pStyle w:val="BodyText"/>
        <w:kinsoku w:val="0"/>
        <w:overflowPunct w:val="0"/>
        <w:spacing w:before="3"/>
        <w:rPr>
          <w:rFonts w:asciiTheme="minorHAnsi" w:hAnsiTheme="minorHAnsi" w:cstheme="minorHAnsi"/>
        </w:rPr>
      </w:pPr>
    </w:p>
    <w:p w14:paraId="626201C7" w14:textId="349498E5" w:rsidR="00D4108B" w:rsidRDefault="002514DE" w:rsidP="00FC646F">
      <w:pPr>
        <w:pStyle w:val="BodyText"/>
        <w:numPr>
          <w:ilvl w:val="0"/>
          <w:numId w:val="20"/>
        </w:numPr>
        <w:tabs>
          <w:tab w:val="left" w:pos="846"/>
        </w:tabs>
        <w:kinsoku w:val="0"/>
        <w:overflowPunct w:val="0"/>
        <w:spacing w:line="276" w:lineRule="auto"/>
        <w:ind w:right="135"/>
        <w:rPr>
          <w:rFonts w:asciiTheme="minorHAnsi" w:hAnsiTheme="minorHAnsi" w:cstheme="minorHAnsi"/>
          <w:spacing w:val="-1"/>
        </w:rPr>
      </w:pPr>
      <w:r w:rsidRPr="004848A1">
        <w:rPr>
          <w:rFonts w:asciiTheme="minorHAnsi" w:hAnsiTheme="minorHAnsi" w:cstheme="minorHAnsi"/>
        </w:rPr>
        <w:t>AU</w:t>
      </w:r>
      <w:r w:rsidRPr="004848A1">
        <w:rPr>
          <w:rFonts w:asciiTheme="minorHAnsi" w:hAnsiTheme="minorHAnsi" w:cstheme="minorHAnsi"/>
          <w:spacing w:val="-13"/>
        </w:rPr>
        <w:t xml:space="preserve"> </w:t>
      </w:r>
      <w:r w:rsidRPr="004848A1">
        <w:rPr>
          <w:rFonts w:asciiTheme="minorHAnsi" w:hAnsiTheme="minorHAnsi" w:cstheme="minorHAnsi"/>
          <w:spacing w:val="-1"/>
        </w:rPr>
        <w:t>Executive</w:t>
      </w:r>
      <w:r w:rsidRPr="004848A1">
        <w:rPr>
          <w:rFonts w:asciiTheme="minorHAnsi" w:hAnsiTheme="minorHAnsi" w:cstheme="minorHAnsi"/>
          <w:spacing w:val="-14"/>
        </w:rPr>
        <w:t xml:space="preserve"> </w:t>
      </w:r>
      <w:r w:rsidRPr="004848A1">
        <w:rPr>
          <w:rFonts w:asciiTheme="minorHAnsi" w:hAnsiTheme="minorHAnsi" w:cstheme="minorHAnsi"/>
          <w:spacing w:val="-1"/>
        </w:rPr>
        <w:t>members</w:t>
      </w:r>
      <w:r w:rsidRPr="004848A1">
        <w:rPr>
          <w:rFonts w:asciiTheme="minorHAnsi" w:hAnsiTheme="minorHAnsi" w:cstheme="minorHAnsi"/>
          <w:spacing w:val="-14"/>
        </w:rPr>
        <w:t xml:space="preserve"> </w:t>
      </w:r>
      <w:r w:rsidRPr="004848A1">
        <w:rPr>
          <w:rFonts w:asciiTheme="minorHAnsi" w:hAnsiTheme="minorHAnsi" w:cstheme="minorHAnsi"/>
        </w:rPr>
        <w:t>will</w:t>
      </w:r>
      <w:r w:rsidRPr="004848A1">
        <w:rPr>
          <w:rFonts w:asciiTheme="minorHAnsi" w:hAnsiTheme="minorHAnsi" w:cstheme="minorHAnsi"/>
          <w:spacing w:val="-15"/>
        </w:rPr>
        <w:t xml:space="preserve"> </w:t>
      </w:r>
      <w:r w:rsidRPr="004848A1">
        <w:rPr>
          <w:rFonts w:asciiTheme="minorHAnsi" w:hAnsiTheme="minorHAnsi" w:cstheme="minorHAnsi"/>
        </w:rPr>
        <w:t>lead</w:t>
      </w:r>
      <w:r w:rsidRPr="004848A1">
        <w:rPr>
          <w:rFonts w:asciiTheme="minorHAnsi" w:hAnsiTheme="minorHAnsi" w:cstheme="minorHAnsi"/>
          <w:spacing w:val="-13"/>
        </w:rPr>
        <w:t xml:space="preserve"> </w:t>
      </w:r>
      <w:r w:rsidRPr="004848A1">
        <w:rPr>
          <w:rFonts w:asciiTheme="minorHAnsi" w:hAnsiTheme="minorHAnsi" w:cstheme="minorHAnsi"/>
          <w:spacing w:val="-1"/>
        </w:rPr>
        <w:t>forums</w:t>
      </w:r>
      <w:r w:rsidRPr="004848A1">
        <w:rPr>
          <w:rFonts w:asciiTheme="minorHAnsi" w:hAnsiTheme="minorHAnsi" w:cstheme="minorHAnsi"/>
          <w:spacing w:val="-12"/>
        </w:rPr>
        <w:t xml:space="preserve"> </w:t>
      </w:r>
      <w:r w:rsidRPr="004848A1">
        <w:rPr>
          <w:rFonts w:asciiTheme="minorHAnsi" w:hAnsiTheme="minorHAnsi" w:cstheme="minorHAnsi"/>
          <w:spacing w:val="-1"/>
        </w:rPr>
        <w:t>for</w:t>
      </w:r>
      <w:r w:rsidRPr="004848A1">
        <w:rPr>
          <w:rFonts w:asciiTheme="minorHAnsi" w:hAnsiTheme="minorHAnsi" w:cstheme="minorHAnsi"/>
          <w:spacing w:val="-12"/>
        </w:rPr>
        <w:t xml:space="preserve"> </w:t>
      </w:r>
      <w:r w:rsidRPr="004848A1">
        <w:rPr>
          <w:rFonts w:asciiTheme="minorHAnsi" w:hAnsiTheme="minorHAnsi" w:cstheme="minorHAnsi"/>
          <w:spacing w:val="-2"/>
        </w:rPr>
        <w:t>club/campus</w:t>
      </w:r>
      <w:r w:rsidRPr="004848A1">
        <w:rPr>
          <w:rFonts w:asciiTheme="minorHAnsi" w:hAnsiTheme="minorHAnsi" w:cstheme="minorHAnsi"/>
          <w:spacing w:val="-12"/>
        </w:rPr>
        <w:t xml:space="preserve"> </w:t>
      </w:r>
      <w:r w:rsidRPr="004848A1">
        <w:rPr>
          <w:rFonts w:asciiTheme="minorHAnsi" w:hAnsiTheme="minorHAnsi" w:cstheme="minorHAnsi"/>
          <w:spacing w:val="-1"/>
        </w:rPr>
        <w:t>captains</w:t>
      </w:r>
      <w:r w:rsidRPr="004848A1">
        <w:rPr>
          <w:rFonts w:asciiTheme="minorHAnsi" w:hAnsiTheme="minorHAnsi" w:cstheme="minorHAnsi"/>
          <w:spacing w:val="-12"/>
        </w:rPr>
        <w:t xml:space="preserve"> </w:t>
      </w:r>
      <w:r w:rsidRPr="004848A1">
        <w:rPr>
          <w:rFonts w:asciiTheme="minorHAnsi" w:hAnsiTheme="minorHAnsi" w:cstheme="minorHAnsi"/>
          <w:spacing w:val="-1"/>
        </w:rPr>
        <w:t>to</w:t>
      </w:r>
      <w:r w:rsidRPr="004848A1">
        <w:rPr>
          <w:rFonts w:asciiTheme="minorHAnsi" w:hAnsiTheme="minorHAnsi" w:cstheme="minorHAnsi"/>
          <w:spacing w:val="-13"/>
        </w:rPr>
        <w:t xml:space="preserve"> </w:t>
      </w:r>
      <w:r w:rsidRPr="004848A1">
        <w:rPr>
          <w:rFonts w:asciiTheme="minorHAnsi" w:hAnsiTheme="minorHAnsi" w:cstheme="minorHAnsi"/>
          <w:spacing w:val="-1"/>
        </w:rPr>
        <w:t>voice</w:t>
      </w:r>
      <w:r w:rsidRPr="004848A1">
        <w:rPr>
          <w:rFonts w:asciiTheme="minorHAnsi" w:hAnsiTheme="minorHAnsi" w:cstheme="minorHAnsi"/>
          <w:spacing w:val="-11"/>
        </w:rPr>
        <w:t xml:space="preserve"> </w:t>
      </w:r>
      <w:r w:rsidRPr="004848A1">
        <w:rPr>
          <w:rFonts w:asciiTheme="minorHAnsi" w:hAnsiTheme="minorHAnsi" w:cstheme="minorHAnsi"/>
          <w:spacing w:val="-1"/>
        </w:rPr>
        <w:t>their</w:t>
      </w:r>
      <w:r w:rsidRPr="004848A1">
        <w:rPr>
          <w:rFonts w:asciiTheme="minorHAnsi" w:hAnsiTheme="minorHAnsi" w:cstheme="minorHAnsi"/>
          <w:spacing w:val="-15"/>
        </w:rPr>
        <w:t xml:space="preserve"> </w:t>
      </w:r>
      <w:r w:rsidRPr="004848A1">
        <w:rPr>
          <w:rFonts w:asciiTheme="minorHAnsi" w:hAnsiTheme="minorHAnsi" w:cstheme="minorHAnsi"/>
          <w:spacing w:val="-1"/>
        </w:rPr>
        <w:t>opinions</w:t>
      </w:r>
      <w:r w:rsidRPr="004848A1">
        <w:rPr>
          <w:rFonts w:asciiTheme="minorHAnsi" w:hAnsiTheme="minorHAnsi" w:cstheme="minorHAnsi"/>
          <w:spacing w:val="-12"/>
        </w:rPr>
        <w:t xml:space="preserve"> </w:t>
      </w:r>
      <w:r w:rsidRPr="004848A1">
        <w:rPr>
          <w:rFonts w:asciiTheme="minorHAnsi" w:hAnsiTheme="minorHAnsi" w:cstheme="minorHAnsi"/>
          <w:spacing w:val="-1"/>
        </w:rPr>
        <w:t>relating</w:t>
      </w:r>
      <w:r w:rsidRPr="004848A1">
        <w:rPr>
          <w:rFonts w:asciiTheme="minorHAnsi" w:hAnsiTheme="minorHAnsi" w:cstheme="minorHAnsi"/>
          <w:spacing w:val="81"/>
        </w:rPr>
        <w:t xml:space="preserve"> </w:t>
      </w:r>
      <w:r w:rsidRPr="004848A1">
        <w:rPr>
          <w:rFonts w:asciiTheme="minorHAnsi" w:hAnsiTheme="minorHAnsi" w:cstheme="minorHAnsi"/>
        </w:rPr>
        <w:t>to</w:t>
      </w:r>
      <w:r w:rsidRPr="004848A1">
        <w:rPr>
          <w:rFonts w:asciiTheme="minorHAnsi" w:hAnsiTheme="minorHAnsi" w:cstheme="minorHAnsi"/>
          <w:spacing w:val="-13"/>
        </w:rPr>
        <w:t xml:space="preserve"> </w:t>
      </w:r>
      <w:r w:rsidRPr="004848A1">
        <w:rPr>
          <w:rFonts w:asciiTheme="minorHAnsi" w:hAnsiTheme="minorHAnsi" w:cstheme="minorHAnsi"/>
          <w:spacing w:val="-1"/>
        </w:rPr>
        <w:t>sporting</w:t>
      </w:r>
      <w:r w:rsidRPr="004848A1">
        <w:rPr>
          <w:rFonts w:asciiTheme="minorHAnsi" w:hAnsiTheme="minorHAnsi" w:cstheme="minorHAnsi"/>
          <w:spacing w:val="-13"/>
        </w:rPr>
        <w:t xml:space="preserve"> </w:t>
      </w:r>
      <w:r w:rsidRPr="004848A1">
        <w:rPr>
          <w:rFonts w:asciiTheme="minorHAnsi" w:hAnsiTheme="minorHAnsi" w:cstheme="minorHAnsi"/>
          <w:spacing w:val="-1"/>
        </w:rPr>
        <w:t>provision</w:t>
      </w:r>
      <w:r w:rsidRPr="004848A1">
        <w:rPr>
          <w:rFonts w:asciiTheme="minorHAnsi" w:hAnsiTheme="minorHAnsi" w:cstheme="minorHAnsi"/>
          <w:spacing w:val="-15"/>
        </w:rPr>
        <w:t xml:space="preserve"> </w:t>
      </w:r>
      <w:r w:rsidRPr="004848A1">
        <w:rPr>
          <w:rFonts w:asciiTheme="minorHAnsi" w:hAnsiTheme="minorHAnsi" w:cstheme="minorHAnsi"/>
        </w:rPr>
        <w:t>within</w:t>
      </w:r>
      <w:r w:rsidRPr="004848A1">
        <w:rPr>
          <w:rFonts w:asciiTheme="minorHAnsi" w:hAnsiTheme="minorHAnsi" w:cstheme="minorHAnsi"/>
          <w:spacing w:val="-16"/>
        </w:rPr>
        <w:t xml:space="preserve"> </w:t>
      </w:r>
      <w:r w:rsidRPr="004848A1">
        <w:rPr>
          <w:rFonts w:asciiTheme="minorHAnsi" w:hAnsiTheme="minorHAnsi" w:cstheme="minorHAnsi"/>
        </w:rPr>
        <w:t>the</w:t>
      </w:r>
      <w:r w:rsidRPr="004848A1">
        <w:rPr>
          <w:rFonts w:asciiTheme="minorHAnsi" w:hAnsiTheme="minorHAnsi" w:cstheme="minorHAnsi"/>
          <w:spacing w:val="-14"/>
        </w:rPr>
        <w:t xml:space="preserve"> </w:t>
      </w:r>
      <w:r w:rsidRPr="004848A1">
        <w:rPr>
          <w:rFonts w:asciiTheme="minorHAnsi" w:hAnsiTheme="minorHAnsi" w:cstheme="minorHAnsi"/>
          <w:spacing w:val="-1"/>
        </w:rPr>
        <w:t>University</w:t>
      </w:r>
      <w:r w:rsidRPr="004848A1">
        <w:rPr>
          <w:rFonts w:asciiTheme="minorHAnsi" w:hAnsiTheme="minorHAnsi" w:cstheme="minorHAnsi"/>
          <w:spacing w:val="-13"/>
        </w:rPr>
        <w:t xml:space="preserve"> </w:t>
      </w:r>
      <w:r w:rsidRPr="004848A1">
        <w:rPr>
          <w:rFonts w:asciiTheme="minorHAnsi" w:hAnsiTheme="minorHAnsi" w:cstheme="minorHAnsi"/>
        </w:rPr>
        <w:t>of</w:t>
      </w:r>
      <w:r w:rsidRPr="004848A1">
        <w:rPr>
          <w:rFonts w:asciiTheme="minorHAnsi" w:hAnsiTheme="minorHAnsi" w:cstheme="minorHAnsi"/>
          <w:spacing w:val="-14"/>
        </w:rPr>
        <w:t xml:space="preserve"> </w:t>
      </w:r>
      <w:r w:rsidRPr="004848A1">
        <w:rPr>
          <w:rFonts w:asciiTheme="minorHAnsi" w:hAnsiTheme="minorHAnsi" w:cstheme="minorHAnsi"/>
          <w:spacing w:val="-1"/>
        </w:rPr>
        <w:t>Liverpool,</w:t>
      </w:r>
      <w:r w:rsidRPr="004848A1">
        <w:rPr>
          <w:rFonts w:asciiTheme="minorHAnsi" w:hAnsiTheme="minorHAnsi" w:cstheme="minorHAnsi"/>
          <w:spacing w:val="-17"/>
        </w:rPr>
        <w:t xml:space="preserve"> </w:t>
      </w:r>
      <w:r w:rsidRPr="004848A1">
        <w:rPr>
          <w:rFonts w:asciiTheme="minorHAnsi" w:hAnsiTheme="minorHAnsi" w:cstheme="minorHAnsi"/>
          <w:spacing w:val="-1"/>
        </w:rPr>
        <w:t>feeding</w:t>
      </w:r>
      <w:r w:rsidRPr="004848A1">
        <w:rPr>
          <w:rFonts w:asciiTheme="minorHAnsi" w:hAnsiTheme="minorHAnsi" w:cstheme="minorHAnsi"/>
          <w:spacing w:val="-13"/>
        </w:rPr>
        <w:t xml:space="preserve"> </w:t>
      </w:r>
      <w:r w:rsidRPr="004848A1">
        <w:rPr>
          <w:rFonts w:asciiTheme="minorHAnsi" w:hAnsiTheme="minorHAnsi" w:cstheme="minorHAnsi"/>
          <w:spacing w:val="-1"/>
        </w:rPr>
        <w:t>directly</w:t>
      </w:r>
      <w:r w:rsidRPr="004848A1">
        <w:rPr>
          <w:rFonts w:asciiTheme="minorHAnsi" w:hAnsiTheme="minorHAnsi" w:cstheme="minorHAnsi"/>
          <w:spacing w:val="-11"/>
        </w:rPr>
        <w:t xml:space="preserve"> </w:t>
      </w:r>
      <w:r w:rsidRPr="004848A1">
        <w:rPr>
          <w:rFonts w:asciiTheme="minorHAnsi" w:hAnsiTheme="minorHAnsi" w:cstheme="minorHAnsi"/>
          <w:spacing w:val="-1"/>
        </w:rPr>
        <w:t>into</w:t>
      </w:r>
      <w:r w:rsidRPr="004848A1">
        <w:rPr>
          <w:rFonts w:asciiTheme="minorHAnsi" w:hAnsiTheme="minorHAnsi" w:cstheme="minorHAnsi"/>
          <w:spacing w:val="-13"/>
        </w:rPr>
        <w:t xml:space="preserve"> </w:t>
      </w:r>
      <w:r w:rsidRPr="004848A1">
        <w:rPr>
          <w:rFonts w:asciiTheme="minorHAnsi" w:hAnsiTheme="minorHAnsi" w:cstheme="minorHAnsi"/>
        </w:rPr>
        <w:t>the</w:t>
      </w:r>
      <w:r w:rsidRPr="004848A1">
        <w:rPr>
          <w:rFonts w:asciiTheme="minorHAnsi" w:hAnsiTheme="minorHAnsi" w:cstheme="minorHAnsi"/>
          <w:spacing w:val="-12"/>
        </w:rPr>
        <w:t xml:space="preserve"> </w:t>
      </w:r>
      <w:r w:rsidRPr="004848A1">
        <w:rPr>
          <w:rFonts w:asciiTheme="minorHAnsi" w:hAnsiTheme="minorHAnsi" w:cstheme="minorHAnsi"/>
          <w:spacing w:val="-1"/>
        </w:rPr>
        <w:t>decision-making</w:t>
      </w:r>
      <w:r w:rsidRPr="004848A1">
        <w:rPr>
          <w:rFonts w:asciiTheme="minorHAnsi" w:hAnsiTheme="minorHAnsi" w:cstheme="minorHAnsi"/>
          <w:spacing w:val="59"/>
        </w:rPr>
        <w:t xml:space="preserve"> </w:t>
      </w:r>
      <w:r w:rsidRPr="004848A1">
        <w:rPr>
          <w:rFonts w:asciiTheme="minorHAnsi" w:hAnsiTheme="minorHAnsi" w:cstheme="minorHAnsi"/>
          <w:spacing w:val="-1"/>
        </w:rPr>
        <w:t>structure</w:t>
      </w:r>
      <w:r w:rsidRPr="004848A1">
        <w:rPr>
          <w:rFonts w:asciiTheme="minorHAnsi" w:hAnsiTheme="minorHAnsi" w:cstheme="minorHAnsi"/>
          <w:spacing w:val="13"/>
        </w:rPr>
        <w:t xml:space="preserve"> </w:t>
      </w:r>
      <w:r w:rsidRPr="004848A1">
        <w:rPr>
          <w:rFonts w:asciiTheme="minorHAnsi" w:hAnsiTheme="minorHAnsi" w:cstheme="minorHAnsi"/>
        </w:rPr>
        <w:t>of</w:t>
      </w:r>
      <w:r w:rsidRPr="004848A1">
        <w:rPr>
          <w:rFonts w:asciiTheme="minorHAnsi" w:hAnsiTheme="minorHAnsi" w:cstheme="minorHAnsi"/>
          <w:spacing w:val="15"/>
        </w:rPr>
        <w:t xml:space="preserve"> </w:t>
      </w:r>
      <w:r w:rsidRPr="004848A1">
        <w:rPr>
          <w:rFonts w:asciiTheme="minorHAnsi" w:hAnsiTheme="minorHAnsi" w:cstheme="minorHAnsi"/>
          <w:spacing w:val="-1"/>
        </w:rPr>
        <w:t>Sport</w:t>
      </w:r>
      <w:r w:rsidRPr="004848A1">
        <w:rPr>
          <w:rFonts w:asciiTheme="minorHAnsi" w:hAnsiTheme="minorHAnsi" w:cstheme="minorHAnsi"/>
          <w:spacing w:val="13"/>
        </w:rPr>
        <w:t xml:space="preserve"> </w:t>
      </w:r>
      <w:r w:rsidRPr="004848A1">
        <w:rPr>
          <w:rFonts w:asciiTheme="minorHAnsi" w:hAnsiTheme="minorHAnsi" w:cstheme="minorHAnsi"/>
          <w:spacing w:val="-1"/>
        </w:rPr>
        <w:t>Liverpool.</w:t>
      </w:r>
    </w:p>
    <w:p w14:paraId="5B7BF02E" w14:textId="77777777" w:rsidR="00932E54" w:rsidRDefault="00932E54" w:rsidP="00526E5F">
      <w:pPr>
        <w:pStyle w:val="ListParagraph"/>
        <w:rPr>
          <w:rFonts w:asciiTheme="minorHAnsi" w:hAnsiTheme="minorHAnsi" w:cstheme="minorHAnsi"/>
          <w:spacing w:val="-1"/>
        </w:rPr>
      </w:pPr>
    </w:p>
    <w:p w14:paraId="43BA5757" w14:textId="07FADB97" w:rsidR="00932E54" w:rsidRPr="00D4108B" w:rsidRDefault="00932E54" w:rsidP="00FC646F">
      <w:pPr>
        <w:pStyle w:val="BodyText"/>
        <w:numPr>
          <w:ilvl w:val="0"/>
          <w:numId w:val="20"/>
        </w:numPr>
        <w:tabs>
          <w:tab w:val="left" w:pos="846"/>
        </w:tabs>
        <w:kinsoku w:val="0"/>
        <w:overflowPunct w:val="0"/>
        <w:spacing w:line="276" w:lineRule="auto"/>
        <w:ind w:right="135"/>
        <w:rPr>
          <w:rFonts w:asciiTheme="minorHAnsi" w:hAnsiTheme="minorHAnsi" w:cstheme="minorHAnsi"/>
          <w:spacing w:val="-1"/>
        </w:rPr>
      </w:pPr>
      <w:r>
        <w:rPr>
          <w:rFonts w:asciiTheme="minorHAnsi" w:hAnsiTheme="minorHAnsi" w:cstheme="minorHAnsi"/>
          <w:spacing w:val="-1"/>
        </w:rPr>
        <w:t>A minimum of one club forum</w:t>
      </w:r>
      <w:r w:rsidR="001F5213">
        <w:rPr>
          <w:rFonts w:asciiTheme="minorHAnsi" w:hAnsiTheme="minorHAnsi" w:cstheme="minorHAnsi"/>
          <w:spacing w:val="-1"/>
        </w:rPr>
        <w:t xml:space="preserve"> should</w:t>
      </w:r>
      <w:r>
        <w:rPr>
          <w:rFonts w:asciiTheme="minorHAnsi" w:hAnsiTheme="minorHAnsi" w:cstheme="minorHAnsi"/>
          <w:spacing w:val="-1"/>
        </w:rPr>
        <w:t xml:space="preserve"> take place each term.</w:t>
      </w:r>
    </w:p>
    <w:p w14:paraId="1BDE928C" w14:textId="77777777" w:rsidR="00D4108B" w:rsidRDefault="00D4108B" w:rsidP="00D4108B">
      <w:pPr>
        <w:pStyle w:val="ListParagraph"/>
        <w:rPr>
          <w:rFonts w:asciiTheme="minorHAnsi" w:hAnsiTheme="minorHAnsi" w:cstheme="minorHAnsi"/>
          <w:spacing w:val="-1"/>
        </w:rPr>
      </w:pPr>
    </w:p>
    <w:p w14:paraId="1679E296" w14:textId="263F385D" w:rsidR="002514DE" w:rsidRPr="004848A1" w:rsidRDefault="002514DE" w:rsidP="00FC646F">
      <w:pPr>
        <w:pStyle w:val="BodyText"/>
        <w:numPr>
          <w:ilvl w:val="0"/>
          <w:numId w:val="20"/>
        </w:numPr>
        <w:tabs>
          <w:tab w:val="left" w:pos="846"/>
        </w:tabs>
        <w:kinsoku w:val="0"/>
        <w:overflowPunct w:val="0"/>
        <w:spacing w:line="276" w:lineRule="auto"/>
        <w:ind w:right="135"/>
        <w:rPr>
          <w:rFonts w:asciiTheme="minorHAnsi" w:hAnsiTheme="minorHAnsi" w:cstheme="minorHAnsi"/>
          <w:spacing w:val="-1"/>
        </w:rPr>
      </w:pPr>
      <w:r w:rsidRPr="004848A1">
        <w:rPr>
          <w:rFonts w:asciiTheme="minorHAnsi" w:hAnsiTheme="minorHAnsi" w:cstheme="minorHAnsi"/>
          <w:spacing w:val="-1"/>
        </w:rPr>
        <w:t>The</w:t>
      </w:r>
      <w:r w:rsidRPr="004848A1">
        <w:rPr>
          <w:rFonts w:asciiTheme="minorHAnsi" w:hAnsiTheme="minorHAnsi" w:cstheme="minorHAnsi"/>
          <w:spacing w:val="16"/>
        </w:rPr>
        <w:t xml:space="preserve"> </w:t>
      </w:r>
      <w:r w:rsidRPr="004848A1">
        <w:rPr>
          <w:rFonts w:asciiTheme="minorHAnsi" w:hAnsiTheme="minorHAnsi" w:cstheme="minorHAnsi"/>
        </w:rPr>
        <w:t>AU</w:t>
      </w:r>
      <w:r w:rsidRPr="004848A1">
        <w:rPr>
          <w:rFonts w:asciiTheme="minorHAnsi" w:hAnsiTheme="minorHAnsi" w:cstheme="minorHAnsi"/>
          <w:spacing w:val="12"/>
        </w:rPr>
        <w:t xml:space="preserve"> </w:t>
      </w:r>
      <w:r w:rsidRPr="004848A1">
        <w:rPr>
          <w:rFonts w:asciiTheme="minorHAnsi" w:hAnsiTheme="minorHAnsi" w:cstheme="minorHAnsi"/>
          <w:spacing w:val="-1"/>
        </w:rPr>
        <w:t>President</w:t>
      </w:r>
      <w:r w:rsidRPr="004848A1">
        <w:rPr>
          <w:rFonts w:asciiTheme="minorHAnsi" w:hAnsiTheme="minorHAnsi" w:cstheme="minorHAnsi"/>
          <w:spacing w:val="13"/>
        </w:rPr>
        <w:t xml:space="preserve"> </w:t>
      </w:r>
      <w:r w:rsidRPr="004848A1">
        <w:rPr>
          <w:rFonts w:asciiTheme="minorHAnsi" w:hAnsiTheme="minorHAnsi" w:cstheme="minorHAnsi"/>
          <w:spacing w:val="-1"/>
        </w:rPr>
        <w:t>will</w:t>
      </w:r>
      <w:r w:rsidRPr="004848A1">
        <w:rPr>
          <w:rFonts w:asciiTheme="minorHAnsi" w:hAnsiTheme="minorHAnsi" w:cstheme="minorHAnsi"/>
          <w:spacing w:val="15"/>
        </w:rPr>
        <w:t xml:space="preserve"> </w:t>
      </w:r>
      <w:r w:rsidRPr="004848A1">
        <w:rPr>
          <w:rFonts w:asciiTheme="minorHAnsi" w:hAnsiTheme="minorHAnsi" w:cstheme="minorHAnsi"/>
          <w:spacing w:val="-1"/>
        </w:rPr>
        <w:t>sit</w:t>
      </w:r>
      <w:r w:rsidRPr="004848A1">
        <w:rPr>
          <w:rFonts w:asciiTheme="minorHAnsi" w:hAnsiTheme="minorHAnsi" w:cstheme="minorHAnsi"/>
          <w:spacing w:val="15"/>
        </w:rPr>
        <w:t xml:space="preserve"> </w:t>
      </w:r>
      <w:r w:rsidRPr="004848A1">
        <w:rPr>
          <w:rFonts w:asciiTheme="minorHAnsi" w:hAnsiTheme="minorHAnsi" w:cstheme="minorHAnsi"/>
        </w:rPr>
        <w:t>on</w:t>
      </w:r>
      <w:r w:rsidRPr="004848A1">
        <w:rPr>
          <w:rFonts w:asciiTheme="minorHAnsi" w:hAnsiTheme="minorHAnsi" w:cstheme="minorHAnsi"/>
          <w:spacing w:val="12"/>
        </w:rPr>
        <w:t xml:space="preserve"> </w:t>
      </w:r>
      <w:r w:rsidRPr="004848A1">
        <w:rPr>
          <w:rFonts w:asciiTheme="minorHAnsi" w:hAnsiTheme="minorHAnsi" w:cstheme="minorHAnsi"/>
          <w:spacing w:val="-1"/>
        </w:rPr>
        <w:t>various</w:t>
      </w:r>
      <w:r w:rsidRPr="004848A1">
        <w:rPr>
          <w:rFonts w:asciiTheme="minorHAnsi" w:hAnsiTheme="minorHAnsi" w:cstheme="minorHAnsi"/>
          <w:spacing w:val="15"/>
        </w:rPr>
        <w:t xml:space="preserve"> </w:t>
      </w:r>
      <w:r w:rsidRPr="004848A1">
        <w:rPr>
          <w:rFonts w:asciiTheme="minorHAnsi" w:hAnsiTheme="minorHAnsi" w:cstheme="minorHAnsi"/>
          <w:spacing w:val="-1"/>
        </w:rPr>
        <w:t>internal</w:t>
      </w:r>
      <w:r w:rsidRPr="004848A1">
        <w:rPr>
          <w:rFonts w:asciiTheme="minorHAnsi" w:hAnsiTheme="minorHAnsi" w:cstheme="minorHAnsi"/>
          <w:spacing w:val="15"/>
        </w:rPr>
        <w:t xml:space="preserve"> </w:t>
      </w:r>
      <w:r w:rsidRPr="004848A1">
        <w:rPr>
          <w:rFonts w:asciiTheme="minorHAnsi" w:hAnsiTheme="minorHAnsi" w:cstheme="minorHAnsi"/>
          <w:spacing w:val="-1"/>
        </w:rPr>
        <w:t>and</w:t>
      </w:r>
      <w:r w:rsidRPr="004848A1">
        <w:rPr>
          <w:rFonts w:asciiTheme="minorHAnsi" w:hAnsiTheme="minorHAnsi" w:cstheme="minorHAnsi"/>
          <w:spacing w:val="14"/>
        </w:rPr>
        <w:t xml:space="preserve"> </w:t>
      </w:r>
      <w:r w:rsidRPr="004848A1">
        <w:rPr>
          <w:rFonts w:asciiTheme="minorHAnsi" w:hAnsiTheme="minorHAnsi" w:cstheme="minorHAnsi"/>
          <w:spacing w:val="-1"/>
        </w:rPr>
        <w:t>external</w:t>
      </w:r>
      <w:r w:rsidRPr="004848A1">
        <w:rPr>
          <w:rFonts w:asciiTheme="minorHAnsi" w:hAnsiTheme="minorHAnsi" w:cstheme="minorHAnsi"/>
          <w:spacing w:val="67"/>
        </w:rPr>
        <w:t xml:space="preserve"> </w:t>
      </w:r>
      <w:r w:rsidRPr="004848A1">
        <w:rPr>
          <w:rFonts w:asciiTheme="minorHAnsi" w:hAnsiTheme="minorHAnsi" w:cstheme="minorHAnsi"/>
          <w:spacing w:val="-1"/>
        </w:rPr>
        <w:t>committees</w:t>
      </w:r>
      <w:r w:rsidRPr="004848A1">
        <w:rPr>
          <w:rFonts w:asciiTheme="minorHAnsi" w:hAnsiTheme="minorHAnsi" w:cstheme="minorHAnsi"/>
        </w:rPr>
        <w:t xml:space="preserve"> </w:t>
      </w:r>
      <w:r w:rsidRPr="004848A1">
        <w:rPr>
          <w:rFonts w:asciiTheme="minorHAnsi" w:hAnsiTheme="minorHAnsi" w:cstheme="minorHAnsi"/>
          <w:spacing w:val="-1"/>
        </w:rPr>
        <w:t>representing the</w:t>
      </w:r>
      <w:r w:rsidRPr="004848A1">
        <w:rPr>
          <w:rFonts w:asciiTheme="minorHAnsi" w:hAnsiTheme="minorHAnsi" w:cstheme="minorHAnsi"/>
        </w:rPr>
        <w:t xml:space="preserve"> </w:t>
      </w:r>
      <w:r w:rsidRPr="004848A1">
        <w:rPr>
          <w:rFonts w:asciiTheme="minorHAnsi" w:hAnsiTheme="minorHAnsi" w:cstheme="minorHAnsi"/>
          <w:spacing w:val="-1"/>
        </w:rPr>
        <w:t>views</w:t>
      </w:r>
      <w:r w:rsidRPr="004848A1">
        <w:rPr>
          <w:rFonts w:asciiTheme="minorHAnsi" w:hAnsiTheme="minorHAnsi" w:cstheme="minorHAnsi"/>
          <w:spacing w:val="-2"/>
        </w:rPr>
        <w:t xml:space="preserve"> </w:t>
      </w:r>
      <w:r w:rsidRPr="004848A1">
        <w:rPr>
          <w:rFonts w:asciiTheme="minorHAnsi" w:hAnsiTheme="minorHAnsi" w:cstheme="minorHAnsi"/>
        </w:rPr>
        <w:t>of AU</w:t>
      </w:r>
      <w:r w:rsidRPr="004848A1">
        <w:rPr>
          <w:rFonts w:asciiTheme="minorHAnsi" w:hAnsiTheme="minorHAnsi" w:cstheme="minorHAnsi"/>
          <w:spacing w:val="-3"/>
        </w:rPr>
        <w:t xml:space="preserve"> </w:t>
      </w:r>
      <w:r w:rsidRPr="004848A1">
        <w:rPr>
          <w:rFonts w:asciiTheme="minorHAnsi" w:hAnsiTheme="minorHAnsi" w:cstheme="minorHAnsi"/>
          <w:spacing w:val="-1"/>
        </w:rPr>
        <w:t>members.</w:t>
      </w:r>
    </w:p>
    <w:p w14:paraId="5CF63F46" w14:textId="77777777" w:rsidR="002514DE" w:rsidRPr="004848A1" w:rsidRDefault="002514DE" w:rsidP="004848A1">
      <w:pPr>
        <w:pStyle w:val="BodyText"/>
        <w:kinsoku w:val="0"/>
        <w:overflowPunct w:val="0"/>
        <w:spacing w:before="5"/>
        <w:rPr>
          <w:rFonts w:asciiTheme="minorHAnsi" w:hAnsiTheme="minorHAnsi" w:cstheme="minorHAnsi"/>
        </w:rPr>
      </w:pPr>
    </w:p>
    <w:p w14:paraId="4815DFDF" w14:textId="0B9C9B26" w:rsidR="002E0065" w:rsidRDefault="002514DE" w:rsidP="00FC646F">
      <w:pPr>
        <w:pStyle w:val="BodyText"/>
        <w:numPr>
          <w:ilvl w:val="0"/>
          <w:numId w:val="20"/>
        </w:numPr>
        <w:tabs>
          <w:tab w:val="left" w:pos="846"/>
        </w:tabs>
        <w:kinsoku w:val="0"/>
        <w:overflowPunct w:val="0"/>
        <w:spacing w:line="276" w:lineRule="auto"/>
        <w:ind w:right="135"/>
        <w:rPr>
          <w:rFonts w:asciiTheme="minorHAnsi" w:hAnsiTheme="minorHAnsi" w:cstheme="minorHAnsi"/>
          <w:spacing w:val="-1"/>
        </w:rPr>
      </w:pPr>
      <w:r w:rsidRPr="004848A1">
        <w:rPr>
          <w:rFonts w:asciiTheme="minorHAnsi" w:hAnsiTheme="minorHAnsi" w:cstheme="minorHAnsi"/>
          <w:spacing w:val="-1"/>
        </w:rPr>
        <w:t>Elections</w:t>
      </w:r>
      <w:r w:rsidRPr="004848A1">
        <w:rPr>
          <w:rFonts w:asciiTheme="minorHAnsi" w:hAnsiTheme="minorHAnsi" w:cstheme="minorHAnsi"/>
          <w:spacing w:val="5"/>
        </w:rPr>
        <w:t xml:space="preserve"> </w:t>
      </w:r>
      <w:r w:rsidRPr="004848A1">
        <w:rPr>
          <w:rFonts w:asciiTheme="minorHAnsi" w:hAnsiTheme="minorHAnsi" w:cstheme="minorHAnsi"/>
          <w:spacing w:val="-1"/>
        </w:rPr>
        <w:t>for</w:t>
      </w:r>
      <w:r w:rsidRPr="004848A1">
        <w:rPr>
          <w:rFonts w:asciiTheme="minorHAnsi" w:hAnsiTheme="minorHAnsi" w:cstheme="minorHAnsi"/>
          <w:spacing w:val="2"/>
        </w:rPr>
        <w:t xml:space="preserve"> </w:t>
      </w:r>
      <w:r w:rsidRPr="004848A1">
        <w:rPr>
          <w:rFonts w:asciiTheme="minorHAnsi" w:hAnsiTheme="minorHAnsi" w:cstheme="minorHAnsi"/>
        </w:rPr>
        <w:t>AU</w:t>
      </w:r>
      <w:r w:rsidRPr="004848A1">
        <w:rPr>
          <w:rFonts w:asciiTheme="minorHAnsi" w:hAnsiTheme="minorHAnsi" w:cstheme="minorHAnsi"/>
          <w:spacing w:val="4"/>
        </w:rPr>
        <w:t xml:space="preserve"> </w:t>
      </w:r>
      <w:r w:rsidRPr="004848A1">
        <w:rPr>
          <w:rFonts w:asciiTheme="minorHAnsi" w:hAnsiTheme="minorHAnsi" w:cstheme="minorHAnsi"/>
          <w:spacing w:val="-1"/>
        </w:rPr>
        <w:t>Executive</w:t>
      </w:r>
      <w:r w:rsidRPr="004848A1">
        <w:rPr>
          <w:rFonts w:asciiTheme="minorHAnsi" w:hAnsiTheme="minorHAnsi" w:cstheme="minorHAnsi"/>
        </w:rPr>
        <w:t xml:space="preserve"> </w:t>
      </w:r>
      <w:r w:rsidRPr="004848A1">
        <w:rPr>
          <w:rFonts w:asciiTheme="minorHAnsi" w:hAnsiTheme="minorHAnsi" w:cstheme="minorHAnsi"/>
          <w:spacing w:val="-1"/>
        </w:rPr>
        <w:t>positions</w:t>
      </w:r>
      <w:r w:rsidRPr="004848A1">
        <w:rPr>
          <w:rFonts w:asciiTheme="minorHAnsi" w:hAnsiTheme="minorHAnsi" w:cstheme="minorHAnsi"/>
          <w:spacing w:val="5"/>
        </w:rPr>
        <w:t xml:space="preserve"> </w:t>
      </w:r>
      <w:r w:rsidRPr="004848A1">
        <w:rPr>
          <w:rFonts w:asciiTheme="minorHAnsi" w:hAnsiTheme="minorHAnsi" w:cstheme="minorHAnsi"/>
        </w:rPr>
        <w:t>will</w:t>
      </w:r>
      <w:r w:rsidRPr="004848A1">
        <w:rPr>
          <w:rFonts w:asciiTheme="minorHAnsi" w:hAnsiTheme="minorHAnsi" w:cstheme="minorHAnsi"/>
          <w:spacing w:val="2"/>
        </w:rPr>
        <w:t xml:space="preserve"> </w:t>
      </w:r>
      <w:r w:rsidRPr="004848A1">
        <w:rPr>
          <w:rFonts w:asciiTheme="minorHAnsi" w:hAnsiTheme="minorHAnsi" w:cstheme="minorHAnsi"/>
          <w:spacing w:val="-1"/>
        </w:rPr>
        <w:t>take</w:t>
      </w:r>
      <w:r w:rsidRPr="004848A1">
        <w:rPr>
          <w:rFonts w:asciiTheme="minorHAnsi" w:hAnsiTheme="minorHAnsi" w:cstheme="minorHAnsi"/>
          <w:spacing w:val="3"/>
        </w:rPr>
        <w:t xml:space="preserve"> </w:t>
      </w:r>
      <w:r w:rsidRPr="004848A1">
        <w:rPr>
          <w:rFonts w:asciiTheme="minorHAnsi" w:hAnsiTheme="minorHAnsi" w:cstheme="minorHAnsi"/>
          <w:spacing w:val="-1"/>
        </w:rPr>
        <w:t>place</w:t>
      </w:r>
      <w:r w:rsidRPr="004848A1">
        <w:rPr>
          <w:rFonts w:asciiTheme="minorHAnsi" w:hAnsiTheme="minorHAnsi" w:cstheme="minorHAnsi"/>
          <w:spacing w:val="3"/>
        </w:rPr>
        <w:t xml:space="preserve"> </w:t>
      </w:r>
      <w:r w:rsidRPr="004848A1">
        <w:rPr>
          <w:rFonts w:asciiTheme="minorHAnsi" w:hAnsiTheme="minorHAnsi" w:cstheme="minorHAnsi"/>
        </w:rPr>
        <w:t>at the</w:t>
      </w:r>
      <w:r w:rsidRPr="004848A1">
        <w:rPr>
          <w:rFonts w:asciiTheme="minorHAnsi" w:hAnsiTheme="minorHAnsi" w:cstheme="minorHAnsi"/>
          <w:spacing w:val="3"/>
        </w:rPr>
        <w:t xml:space="preserve"> </w:t>
      </w:r>
      <w:r w:rsidR="00D4108B">
        <w:rPr>
          <w:rFonts w:asciiTheme="minorHAnsi" w:hAnsiTheme="minorHAnsi" w:cstheme="minorHAnsi"/>
        </w:rPr>
        <w:t>AU</w:t>
      </w:r>
      <w:r w:rsidRPr="004848A1">
        <w:rPr>
          <w:rFonts w:asciiTheme="minorHAnsi" w:hAnsiTheme="minorHAnsi" w:cstheme="minorHAnsi"/>
          <w:spacing w:val="12"/>
        </w:rPr>
        <w:t xml:space="preserve"> </w:t>
      </w:r>
      <w:r w:rsidRPr="004848A1">
        <w:rPr>
          <w:rFonts w:asciiTheme="minorHAnsi" w:hAnsiTheme="minorHAnsi" w:cstheme="minorHAnsi"/>
          <w:spacing w:val="-1"/>
        </w:rPr>
        <w:t>AGM</w:t>
      </w:r>
      <w:r w:rsidR="00932E54">
        <w:rPr>
          <w:rFonts w:asciiTheme="minorHAnsi" w:hAnsiTheme="minorHAnsi" w:cstheme="minorHAnsi"/>
          <w:spacing w:val="-1"/>
        </w:rPr>
        <w:t xml:space="preserve"> to be</w:t>
      </w:r>
      <w:r w:rsidR="00D4108B">
        <w:rPr>
          <w:rFonts w:asciiTheme="minorHAnsi" w:hAnsiTheme="minorHAnsi" w:cstheme="minorHAnsi"/>
          <w:spacing w:val="-1"/>
        </w:rPr>
        <w:t xml:space="preserve"> held in May</w:t>
      </w:r>
      <w:r w:rsidRPr="004848A1">
        <w:rPr>
          <w:rFonts w:asciiTheme="minorHAnsi" w:hAnsiTheme="minorHAnsi" w:cstheme="minorHAnsi"/>
          <w:spacing w:val="-1"/>
        </w:rPr>
        <w:t>.</w:t>
      </w:r>
    </w:p>
    <w:p w14:paraId="2936E128" w14:textId="77777777" w:rsidR="002E0065" w:rsidRDefault="002E0065" w:rsidP="002E0065">
      <w:pPr>
        <w:pStyle w:val="ListParagraph"/>
        <w:rPr>
          <w:rFonts w:asciiTheme="minorHAnsi" w:hAnsiTheme="minorHAnsi" w:cstheme="minorHAnsi"/>
          <w:spacing w:val="-1"/>
        </w:rPr>
      </w:pPr>
    </w:p>
    <w:p w14:paraId="0A1F4199" w14:textId="31E08D4A" w:rsidR="002E0065" w:rsidRPr="002E0065" w:rsidRDefault="00A573D8" w:rsidP="00FC646F">
      <w:pPr>
        <w:pStyle w:val="BodyText"/>
        <w:numPr>
          <w:ilvl w:val="0"/>
          <w:numId w:val="20"/>
        </w:numPr>
        <w:tabs>
          <w:tab w:val="left" w:pos="846"/>
        </w:tabs>
        <w:kinsoku w:val="0"/>
        <w:overflowPunct w:val="0"/>
        <w:spacing w:line="276" w:lineRule="auto"/>
        <w:ind w:right="135"/>
        <w:rPr>
          <w:rFonts w:asciiTheme="minorHAnsi" w:hAnsiTheme="minorHAnsi" w:cstheme="minorHAnsi"/>
        </w:rPr>
      </w:pPr>
      <w:r>
        <w:rPr>
          <w:rFonts w:asciiTheme="minorHAnsi" w:hAnsiTheme="minorHAnsi" w:cstheme="minorHAnsi"/>
          <w:spacing w:val="-1"/>
        </w:rPr>
        <w:t>For details of the process</w:t>
      </w:r>
      <w:r w:rsidR="002E0065" w:rsidRPr="002E0065">
        <w:rPr>
          <w:rFonts w:asciiTheme="minorHAnsi" w:hAnsiTheme="minorHAnsi" w:cstheme="minorHAnsi"/>
          <w:spacing w:val="-1"/>
        </w:rPr>
        <w:t xml:space="preserve"> including issues related to no nominations received, see below section B2.</w:t>
      </w:r>
    </w:p>
    <w:p w14:paraId="567B213C" w14:textId="77777777" w:rsidR="002514DE" w:rsidRPr="004848A1" w:rsidRDefault="002514DE" w:rsidP="004848A1">
      <w:pPr>
        <w:pStyle w:val="BodyText"/>
        <w:kinsoku w:val="0"/>
        <w:overflowPunct w:val="0"/>
        <w:spacing w:before="3"/>
        <w:rPr>
          <w:rFonts w:asciiTheme="minorHAnsi" w:hAnsiTheme="minorHAnsi" w:cstheme="minorHAnsi"/>
        </w:rPr>
      </w:pPr>
    </w:p>
    <w:p w14:paraId="4CB6CE58" w14:textId="77777777" w:rsidR="002514DE" w:rsidRPr="004848A1" w:rsidRDefault="002514DE" w:rsidP="00FC646F">
      <w:pPr>
        <w:pStyle w:val="BodyText"/>
        <w:numPr>
          <w:ilvl w:val="0"/>
          <w:numId w:val="20"/>
        </w:numPr>
        <w:tabs>
          <w:tab w:val="left" w:pos="846"/>
        </w:tabs>
        <w:kinsoku w:val="0"/>
        <w:overflowPunct w:val="0"/>
        <w:spacing w:line="276" w:lineRule="auto"/>
        <w:ind w:right="138"/>
        <w:rPr>
          <w:rFonts w:asciiTheme="minorHAnsi" w:hAnsiTheme="minorHAnsi" w:cstheme="minorHAnsi"/>
          <w:spacing w:val="-1"/>
        </w:rPr>
      </w:pPr>
      <w:r w:rsidRPr="004848A1">
        <w:rPr>
          <w:rFonts w:asciiTheme="minorHAnsi" w:hAnsiTheme="minorHAnsi" w:cstheme="minorHAnsi"/>
          <w:spacing w:val="-1"/>
        </w:rPr>
        <w:t>Each</w:t>
      </w:r>
      <w:r w:rsidRPr="004848A1">
        <w:rPr>
          <w:rFonts w:asciiTheme="minorHAnsi" w:hAnsiTheme="minorHAnsi" w:cstheme="minorHAnsi"/>
          <w:spacing w:val="-5"/>
        </w:rPr>
        <w:t xml:space="preserve"> </w:t>
      </w:r>
      <w:r w:rsidRPr="004848A1">
        <w:rPr>
          <w:rFonts w:asciiTheme="minorHAnsi" w:hAnsiTheme="minorHAnsi" w:cstheme="minorHAnsi"/>
          <w:spacing w:val="-1"/>
        </w:rPr>
        <w:t>member</w:t>
      </w:r>
      <w:r w:rsidRPr="004848A1">
        <w:rPr>
          <w:rFonts w:asciiTheme="minorHAnsi" w:hAnsiTheme="minorHAnsi" w:cstheme="minorHAnsi"/>
          <w:spacing w:val="-7"/>
        </w:rPr>
        <w:t xml:space="preserve"> </w:t>
      </w:r>
      <w:r w:rsidRPr="004848A1">
        <w:rPr>
          <w:rFonts w:asciiTheme="minorHAnsi" w:hAnsiTheme="minorHAnsi" w:cstheme="minorHAnsi"/>
        </w:rPr>
        <w:t>of</w:t>
      </w:r>
      <w:r w:rsidRPr="004848A1">
        <w:rPr>
          <w:rFonts w:asciiTheme="minorHAnsi" w:hAnsiTheme="minorHAnsi" w:cstheme="minorHAnsi"/>
          <w:spacing w:val="-5"/>
        </w:rPr>
        <w:t xml:space="preserve"> </w:t>
      </w:r>
      <w:r w:rsidRPr="004848A1">
        <w:rPr>
          <w:rFonts w:asciiTheme="minorHAnsi" w:hAnsiTheme="minorHAnsi" w:cstheme="minorHAnsi"/>
        </w:rPr>
        <w:t>the</w:t>
      </w:r>
      <w:r w:rsidRPr="004848A1">
        <w:rPr>
          <w:rFonts w:asciiTheme="minorHAnsi" w:hAnsiTheme="minorHAnsi" w:cstheme="minorHAnsi"/>
          <w:spacing w:val="-4"/>
        </w:rPr>
        <w:t xml:space="preserve"> </w:t>
      </w:r>
      <w:r w:rsidRPr="004848A1">
        <w:rPr>
          <w:rFonts w:asciiTheme="minorHAnsi" w:hAnsiTheme="minorHAnsi" w:cstheme="minorHAnsi"/>
        </w:rPr>
        <w:t>AU</w:t>
      </w:r>
      <w:r w:rsidRPr="004848A1">
        <w:rPr>
          <w:rFonts w:asciiTheme="minorHAnsi" w:hAnsiTheme="minorHAnsi" w:cstheme="minorHAnsi"/>
          <w:spacing w:val="-5"/>
        </w:rPr>
        <w:t xml:space="preserve"> </w:t>
      </w:r>
      <w:r w:rsidRPr="004848A1">
        <w:rPr>
          <w:rFonts w:asciiTheme="minorHAnsi" w:hAnsiTheme="minorHAnsi" w:cstheme="minorHAnsi"/>
          <w:spacing w:val="-1"/>
        </w:rPr>
        <w:t>Executive</w:t>
      </w:r>
      <w:r w:rsidRPr="004848A1">
        <w:rPr>
          <w:rFonts w:asciiTheme="minorHAnsi" w:hAnsiTheme="minorHAnsi" w:cstheme="minorHAnsi"/>
          <w:spacing w:val="-4"/>
        </w:rPr>
        <w:t xml:space="preserve"> </w:t>
      </w:r>
      <w:r w:rsidRPr="004848A1">
        <w:rPr>
          <w:rFonts w:asciiTheme="minorHAnsi" w:hAnsiTheme="minorHAnsi" w:cstheme="minorHAnsi"/>
        </w:rPr>
        <w:t>will</w:t>
      </w:r>
      <w:r w:rsidRPr="004848A1">
        <w:rPr>
          <w:rFonts w:asciiTheme="minorHAnsi" w:hAnsiTheme="minorHAnsi" w:cstheme="minorHAnsi"/>
          <w:spacing w:val="-5"/>
        </w:rPr>
        <w:t xml:space="preserve"> </w:t>
      </w:r>
      <w:r w:rsidRPr="004848A1">
        <w:rPr>
          <w:rFonts w:asciiTheme="minorHAnsi" w:hAnsiTheme="minorHAnsi" w:cstheme="minorHAnsi"/>
          <w:spacing w:val="-1"/>
        </w:rPr>
        <w:t>work</w:t>
      </w:r>
      <w:r w:rsidRPr="004848A1">
        <w:rPr>
          <w:rFonts w:asciiTheme="minorHAnsi" w:hAnsiTheme="minorHAnsi" w:cstheme="minorHAnsi"/>
          <w:spacing w:val="-5"/>
        </w:rPr>
        <w:t xml:space="preserve"> </w:t>
      </w:r>
      <w:r w:rsidRPr="004848A1">
        <w:rPr>
          <w:rFonts w:asciiTheme="minorHAnsi" w:hAnsiTheme="minorHAnsi" w:cstheme="minorHAnsi"/>
          <w:spacing w:val="-1"/>
        </w:rPr>
        <w:t>closely</w:t>
      </w:r>
      <w:r w:rsidRPr="004848A1">
        <w:rPr>
          <w:rFonts w:asciiTheme="minorHAnsi" w:hAnsiTheme="minorHAnsi" w:cstheme="minorHAnsi"/>
          <w:spacing w:val="-6"/>
        </w:rPr>
        <w:t xml:space="preserve"> </w:t>
      </w:r>
      <w:r w:rsidRPr="004848A1">
        <w:rPr>
          <w:rFonts w:asciiTheme="minorHAnsi" w:hAnsiTheme="minorHAnsi" w:cstheme="minorHAnsi"/>
          <w:spacing w:val="-1"/>
        </w:rPr>
        <w:t>with</w:t>
      </w:r>
      <w:r w:rsidRPr="004848A1">
        <w:rPr>
          <w:rFonts w:asciiTheme="minorHAnsi" w:hAnsiTheme="minorHAnsi" w:cstheme="minorHAnsi"/>
          <w:spacing w:val="-3"/>
        </w:rPr>
        <w:t xml:space="preserve"> </w:t>
      </w:r>
      <w:r w:rsidRPr="004848A1">
        <w:rPr>
          <w:rFonts w:asciiTheme="minorHAnsi" w:hAnsiTheme="minorHAnsi" w:cstheme="minorHAnsi"/>
        </w:rPr>
        <w:t>a</w:t>
      </w:r>
      <w:r w:rsidRPr="004848A1">
        <w:rPr>
          <w:rFonts w:asciiTheme="minorHAnsi" w:hAnsiTheme="minorHAnsi" w:cstheme="minorHAnsi"/>
          <w:spacing w:val="-5"/>
        </w:rPr>
        <w:t xml:space="preserve"> </w:t>
      </w:r>
      <w:r w:rsidRPr="004848A1">
        <w:rPr>
          <w:rFonts w:asciiTheme="minorHAnsi" w:hAnsiTheme="minorHAnsi" w:cstheme="minorHAnsi"/>
          <w:spacing w:val="-1"/>
        </w:rPr>
        <w:t>Sports</w:t>
      </w:r>
      <w:r w:rsidRPr="004848A1">
        <w:rPr>
          <w:rFonts w:asciiTheme="minorHAnsi" w:hAnsiTheme="minorHAnsi" w:cstheme="minorHAnsi"/>
          <w:spacing w:val="-7"/>
        </w:rPr>
        <w:t xml:space="preserve"> </w:t>
      </w:r>
      <w:r w:rsidRPr="004848A1">
        <w:rPr>
          <w:rFonts w:asciiTheme="minorHAnsi" w:hAnsiTheme="minorHAnsi" w:cstheme="minorHAnsi"/>
          <w:spacing w:val="-1"/>
        </w:rPr>
        <w:t>Development</w:t>
      </w:r>
      <w:r w:rsidRPr="004848A1">
        <w:rPr>
          <w:rFonts w:asciiTheme="minorHAnsi" w:hAnsiTheme="minorHAnsi" w:cstheme="minorHAnsi"/>
          <w:spacing w:val="-5"/>
        </w:rPr>
        <w:t xml:space="preserve"> </w:t>
      </w:r>
      <w:r w:rsidRPr="004848A1">
        <w:rPr>
          <w:rFonts w:asciiTheme="minorHAnsi" w:hAnsiTheme="minorHAnsi" w:cstheme="minorHAnsi"/>
          <w:spacing w:val="-1"/>
        </w:rPr>
        <w:t>staff</w:t>
      </w:r>
      <w:r w:rsidRPr="004848A1">
        <w:rPr>
          <w:rFonts w:asciiTheme="minorHAnsi" w:hAnsiTheme="minorHAnsi" w:cstheme="minorHAnsi"/>
          <w:spacing w:val="-5"/>
        </w:rPr>
        <w:t xml:space="preserve"> </w:t>
      </w:r>
      <w:r w:rsidRPr="004848A1">
        <w:rPr>
          <w:rFonts w:asciiTheme="minorHAnsi" w:hAnsiTheme="minorHAnsi" w:cstheme="minorHAnsi"/>
          <w:spacing w:val="-1"/>
        </w:rPr>
        <w:t>member</w:t>
      </w:r>
      <w:r w:rsidRPr="004848A1">
        <w:rPr>
          <w:rFonts w:asciiTheme="minorHAnsi" w:hAnsiTheme="minorHAnsi" w:cstheme="minorHAnsi"/>
          <w:spacing w:val="-4"/>
        </w:rPr>
        <w:t xml:space="preserve"> </w:t>
      </w:r>
      <w:r w:rsidRPr="004848A1">
        <w:rPr>
          <w:rFonts w:asciiTheme="minorHAnsi" w:hAnsiTheme="minorHAnsi" w:cstheme="minorHAnsi"/>
          <w:spacing w:val="-1"/>
        </w:rPr>
        <w:t>to</w:t>
      </w:r>
      <w:r w:rsidRPr="004848A1">
        <w:rPr>
          <w:rFonts w:asciiTheme="minorHAnsi" w:hAnsiTheme="minorHAnsi" w:cstheme="minorHAnsi"/>
          <w:spacing w:val="57"/>
        </w:rPr>
        <w:t xml:space="preserve"> </w:t>
      </w:r>
      <w:r w:rsidRPr="004848A1">
        <w:rPr>
          <w:rFonts w:asciiTheme="minorHAnsi" w:hAnsiTheme="minorHAnsi" w:cstheme="minorHAnsi"/>
          <w:spacing w:val="-1"/>
        </w:rPr>
        <w:t>ensure</w:t>
      </w:r>
      <w:r w:rsidRPr="004848A1">
        <w:rPr>
          <w:rFonts w:asciiTheme="minorHAnsi" w:hAnsiTheme="minorHAnsi" w:cstheme="minorHAnsi"/>
          <w:spacing w:val="7"/>
        </w:rPr>
        <w:t xml:space="preserve"> </w:t>
      </w:r>
      <w:r w:rsidRPr="004848A1">
        <w:rPr>
          <w:rFonts w:asciiTheme="minorHAnsi" w:hAnsiTheme="minorHAnsi" w:cstheme="minorHAnsi"/>
          <w:spacing w:val="-1"/>
        </w:rPr>
        <w:t>communication</w:t>
      </w:r>
      <w:r w:rsidRPr="004848A1">
        <w:rPr>
          <w:rFonts w:asciiTheme="minorHAnsi" w:hAnsiTheme="minorHAnsi" w:cstheme="minorHAnsi"/>
          <w:spacing w:val="6"/>
        </w:rPr>
        <w:t xml:space="preserve"> </w:t>
      </w:r>
      <w:r w:rsidRPr="004848A1">
        <w:rPr>
          <w:rFonts w:asciiTheme="minorHAnsi" w:hAnsiTheme="minorHAnsi" w:cstheme="minorHAnsi"/>
          <w:spacing w:val="-1"/>
        </w:rPr>
        <w:t>between</w:t>
      </w:r>
      <w:r w:rsidRPr="004848A1">
        <w:rPr>
          <w:rFonts w:asciiTheme="minorHAnsi" w:hAnsiTheme="minorHAnsi" w:cstheme="minorHAnsi"/>
          <w:spacing w:val="4"/>
        </w:rPr>
        <w:t xml:space="preserve"> </w:t>
      </w:r>
      <w:r w:rsidRPr="004848A1">
        <w:rPr>
          <w:rFonts w:asciiTheme="minorHAnsi" w:hAnsiTheme="minorHAnsi" w:cstheme="minorHAnsi"/>
          <w:spacing w:val="-1"/>
        </w:rPr>
        <w:t>staff,</w:t>
      </w:r>
      <w:r w:rsidRPr="004848A1">
        <w:rPr>
          <w:rFonts w:asciiTheme="minorHAnsi" w:hAnsiTheme="minorHAnsi" w:cstheme="minorHAnsi"/>
          <w:spacing w:val="5"/>
        </w:rPr>
        <w:t xml:space="preserve"> </w:t>
      </w:r>
      <w:r w:rsidRPr="004848A1">
        <w:rPr>
          <w:rFonts w:asciiTheme="minorHAnsi" w:hAnsiTheme="minorHAnsi" w:cstheme="minorHAnsi"/>
          <w:spacing w:val="-1"/>
        </w:rPr>
        <w:t>club</w:t>
      </w:r>
      <w:r w:rsidRPr="004848A1">
        <w:rPr>
          <w:rFonts w:asciiTheme="minorHAnsi" w:hAnsiTheme="minorHAnsi" w:cstheme="minorHAnsi"/>
          <w:spacing w:val="6"/>
        </w:rPr>
        <w:t xml:space="preserve"> </w:t>
      </w:r>
      <w:r w:rsidRPr="004848A1">
        <w:rPr>
          <w:rFonts w:asciiTheme="minorHAnsi" w:hAnsiTheme="minorHAnsi" w:cstheme="minorHAnsi"/>
          <w:spacing w:val="-1"/>
        </w:rPr>
        <w:t>officers</w:t>
      </w:r>
      <w:r w:rsidRPr="004848A1">
        <w:rPr>
          <w:rFonts w:asciiTheme="minorHAnsi" w:hAnsiTheme="minorHAnsi" w:cstheme="minorHAnsi"/>
          <w:spacing w:val="5"/>
        </w:rPr>
        <w:t xml:space="preserve"> </w:t>
      </w:r>
      <w:r w:rsidRPr="004848A1">
        <w:rPr>
          <w:rFonts w:asciiTheme="minorHAnsi" w:hAnsiTheme="minorHAnsi" w:cstheme="minorHAnsi"/>
          <w:spacing w:val="-2"/>
        </w:rPr>
        <w:t>and</w:t>
      </w:r>
      <w:r w:rsidRPr="004848A1">
        <w:rPr>
          <w:rFonts w:asciiTheme="minorHAnsi" w:hAnsiTheme="minorHAnsi" w:cstheme="minorHAnsi"/>
          <w:spacing w:val="6"/>
        </w:rPr>
        <w:t xml:space="preserve"> </w:t>
      </w:r>
      <w:r w:rsidRPr="004848A1">
        <w:rPr>
          <w:rFonts w:asciiTheme="minorHAnsi" w:hAnsiTheme="minorHAnsi" w:cstheme="minorHAnsi"/>
          <w:spacing w:val="-1"/>
        </w:rPr>
        <w:t>club</w:t>
      </w:r>
      <w:r w:rsidRPr="004848A1">
        <w:rPr>
          <w:rFonts w:asciiTheme="minorHAnsi" w:hAnsiTheme="minorHAnsi" w:cstheme="minorHAnsi"/>
          <w:spacing w:val="6"/>
        </w:rPr>
        <w:t xml:space="preserve"> </w:t>
      </w:r>
      <w:r w:rsidRPr="004848A1">
        <w:rPr>
          <w:rFonts w:asciiTheme="minorHAnsi" w:hAnsiTheme="minorHAnsi" w:cstheme="minorHAnsi"/>
          <w:spacing w:val="-1"/>
        </w:rPr>
        <w:t>members</w:t>
      </w:r>
      <w:r w:rsidRPr="004848A1">
        <w:rPr>
          <w:rFonts w:asciiTheme="minorHAnsi" w:hAnsiTheme="minorHAnsi" w:cstheme="minorHAnsi"/>
          <w:spacing w:val="7"/>
        </w:rPr>
        <w:t xml:space="preserve"> </w:t>
      </w:r>
      <w:r w:rsidRPr="004848A1">
        <w:rPr>
          <w:rFonts w:asciiTheme="minorHAnsi" w:hAnsiTheme="minorHAnsi" w:cstheme="minorHAnsi"/>
        </w:rPr>
        <w:t>is</w:t>
      </w:r>
      <w:r w:rsidRPr="004848A1">
        <w:rPr>
          <w:rFonts w:asciiTheme="minorHAnsi" w:hAnsiTheme="minorHAnsi" w:cstheme="minorHAnsi"/>
          <w:spacing w:val="5"/>
        </w:rPr>
        <w:t xml:space="preserve"> </w:t>
      </w:r>
      <w:r w:rsidRPr="004848A1">
        <w:rPr>
          <w:rFonts w:asciiTheme="minorHAnsi" w:hAnsiTheme="minorHAnsi" w:cstheme="minorHAnsi"/>
          <w:spacing w:val="-1"/>
        </w:rPr>
        <w:t>regular</w:t>
      </w:r>
      <w:r w:rsidRPr="004848A1">
        <w:rPr>
          <w:rFonts w:asciiTheme="minorHAnsi" w:hAnsiTheme="minorHAnsi" w:cstheme="minorHAnsi"/>
          <w:spacing w:val="4"/>
        </w:rPr>
        <w:t xml:space="preserve"> </w:t>
      </w:r>
      <w:r w:rsidRPr="004848A1">
        <w:rPr>
          <w:rFonts w:asciiTheme="minorHAnsi" w:hAnsiTheme="minorHAnsi" w:cstheme="minorHAnsi"/>
          <w:spacing w:val="-1"/>
        </w:rPr>
        <w:t>and</w:t>
      </w:r>
      <w:r w:rsidRPr="004848A1">
        <w:rPr>
          <w:rFonts w:asciiTheme="minorHAnsi" w:hAnsiTheme="minorHAnsi" w:cstheme="minorHAnsi"/>
          <w:spacing w:val="6"/>
        </w:rPr>
        <w:t xml:space="preserve"> </w:t>
      </w:r>
      <w:r w:rsidRPr="004848A1">
        <w:rPr>
          <w:rFonts w:asciiTheme="minorHAnsi" w:hAnsiTheme="minorHAnsi" w:cstheme="minorHAnsi"/>
          <w:spacing w:val="-1"/>
        </w:rPr>
        <w:t>effective.</w:t>
      </w:r>
      <w:r w:rsidRPr="004848A1">
        <w:rPr>
          <w:rFonts w:asciiTheme="minorHAnsi" w:hAnsiTheme="minorHAnsi" w:cstheme="minorHAnsi"/>
          <w:spacing w:val="77"/>
        </w:rPr>
        <w:t xml:space="preserve"> </w:t>
      </w:r>
      <w:r w:rsidRPr="004848A1">
        <w:rPr>
          <w:rFonts w:asciiTheme="minorHAnsi" w:hAnsiTheme="minorHAnsi" w:cstheme="minorHAnsi"/>
        </w:rPr>
        <w:t>A role</w:t>
      </w:r>
      <w:r w:rsidRPr="004848A1">
        <w:rPr>
          <w:rFonts w:asciiTheme="minorHAnsi" w:hAnsiTheme="minorHAnsi" w:cstheme="minorHAnsi"/>
          <w:spacing w:val="-3"/>
        </w:rPr>
        <w:t xml:space="preserve"> </w:t>
      </w:r>
      <w:r w:rsidRPr="004848A1">
        <w:rPr>
          <w:rFonts w:asciiTheme="minorHAnsi" w:hAnsiTheme="minorHAnsi" w:cstheme="minorHAnsi"/>
          <w:spacing w:val="-1"/>
        </w:rPr>
        <w:t>description for</w:t>
      </w:r>
      <w:r w:rsidRPr="004848A1">
        <w:rPr>
          <w:rFonts w:asciiTheme="minorHAnsi" w:hAnsiTheme="minorHAnsi" w:cstheme="minorHAnsi"/>
        </w:rPr>
        <w:t xml:space="preserve"> </w:t>
      </w:r>
      <w:r w:rsidRPr="004848A1">
        <w:rPr>
          <w:rFonts w:asciiTheme="minorHAnsi" w:hAnsiTheme="minorHAnsi" w:cstheme="minorHAnsi"/>
          <w:spacing w:val="-1"/>
        </w:rPr>
        <w:t>each</w:t>
      </w:r>
      <w:r w:rsidRPr="004848A1">
        <w:rPr>
          <w:rFonts w:asciiTheme="minorHAnsi" w:hAnsiTheme="minorHAnsi" w:cstheme="minorHAnsi"/>
          <w:spacing w:val="-3"/>
        </w:rPr>
        <w:t xml:space="preserve"> </w:t>
      </w:r>
      <w:r w:rsidRPr="004848A1">
        <w:rPr>
          <w:rFonts w:asciiTheme="minorHAnsi" w:hAnsiTheme="minorHAnsi" w:cstheme="minorHAnsi"/>
        </w:rPr>
        <w:t>AU</w:t>
      </w:r>
      <w:r w:rsidRPr="004848A1">
        <w:rPr>
          <w:rFonts w:asciiTheme="minorHAnsi" w:hAnsiTheme="minorHAnsi" w:cstheme="minorHAnsi"/>
          <w:spacing w:val="-1"/>
        </w:rPr>
        <w:t xml:space="preserve"> Executive</w:t>
      </w:r>
      <w:r w:rsidRPr="004848A1">
        <w:rPr>
          <w:rFonts w:asciiTheme="minorHAnsi" w:hAnsiTheme="minorHAnsi" w:cstheme="minorHAnsi"/>
        </w:rPr>
        <w:t xml:space="preserve"> </w:t>
      </w:r>
      <w:r w:rsidRPr="004848A1">
        <w:rPr>
          <w:rFonts w:asciiTheme="minorHAnsi" w:hAnsiTheme="minorHAnsi" w:cstheme="minorHAnsi"/>
          <w:spacing w:val="-1"/>
        </w:rPr>
        <w:t>position</w:t>
      </w:r>
      <w:r w:rsidRPr="004848A1">
        <w:rPr>
          <w:rFonts w:asciiTheme="minorHAnsi" w:hAnsiTheme="minorHAnsi" w:cstheme="minorHAnsi"/>
          <w:spacing w:val="-3"/>
        </w:rPr>
        <w:t xml:space="preserve"> </w:t>
      </w:r>
      <w:r w:rsidRPr="004848A1">
        <w:rPr>
          <w:rFonts w:asciiTheme="minorHAnsi" w:hAnsiTheme="minorHAnsi" w:cstheme="minorHAnsi"/>
          <w:spacing w:val="-1"/>
        </w:rPr>
        <w:t>will</w:t>
      </w:r>
      <w:r w:rsidRPr="004848A1">
        <w:rPr>
          <w:rFonts w:asciiTheme="minorHAnsi" w:hAnsiTheme="minorHAnsi" w:cstheme="minorHAnsi"/>
          <w:spacing w:val="-2"/>
        </w:rPr>
        <w:t xml:space="preserve"> </w:t>
      </w:r>
      <w:r w:rsidRPr="004848A1">
        <w:rPr>
          <w:rFonts w:asciiTheme="minorHAnsi" w:hAnsiTheme="minorHAnsi" w:cstheme="minorHAnsi"/>
          <w:spacing w:val="-1"/>
        </w:rPr>
        <w:t>be</w:t>
      </w:r>
      <w:r w:rsidRPr="004848A1">
        <w:rPr>
          <w:rFonts w:asciiTheme="minorHAnsi" w:hAnsiTheme="minorHAnsi" w:cstheme="minorHAnsi"/>
        </w:rPr>
        <w:t xml:space="preserve"> </w:t>
      </w:r>
      <w:r w:rsidRPr="004848A1">
        <w:rPr>
          <w:rFonts w:asciiTheme="minorHAnsi" w:hAnsiTheme="minorHAnsi" w:cstheme="minorHAnsi"/>
          <w:spacing w:val="-1"/>
        </w:rPr>
        <w:t>made</w:t>
      </w:r>
      <w:r w:rsidRPr="004848A1">
        <w:rPr>
          <w:rFonts w:asciiTheme="minorHAnsi" w:hAnsiTheme="minorHAnsi" w:cstheme="minorHAnsi"/>
        </w:rPr>
        <w:t xml:space="preserve"> </w:t>
      </w:r>
      <w:r w:rsidRPr="004848A1">
        <w:rPr>
          <w:rFonts w:asciiTheme="minorHAnsi" w:hAnsiTheme="minorHAnsi" w:cstheme="minorHAnsi"/>
          <w:spacing w:val="-1"/>
        </w:rPr>
        <w:t>available</w:t>
      </w:r>
      <w:r w:rsidRPr="004848A1">
        <w:rPr>
          <w:rFonts w:asciiTheme="minorHAnsi" w:hAnsiTheme="minorHAnsi" w:cstheme="minorHAnsi"/>
        </w:rPr>
        <w:t xml:space="preserve"> </w:t>
      </w:r>
      <w:r w:rsidRPr="004848A1">
        <w:rPr>
          <w:rFonts w:asciiTheme="minorHAnsi" w:hAnsiTheme="minorHAnsi" w:cstheme="minorHAnsi"/>
          <w:spacing w:val="-1"/>
        </w:rPr>
        <w:t>prior</w:t>
      </w:r>
      <w:r w:rsidRPr="004848A1">
        <w:rPr>
          <w:rFonts w:asciiTheme="minorHAnsi" w:hAnsiTheme="minorHAnsi" w:cstheme="minorHAnsi"/>
        </w:rPr>
        <w:t xml:space="preserve"> </w:t>
      </w:r>
      <w:r w:rsidRPr="004848A1">
        <w:rPr>
          <w:rFonts w:asciiTheme="minorHAnsi" w:hAnsiTheme="minorHAnsi" w:cstheme="minorHAnsi"/>
          <w:spacing w:val="-1"/>
        </w:rPr>
        <w:t xml:space="preserve">to </w:t>
      </w:r>
      <w:r w:rsidRPr="004848A1">
        <w:rPr>
          <w:rFonts w:asciiTheme="minorHAnsi" w:hAnsiTheme="minorHAnsi" w:cstheme="minorHAnsi"/>
        </w:rPr>
        <w:t xml:space="preserve">the </w:t>
      </w:r>
      <w:r w:rsidRPr="004848A1">
        <w:rPr>
          <w:rFonts w:asciiTheme="minorHAnsi" w:hAnsiTheme="minorHAnsi" w:cstheme="minorHAnsi"/>
          <w:spacing w:val="-1"/>
        </w:rPr>
        <w:t>AGM.</w:t>
      </w:r>
    </w:p>
    <w:p w14:paraId="1C16E4C1" w14:textId="77777777" w:rsidR="002514DE" w:rsidRPr="004848A1" w:rsidRDefault="002514DE" w:rsidP="004848A1">
      <w:pPr>
        <w:pStyle w:val="BodyText"/>
        <w:kinsoku w:val="0"/>
        <w:overflowPunct w:val="0"/>
        <w:spacing w:before="9"/>
        <w:rPr>
          <w:rFonts w:asciiTheme="minorHAnsi" w:hAnsiTheme="minorHAnsi" w:cstheme="minorHAnsi"/>
        </w:rPr>
      </w:pPr>
    </w:p>
    <w:p w14:paraId="35529156" w14:textId="2F54333D" w:rsidR="002514DE" w:rsidRDefault="002514DE" w:rsidP="00D4108B">
      <w:pPr>
        <w:pStyle w:val="BodyText"/>
        <w:kinsoku w:val="0"/>
        <w:overflowPunct w:val="0"/>
        <w:spacing w:before="56" w:line="276" w:lineRule="auto"/>
        <w:ind w:left="845" w:right="141" w:firstLine="0"/>
        <w:rPr>
          <w:rFonts w:asciiTheme="minorHAnsi" w:hAnsiTheme="minorHAnsi" w:cstheme="minorHAnsi"/>
          <w:spacing w:val="-1"/>
        </w:rPr>
      </w:pPr>
      <w:r w:rsidRPr="002A1A06">
        <w:rPr>
          <w:rFonts w:asciiTheme="minorHAnsi" w:hAnsiTheme="minorHAnsi" w:cstheme="minorHAnsi"/>
          <w:b/>
          <w:spacing w:val="-1"/>
        </w:rPr>
        <w:t>Note:</w:t>
      </w:r>
      <w:r w:rsidRPr="004848A1">
        <w:rPr>
          <w:rFonts w:asciiTheme="minorHAnsi" w:hAnsiTheme="minorHAnsi" w:cstheme="minorHAnsi"/>
          <w:spacing w:val="8"/>
        </w:rPr>
        <w:t xml:space="preserve"> </w:t>
      </w:r>
      <w:r w:rsidR="002A1A06">
        <w:rPr>
          <w:rFonts w:asciiTheme="minorHAnsi" w:hAnsiTheme="minorHAnsi" w:cstheme="minorHAnsi"/>
          <w:spacing w:val="8"/>
        </w:rPr>
        <w:t>At AU Exec</w:t>
      </w:r>
      <w:r w:rsidR="00204201">
        <w:rPr>
          <w:rFonts w:asciiTheme="minorHAnsi" w:hAnsiTheme="minorHAnsi" w:cstheme="minorHAnsi"/>
          <w:spacing w:val="8"/>
        </w:rPr>
        <w:t xml:space="preserve">utive meetings or Club Forums, </w:t>
      </w:r>
      <w:r w:rsidRPr="004848A1">
        <w:rPr>
          <w:rFonts w:asciiTheme="minorHAnsi" w:hAnsiTheme="minorHAnsi" w:cstheme="minorHAnsi"/>
          <w:spacing w:val="-1"/>
        </w:rPr>
        <w:t>Sport</w:t>
      </w:r>
      <w:r w:rsidRPr="004848A1">
        <w:rPr>
          <w:rFonts w:asciiTheme="minorHAnsi" w:hAnsiTheme="minorHAnsi" w:cstheme="minorHAnsi"/>
          <w:spacing w:val="8"/>
        </w:rPr>
        <w:t xml:space="preserve"> </w:t>
      </w:r>
      <w:r w:rsidRPr="004848A1">
        <w:rPr>
          <w:rFonts w:asciiTheme="minorHAnsi" w:hAnsiTheme="minorHAnsi" w:cstheme="minorHAnsi"/>
          <w:spacing w:val="-1"/>
        </w:rPr>
        <w:t>Liverpool</w:t>
      </w:r>
      <w:r w:rsidRPr="004848A1">
        <w:rPr>
          <w:rFonts w:asciiTheme="minorHAnsi" w:hAnsiTheme="minorHAnsi" w:cstheme="minorHAnsi"/>
          <w:spacing w:val="4"/>
        </w:rPr>
        <w:t xml:space="preserve"> </w:t>
      </w:r>
      <w:r w:rsidRPr="004848A1">
        <w:rPr>
          <w:rFonts w:asciiTheme="minorHAnsi" w:hAnsiTheme="minorHAnsi" w:cstheme="minorHAnsi"/>
          <w:spacing w:val="-1"/>
        </w:rPr>
        <w:t>shall</w:t>
      </w:r>
      <w:r w:rsidRPr="004848A1">
        <w:rPr>
          <w:rFonts w:asciiTheme="minorHAnsi" w:hAnsiTheme="minorHAnsi" w:cstheme="minorHAnsi"/>
          <w:spacing w:val="4"/>
        </w:rPr>
        <w:t xml:space="preserve"> </w:t>
      </w:r>
      <w:r w:rsidRPr="004848A1">
        <w:rPr>
          <w:rFonts w:asciiTheme="minorHAnsi" w:hAnsiTheme="minorHAnsi" w:cstheme="minorHAnsi"/>
          <w:spacing w:val="-1"/>
        </w:rPr>
        <w:t>be</w:t>
      </w:r>
      <w:r w:rsidRPr="004848A1">
        <w:rPr>
          <w:rFonts w:asciiTheme="minorHAnsi" w:hAnsiTheme="minorHAnsi" w:cstheme="minorHAnsi"/>
          <w:spacing w:val="8"/>
        </w:rPr>
        <w:t xml:space="preserve"> </w:t>
      </w:r>
      <w:r w:rsidRPr="004848A1">
        <w:rPr>
          <w:rFonts w:asciiTheme="minorHAnsi" w:hAnsiTheme="minorHAnsi" w:cstheme="minorHAnsi"/>
          <w:spacing w:val="-1"/>
        </w:rPr>
        <w:t>represented</w:t>
      </w:r>
      <w:r w:rsidRPr="004848A1">
        <w:rPr>
          <w:rFonts w:asciiTheme="minorHAnsi" w:hAnsiTheme="minorHAnsi" w:cstheme="minorHAnsi"/>
          <w:spacing w:val="6"/>
        </w:rPr>
        <w:t xml:space="preserve"> </w:t>
      </w:r>
      <w:r w:rsidRPr="004848A1">
        <w:rPr>
          <w:rFonts w:asciiTheme="minorHAnsi" w:hAnsiTheme="minorHAnsi" w:cstheme="minorHAnsi"/>
          <w:spacing w:val="-2"/>
        </w:rPr>
        <w:t>by</w:t>
      </w:r>
      <w:r w:rsidRPr="004848A1">
        <w:rPr>
          <w:rFonts w:asciiTheme="minorHAnsi" w:hAnsiTheme="minorHAnsi" w:cstheme="minorHAnsi"/>
          <w:spacing w:val="8"/>
        </w:rPr>
        <w:t xml:space="preserve"> </w:t>
      </w:r>
      <w:r w:rsidR="002A1A06">
        <w:rPr>
          <w:rFonts w:asciiTheme="minorHAnsi" w:hAnsiTheme="minorHAnsi" w:cstheme="minorHAnsi"/>
          <w:spacing w:val="8"/>
        </w:rPr>
        <w:t>t</w:t>
      </w:r>
      <w:r w:rsidR="002805DB">
        <w:rPr>
          <w:rFonts w:asciiTheme="minorHAnsi" w:hAnsiTheme="minorHAnsi" w:cstheme="minorHAnsi"/>
          <w:spacing w:val="8"/>
        </w:rPr>
        <w:t>he Sports Development Manager or</w:t>
      </w:r>
      <w:r w:rsidR="002A1A06">
        <w:rPr>
          <w:rFonts w:asciiTheme="minorHAnsi" w:hAnsiTheme="minorHAnsi" w:cstheme="minorHAnsi"/>
          <w:spacing w:val="8"/>
        </w:rPr>
        <w:t xml:space="preserve"> his/ her nominee </w:t>
      </w:r>
      <w:r w:rsidR="00071B9C">
        <w:rPr>
          <w:rFonts w:asciiTheme="minorHAnsi" w:hAnsiTheme="minorHAnsi" w:cstheme="minorHAnsi"/>
          <w:spacing w:val="7"/>
        </w:rPr>
        <w:t xml:space="preserve">who will act </w:t>
      </w:r>
      <w:r w:rsidRPr="004848A1">
        <w:rPr>
          <w:rFonts w:asciiTheme="minorHAnsi" w:hAnsiTheme="minorHAnsi" w:cstheme="minorHAnsi"/>
          <w:spacing w:val="-2"/>
        </w:rPr>
        <w:t>in</w:t>
      </w:r>
      <w:r w:rsidRPr="004848A1">
        <w:rPr>
          <w:rFonts w:asciiTheme="minorHAnsi" w:hAnsiTheme="minorHAnsi" w:cstheme="minorHAnsi"/>
          <w:spacing w:val="6"/>
        </w:rPr>
        <w:t xml:space="preserve"> </w:t>
      </w:r>
      <w:r w:rsidRPr="004848A1">
        <w:rPr>
          <w:rFonts w:asciiTheme="minorHAnsi" w:hAnsiTheme="minorHAnsi" w:cstheme="minorHAnsi"/>
        </w:rPr>
        <w:t>an</w:t>
      </w:r>
      <w:r w:rsidRPr="004848A1">
        <w:rPr>
          <w:rFonts w:asciiTheme="minorHAnsi" w:hAnsiTheme="minorHAnsi" w:cstheme="minorHAnsi"/>
          <w:spacing w:val="6"/>
        </w:rPr>
        <w:t xml:space="preserve"> </w:t>
      </w:r>
      <w:r w:rsidRPr="004848A1">
        <w:rPr>
          <w:rFonts w:asciiTheme="minorHAnsi" w:hAnsiTheme="minorHAnsi" w:cstheme="minorHAnsi"/>
          <w:spacing w:val="-1"/>
        </w:rPr>
        <w:t>advisory</w:t>
      </w:r>
      <w:r w:rsidRPr="004848A1">
        <w:rPr>
          <w:rFonts w:asciiTheme="minorHAnsi" w:hAnsiTheme="minorHAnsi" w:cstheme="minorHAnsi"/>
          <w:spacing w:val="59"/>
        </w:rPr>
        <w:t xml:space="preserve"> </w:t>
      </w:r>
      <w:r w:rsidRPr="004848A1">
        <w:rPr>
          <w:rFonts w:asciiTheme="minorHAnsi" w:hAnsiTheme="minorHAnsi" w:cstheme="minorHAnsi"/>
          <w:spacing w:val="-1"/>
        </w:rPr>
        <w:t>capacity.</w:t>
      </w:r>
    </w:p>
    <w:p w14:paraId="4AC6FF5A" w14:textId="3FB118CB" w:rsidR="002A1A06" w:rsidRPr="004848A1" w:rsidRDefault="002A1A06" w:rsidP="00D4108B">
      <w:pPr>
        <w:pStyle w:val="BodyText"/>
        <w:kinsoku w:val="0"/>
        <w:overflowPunct w:val="0"/>
        <w:spacing w:before="56" w:line="276" w:lineRule="auto"/>
        <w:ind w:left="845" w:right="141" w:firstLine="0"/>
        <w:rPr>
          <w:rFonts w:asciiTheme="minorHAnsi" w:hAnsiTheme="minorHAnsi" w:cstheme="minorHAnsi"/>
          <w:spacing w:val="-1"/>
        </w:rPr>
      </w:pPr>
      <w:r w:rsidRPr="002A1A06">
        <w:rPr>
          <w:rFonts w:asciiTheme="minorHAnsi" w:hAnsiTheme="minorHAnsi" w:cstheme="minorHAnsi"/>
          <w:b/>
          <w:spacing w:val="-1"/>
        </w:rPr>
        <w:t>Note 1</w:t>
      </w:r>
      <w:r>
        <w:rPr>
          <w:rFonts w:asciiTheme="minorHAnsi" w:hAnsiTheme="minorHAnsi" w:cstheme="minorHAnsi"/>
          <w:spacing w:val="-1"/>
        </w:rPr>
        <w:t>: See appendices for details of AU Executive members’ roles.</w:t>
      </w:r>
    </w:p>
    <w:p w14:paraId="3B9E662F" w14:textId="77777777" w:rsidR="002514DE" w:rsidRPr="004848A1" w:rsidRDefault="002514DE" w:rsidP="004848A1">
      <w:pPr>
        <w:pStyle w:val="BodyText"/>
        <w:kinsoku w:val="0"/>
        <w:overflowPunct w:val="0"/>
        <w:spacing w:before="2"/>
        <w:rPr>
          <w:rFonts w:asciiTheme="minorHAnsi" w:hAnsiTheme="minorHAnsi" w:cstheme="minorHAnsi"/>
        </w:rPr>
      </w:pPr>
    </w:p>
    <w:p w14:paraId="09BA972F" w14:textId="054420F9" w:rsidR="001E5A92" w:rsidRDefault="002514DE" w:rsidP="00FC646F">
      <w:pPr>
        <w:pStyle w:val="BodyText"/>
        <w:numPr>
          <w:ilvl w:val="0"/>
          <w:numId w:val="20"/>
        </w:numPr>
        <w:tabs>
          <w:tab w:val="left" w:pos="990"/>
        </w:tabs>
        <w:kinsoku w:val="0"/>
        <w:overflowPunct w:val="0"/>
        <w:spacing w:line="276" w:lineRule="auto"/>
        <w:ind w:left="989" w:right="134" w:hanging="492"/>
        <w:rPr>
          <w:rFonts w:asciiTheme="minorHAnsi" w:hAnsiTheme="minorHAnsi" w:cstheme="minorHAnsi"/>
          <w:spacing w:val="-1"/>
        </w:rPr>
      </w:pPr>
      <w:r w:rsidRPr="004848A1">
        <w:rPr>
          <w:rFonts w:asciiTheme="minorHAnsi" w:hAnsiTheme="minorHAnsi" w:cstheme="minorHAnsi"/>
          <w:spacing w:val="-1"/>
        </w:rPr>
        <w:t>There</w:t>
      </w:r>
      <w:r w:rsidRPr="004848A1">
        <w:rPr>
          <w:rFonts w:asciiTheme="minorHAnsi" w:hAnsiTheme="minorHAnsi" w:cstheme="minorHAnsi"/>
          <w:spacing w:val="1"/>
        </w:rPr>
        <w:t xml:space="preserve"> </w:t>
      </w:r>
      <w:r w:rsidRPr="004848A1">
        <w:rPr>
          <w:rFonts w:asciiTheme="minorHAnsi" w:hAnsiTheme="minorHAnsi" w:cstheme="minorHAnsi"/>
          <w:spacing w:val="-1"/>
        </w:rPr>
        <w:t>shall be</w:t>
      </w:r>
      <w:r w:rsidRPr="004848A1">
        <w:rPr>
          <w:rFonts w:asciiTheme="minorHAnsi" w:hAnsiTheme="minorHAnsi" w:cstheme="minorHAnsi"/>
        </w:rPr>
        <w:t xml:space="preserve"> an</w:t>
      </w:r>
      <w:r w:rsidRPr="004848A1">
        <w:rPr>
          <w:rFonts w:asciiTheme="minorHAnsi" w:hAnsiTheme="minorHAnsi" w:cstheme="minorHAnsi"/>
          <w:spacing w:val="-1"/>
        </w:rPr>
        <w:t xml:space="preserve"> Honorary</w:t>
      </w:r>
      <w:r w:rsidRPr="004848A1">
        <w:rPr>
          <w:rFonts w:asciiTheme="minorHAnsi" w:hAnsiTheme="minorHAnsi" w:cstheme="minorHAnsi"/>
          <w:spacing w:val="-2"/>
        </w:rPr>
        <w:t xml:space="preserve"> </w:t>
      </w:r>
      <w:r w:rsidRPr="004848A1">
        <w:rPr>
          <w:rFonts w:asciiTheme="minorHAnsi" w:hAnsiTheme="minorHAnsi" w:cstheme="minorHAnsi"/>
        </w:rPr>
        <w:t xml:space="preserve">AU </w:t>
      </w:r>
      <w:r w:rsidRPr="004848A1">
        <w:rPr>
          <w:rFonts w:asciiTheme="minorHAnsi" w:hAnsiTheme="minorHAnsi" w:cstheme="minorHAnsi"/>
          <w:spacing w:val="-1"/>
        </w:rPr>
        <w:t>President.</w:t>
      </w:r>
      <w:r w:rsidRPr="004848A1">
        <w:rPr>
          <w:rFonts w:asciiTheme="minorHAnsi" w:hAnsiTheme="minorHAnsi" w:cstheme="minorHAnsi"/>
        </w:rPr>
        <w:t xml:space="preserve"> </w:t>
      </w:r>
      <w:r w:rsidRPr="004848A1">
        <w:rPr>
          <w:rFonts w:asciiTheme="minorHAnsi" w:hAnsiTheme="minorHAnsi" w:cstheme="minorHAnsi"/>
          <w:spacing w:val="-1"/>
        </w:rPr>
        <w:t>This</w:t>
      </w:r>
      <w:r w:rsidRPr="004848A1">
        <w:rPr>
          <w:rFonts w:asciiTheme="minorHAnsi" w:hAnsiTheme="minorHAnsi" w:cstheme="minorHAnsi"/>
        </w:rPr>
        <w:t xml:space="preserve"> </w:t>
      </w:r>
      <w:r w:rsidRPr="004848A1">
        <w:rPr>
          <w:rFonts w:asciiTheme="minorHAnsi" w:hAnsiTheme="minorHAnsi" w:cstheme="minorHAnsi"/>
          <w:spacing w:val="-1"/>
        </w:rPr>
        <w:t>will</w:t>
      </w:r>
      <w:r w:rsidRPr="004848A1">
        <w:rPr>
          <w:rFonts w:asciiTheme="minorHAnsi" w:hAnsiTheme="minorHAnsi" w:cstheme="minorHAnsi"/>
        </w:rPr>
        <w:t xml:space="preserve"> </w:t>
      </w:r>
      <w:r w:rsidRPr="004848A1">
        <w:rPr>
          <w:rFonts w:asciiTheme="minorHAnsi" w:hAnsiTheme="minorHAnsi" w:cstheme="minorHAnsi"/>
          <w:spacing w:val="-1"/>
        </w:rPr>
        <w:t>normally</w:t>
      </w:r>
      <w:r w:rsidRPr="004848A1">
        <w:rPr>
          <w:rFonts w:asciiTheme="minorHAnsi" w:hAnsiTheme="minorHAnsi" w:cstheme="minorHAnsi"/>
        </w:rPr>
        <w:t xml:space="preserve"> </w:t>
      </w:r>
      <w:r w:rsidRPr="004848A1">
        <w:rPr>
          <w:rFonts w:asciiTheme="minorHAnsi" w:hAnsiTheme="minorHAnsi" w:cstheme="minorHAnsi"/>
          <w:spacing w:val="-1"/>
        </w:rPr>
        <w:t>be</w:t>
      </w:r>
      <w:r w:rsidRPr="004848A1">
        <w:rPr>
          <w:rFonts w:asciiTheme="minorHAnsi" w:hAnsiTheme="minorHAnsi" w:cstheme="minorHAnsi"/>
        </w:rPr>
        <w:t xml:space="preserve"> a</w:t>
      </w:r>
      <w:r w:rsidRPr="004848A1">
        <w:rPr>
          <w:rFonts w:asciiTheme="minorHAnsi" w:hAnsiTheme="minorHAnsi" w:cstheme="minorHAnsi"/>
          <w:spacing w:val="-2"/>
        </w:rPr>
        <w:t xml:space="preserve"> </w:t>
      </w:r>
      <w:r w:rsidRPr="004848A1">
        <w:rPr>
          <w:rFonts w:asciiTheme="minorHAnsi" w:hAnsiTheme="minorHAnsi" w:cstheme="minorHAnsi"/>
          <w:spacing w:val="-1"/>
        </w:rPr>
        <w:t>senior member</w:t>
      </w:r>
      <w:r w:rsidRPr="004848A1">
        <w:rPr>
          <w:rFonts w:asciiTheme="minorHAnsi" w:hAnsiTheme="minorHAnsi" w:cstheme="minorHAnsi"/>
          <w:spacing w:val="-2"/>
        </w:rPr>
        <w:t xml:space="preserve"> </w:t>
      </w:r>
      <w:r w:rsidRPr="004848A1">
        <w:rPr>
          <w:rFonts w:asciiTheme="minorHAnsi" w:hAnsiTheme="minorHAnsi" w:cstheme="minorHAnsi"/>
        </w:rPr>
        <w:t xml:space="preserve">of </w:t>
      </w:r>
      <w:r w:rsidRPr="004848A1">
        <w:rPr>
          <w:rFonts w:asciiTheme="minorHAnsi" w:hAnsiTheme="minorHAnsi" w:cstheme="minorHAnsi"/>
          <w:spacing w:val="-1"/>
        </w:rPr>
        <w:t>University</w:t>
      </w:r>
      <w:r w:rsidRPr="004848A1">
        <w:rPr>
          <w:rFonts w:asciiTheme="minorHAnsi" w:hAnsiTheme="minorHAnsi" w:cstheme="minorHAnsi"/>
          <w:spacing w:val="65"/>
        </w:rPr>
        <w:t xml:space="preserve"> </w:t>
      </w:r>
      <w:r w:rsidRPr="004848A1">
        <w:rPr>
          <w:rFonts w:asciiTheme="minorHAnsi" w:hAnsiTheme="minorHAnsi" w:cstheme="minorHAnsi"/>
          <w:spacing w:val="-1"/>
        </w:rPr>
        <w:t>staff</w:t>
      </w:r>
      <w:r w:rsidRPr="004848A1">
        <w:rPr>
          <w:rFonts w:asciiTheme="minorHAnsi" w:hAnsiTheme="minorHAnsi" w:cstheme="minorHAnsi"/>
          <w:spacing w:val="28"/>
        </w:rPr>
        <w:t xml:space="preserve"> </w:t>
      </w:r>
      <w:r w:rsidRPr="004848A1">
        <w:rPr>
          <w:rFonts w:asciiTheme="minorHAnsi" w:hAnsiTheme="minorHAnsi" w:cstheme="minorHAnsi"/>
          <w:spacing w:val="-1"/>
        </w:rPr>
        <w:t>who</w:t>
      </w:r>
      <w:r w:rsidRPr="004848A1">
        <w:rPr>
          <w:rFonts w:asciiTheme="minorHAnsi" w:hAnsiTheme="minorHAnsi" w:cstheme="minorHAnsi"/>
          <w:spacing w:val="30"/>
        </w:rPr>
        <w:t xml:space="preserve"> </w:t>
      </w:r>
      <w:r w:rsidRPr="004848A1">
        <w:rPr>
          <w:rFonts w:asciiTheme="minorHAnsi" w:hAnsiTheme="minorHAnsi" w:cstheme="minorHAnsi"/>
          <w:spacing w:val="-1"/>
        </w:rPr>
        <w:t>can</w:t>
      </w:r>
      <w:r w:rsidRPr="004848A1">
        <w:rPr>
          <w:rFonts w:asciiTheme="minorHAnsi" w:hAnsiTheme="minorHAnsi" w:cstheme="minorHAnsi"/>
          <w:spacing w:val="28"/>
        </w:rPr>
        <w:t xml:space="preserve"> </w:t>
      </w:r>
      <w:r w:rsidRPr="004848A1">
        <w:rPr>
          <w:rFonts w:asciiTheme="minorHAnsi" w:hAnsiTheme="minorHAnsi" w:cstheme="minorHAnsi"/>
        </w:rPr>
        <w:t>act</w:t>
      </w:r>
      <w:r w:rsidRPr="004848A1">
        <w:rPr>
          <w:rFonts w:asciiTheme="minorHAnsi" w:hAnsiTheme="minorHAnsi" w:cstheme="minorHAnsi"/>
          <w:spacing w:val="26"/>
        </w:rPr>
        <w:t xml:space="preserve"> </w:t>
      </w:r>
      <w:r w:rsidRPr="004848A1">
        <w:rPr>
          <w:rFonts w:asciiTheme="minorHAnsi" w:hAnsiTheme="minorHAnsi" w:cstheme="minorHAnsi"/>
        </w:rPr>
        <w:t>as</w:t>
      </w:r>
      <w:r w:rsidRPr="004848A1">
        <w:rPr>
          <w:rFonts w:asciiTheme="minorHAnsi" w:hAnsiTheme="minorHAnsi" w:cstheme="minorHAnsi"/>
          <w:spacing w:val="29"/>
        </w:rPr>
        <w:t xml:space="preserve"> </w:t>
      </w:r>
      <w:r w:rsidRPr="004848A1">
        <w:rPr>
          <w:rFonts w:asciiTheme="minorHAnsi" w:hAnsiTheme="minorHAnsi" w:cstheme="minorHAnsi"/>
        </w:rPr>
        <w:t>an</w:t>
      </w:r>
      <w:r w:rsidRPr="004848A1">
        <w:rPr>
          <w:rFonts w:asciiTheme="minorHAnsi" w:hAnsiTheme="minorHAnsi" w:cstheme="minorHAnsi"/>
          <w:spacing w:val="26"/>
        </w:rPr>
        <w:t xml:space="preserve"> </w:t>
      </w:r>
      <w:r w:rsidRPr="004848A1">
        <w:rPr>
          <w:rFonts w:asciiTheme="minorHAnsi" w:hAnsiTheme="minorHAnsi" w:cstheme="minorHAnsi"/>
          <w:spacing w:val="-1"/>
        </w:rPr>
        <w:t>advocate</w:t>
      </w:r>
      <w:r w:rsidRPr="004848A1">
        <w:rPr>
          <w:rFonts w:asciiTheme="minorHAnsi" w:hAnsiTheme="minorHAnsi" w:cstheme="minorHAnsi"/>
          <w:spacing w:val="30"/>
        </w:rPr>
        <w:t xml:space="preserve"> </w:t>
      </w:r>
      <w:r w:rsidRPr="004848A1">
        <w:rPr>
          <w:rFonts w:asciiTheme="minorHAnsi" w:hAnsiTheme="minorHAnsi" w:cstheme="minorHAnsi"/>
          <w:spacing w:val="-1"/>
        </w:rPr>
        <w:t>for</w:t>
      </w:r>
      <w:r w:rsidRPr="004848A1">
        <w:rPr>
          <w:rFonts w:asciiTheme="minorHAnsi" w:hAnsiTheme="minorHAnsi" w:cstheme="minorHAnsi"/>
          <w:spacing w:val="26"/>
        </w:rPr>
        <w:t xml:space="preserve"> </w:t>
      </w:r>
      <w:r w:rsidRPr="004848A1">
        <w:rPr>
          <w:rFonts w:asciiTheme="minorHAnsi" w:hAnsiTheme="minorHAnsi" w:cstheme="minorHAnsi"/>
        </w:rPr>
        <w:t>AU</w:t>
      </w:r>
      <w:r w:rsidRPr="004848A1">
        <w:rPr>
          <w:rFonts w:asciiTheme="minorHAnsi" w:hAnsiTheme="minorHAnsi" w:cstheme="minorHAnsi"/>
          <w:spacing w:val="28"/>
        </w:rPr>
        <w:t xml:space="preserve"> </w:t>
      </w:r>
      <w:r w:rsidRPr="004848A1">
        <w:rPr>
          <w:rFonts w:asciiTheme="minorHAnsi" w:hAnsiTheme="minorHAnsi" w:cstheme="minorHAnsi"/>
          <w:spacing w:val="-1"/>
        </w:rPr>
        <w:t>related</w:t>
      </w:r>
      <w:r w:rsidRPr="004848A1">
        <w:rPr>
          <w:rFonts w:asciiTheme="minorHAnsi" w:hAnsiTheme="minorHAnsi" w:cstheme="minorHAnsi"/>
          <w:spacing w:val="26"/>
        </w:rPr>
        <w:t xml:space="preserve"> </w:t>
      </w:r>
      <w:r w:rsidRPr="004848A1">
        <w:rPr>
          <w:rFonts w:asciiTheme="minorHAnsi" w:hAnsiTheme="minorHAnsi" w:cstheme="minorHAnsi"/>
          <w:spacing w:val="-1"/>
        </w:rPr>
        <w:t>matters</w:t>
      </w:r>
      <w:r w:rsidRPr="004848A1">
        <w:rPr>
          <w:rFonts w:asciiTheme="minorHAnsi" w:hAnsiTheme="minorHAnsi" w:cstheme="minorHAnsi"/>
          <w:spacing w:val="26"/>
        </w:rPr>
        <w:t xml:space="preserve"> </w:t>
      </w:r>
      <w:r w:rsidRPr="004848A1">
        <w:rPr>
          <w:rFonts w:asciiTheme="minorHAnsi" w:hAnsiTheme="minorHAnsi" w:cstheme="minorHAnsi"/>
        </w:rPr>
        <w:t>within</w:t>
      </w:r>
      <w:r w:rsidRPr="004848A1">
        <w:rPr>
          <w:rFonts w:asciiTheme="minorHAnsi" w:hAnsiTheme="minorHAnsi" w:cstheme="minorHAnsi"/>
          <w:spacing w:val="25"/>
        </w:rPr>
        <w:t xml:space="preserve"> </w:t>
      </w:r>
      <w:r w:rsidRPr="004848A1">
        <w:rPr>
          <w:rFonts w:asciiTheme="minorHAnsi" w:hAnsiTheme="minorHAnsi" w:cstheme="minorHAnsi"/>
        </w:rPr>
        <w:t>the</w:t>
      </w:r>
      <w:r w:rsidRPr="004848A1">
        <w:rPr>
          <w:rFonts w:asciiTheme="minorHAnsi" w:hAnsiTheme="minorHAnsi" w:cstheme="minorHAnsi"/>
          <w:spacing w:val="29"/>
        </w:rPr>
        <w:t xml:space="preserve"> </w:t>
      </w:r>
      <w:r w:rsidRPr="004848A1">
        <w:rPr>
          <w:rFonts w:asciiTheme="minorHAnsi" w:hAnsiTheme="minorHAnsi" w:cstheme="minorHAnsi"/>
          <w:spacing w:val="-1"/>
        </w:rPr>
        <w:t>higher</w:t>
      </w:r>
      <w:r w:rsidRPr="004848A1">
        <w:rPr>
          <w:rFonts w:asciiTheme="minorHAnsi" w:hAnsiTheme="minorHAnsi" w:cstheme="minorHAnsi"/>
          <w:spacing w:val="29"/>
        </w:rPr>
        <w:t xml:space="preserve"> </w:t>
      </w:r>
      <w:r w:rsidRPr="004848A1">
        <w:rPr>
          <w:rFonts w:asciiTheme="minorHAnsi" w:hAnsiTheme="minorHAnsi" w:cstheme="minorHAnsi"/>
          <w:spacing w:val="-1"/>
        </w:rPr>
        <w:t>reaches</w:t>
      </w:r>
      <w:r w:rsidRPr="004848A1">
        <w:rPr>
          <w:rFonts w:asciiTheme="minorHAnsi" w:hAnsiTheme="minorHAnsi" w:cstheme="minorHAnsi"/>
          <w:spacing w:val="25"/>
        </w:rPr>
        <w:t xml:space="preserve"> </w:t>
      </w:r>
      <w:r w:rsidRPr="004848A1">
        <w:rPr>
          <w:rFonts w:asciiTheme="minorHAnsi" w:hAnsiTheme="minorHAnsi" w:cstheme="minorHAnsi"/>
        </w:rPr>
        <w:t>of</w:t>
      </w:r>
      <w:r w:rsidRPr="004848A1">
        <w:rPr>
          <w:rFonts w:asciiTheme="minorHAnsi" w:hAnsiTheme="minorHAnsi" w:cstheme="minorHAnsi"/>
          <w:spacing w:val="26"/>
        </w:rPr>
        <w:t xml:space="preserve"> </w:t>
      </w:r>
      <w:r w:rsidRPr="004848A1">
        <w:rPr>
          <w:rFonts w:asciiTheme="minorHAnsi" w:hAnsiTheme="minorHAnsi" w:cstheme="minorHAnsi"/>
          <w:spacing w:val="-1"/>
        </w:rPr>
        <w:t>the</w:t>
      </w:r>
      <w:r w:rsidRPr="004848A1">
        <w:rPr>
          <w:rFonts w:asciiTheme="minorHAnsi" w:hAnsiTheme="minorHAnsi" w:cstheme="minorHAnsi"/>
          <w:spacing w:val="41"/>
        </w:rPr>
        <w:t xml:space="preserve"> </w:t>
      </w:r>
      <w:r w:rsidRPr="004848A1">
        <w:rPr>
          <w:rFonts w:asciiTheme="minorHAnsi" w:hAnsiTheme="minorHAnsi" w:cstheme="minorHAnsi"/>
          <w:spacing w:val="-1"/>
        </w:rPr>
        <w:t>University</w:t>
      </w:r>
      <w:r w:rsidRPr="004848A1">
        <w:rPr>
          <w:rFonts w:asciiTheme="minorHAnsi" w:hAnsiTheme="minorHAnsi" w:cstheme="minorHAnsi"/>
          <w:spacing w:val="24"/>
        </w:rPr>
        <w:t xml:space="preserve"> </w:t>
      </w:r>
      <w:r w:rsidRPr="004848A1">
        <w:rPr>
          <w:rFonts w:asciiTheme="minorHAnsi" w:hAnsiTheme="minorHAnsi" w:cstheme="minorHAnsi"/>
          <w:spacing w:val="-1"/>
        </w:rPr>
        <w:t>hierarchy</w:t>
      </w:r>
      <w:r w:rsidRPr="004848A1">
        <w:rPr>
          <w:rFonts w:asciiTheme="minorHAnsi" w:hAnsiTheme="minorHAnsi" w:cstheme="minorHAnsi"/>
          <w:spacing w:val="25"/>
        </w:rPr>
        <w:t xml:space="preserve"> </w:t>
      </w:r>
      <w:r w:rsidRPr="004848A1">
        <w:rPr>
          <w:rFonts w:asciiTheme="minorHAnsi" w:hAnsiTheme="minorHAnsi" w:cstheme="minorHAnsi"/>
          <w:spacing w:val="-1"/>
        </w:rPr>
        <w:t>and</w:t>
      </w:r>
      <w:r w:rsidRPr="004848A1">
        <w:rPr>
          <w:rFonts w:asciiTheme="minorHAnsi" w:hAnsiTheme="minorHAnsi" w:cstheme="minorHAnsi"/>
          <w:spacing w:val="21"/>
        </w:rPr>
        <w:t xml:space="preserve"> </w:t>
      </w:r>
      <w:r w:rsidRPr="004848A1">
        <w:rPr>
          <w:rFonts w:asciiTheme="minorHAnsi" w:hAnsiTheme="minorHAnsi" w:cstheme="minorHAnsi"/>
          <w:spacing w:val="-1"/>
        </w:rPr>
        <w:t>offer</w:t>
      </w:r>
      <w:r w:rsidRPr="004848A1">
        <w:rPr>
          <w:rFonts w:asciiTheme="minorHAnsi" w:hAnsiTheme="minorHAnsi" w:cstheme="minorHAnsi"/>
          <w:spacing w:val="24"/>
        </w:rPr>
        <w:t xml:space="preserve"> </w:t>
      </w:r>
      <w:r w:rsidRPr="004848A1">
        <w:rPr>
          <w:rFonts w:asciiTheme="minorHAnsi" w:hAnsiTheme="minorHAnsi" w:cstheme="minorHAnsi"/>
          <w:spacing w:val="-1"/>
        </w:rPr>
        <w:t>advice</w:t>
      </w:r>
      <w:r w:rsidRPr="004848A1">
        <w:rPr>
          <w:rFonts w:asciiTheme="minorHAnsi" w:hAnsiTheme="minorHAnsi" w:cstheme="minorHAnsi"/>
          <w:spacing w:val="25"/>
        </w:rPr>
        <w:t xml:space="preserve"> </w:t>
      </w:r>
      <w:r w:rsidRPr="004848A1">
        <w:rPr>
          <w:rFonts w:asciiTheme="minorHAnsi" w:hAnsiTheme="minorHAnsi" w:cstheme="minorHAnsi"/>
          <w:spacing w:val="-1"/>
        </w:rPr>
        <w:t>to</w:t>
      </w:r>
      <w:r w:rsidRPr="004848A1">
        <w:rPr>
          <w:rFonts w:asciiTheme="minorHAnsi" w:hAnsiTheme="minorHAnsi" w:cstheme="minorHAnsi"/>
          <w:spacing w:val="23"/>
        </w:rPr>
        <w:t xml:space="preserve"> </w:t>
      </w:r>
      <w:r w:rsidRPr="004848A1">
        <w:rPr>
          <w:rFonts w:asciiTheme="minorHAnsi" w:hAnsiTheme="minorHAnsi" w:cstheme="minorHAnsi"/>
        </w:rPr>
        <w:t>the</w:t>
      </w:r>
      <w:r w:rsidRPr="004848A1">
        <w:rPr>
          <w:rFonts w:asciiTheme="minorHAnsi" w:hAnsiTheme="minorHAnsi" w:cstheme="minorHAnsi"/>
          <w:spacing w:val="24"/>
        </w:rPr>
        <w:t xml:space="preserve"> </w:t>
      </w:r>
      <w:r w:rsidRPr="004848A1">
        <w:rPr>
          <w:rFonts w:asciiTheme="minorHAnsi" w:hAnsiTheme="minorHAnsi" w:cstheme="minorHAnsi"/>
        </w:rPr>
        <w:t>AU</w:t>
      </w:r>
      <w:r w:rsidRPr="004848A1">
        <w:rPr>
          <w:rFonts w:asciiTheme="minorHAnsi" w:hAnsiTheme="minorHAnsi" w:cstheme="minorHAnsi"/>
          <w:spacing w:val="21"/>
        </w:rPr>
        <w:t xml:space="preserve"> </w:t>
      </w:r>
      <w:r w:rsidRPr="004848A1">
        <w:rPr>
          <w:rFonts w:asciiTheme="minorHAnsi" w:hAnsiTheme="minorHAnsi" w:cstheme="minorHAnsi"/>
          <w:spacing w:val="-1"/>
        </w:rPr>
        <w:t>Executive</w:t>
      </w:r>
      <w:r w:rsidRPr="004848A1">
        <w:rPr>
          <w:rFonts w:asciiTheme="minorHAnsi" w:hAnsiTheme="minorHAnsi" w:cstheme="minorHAnsi"/>
          <w:spacing w:val="24"/>
        </w:rPr>
        <w:t xml:space="preserve"> </w:t>
      </w:r>
      <w:r w:rsidRPr="004848A1">
        <w:rPr>
          <w:rFonts w:asciiTheme="minorHAnsi" w:hAnsiTheme="minorHAnsi" w:cstheme="minorHAnsi"/>
          <w:spacing w:val="-1"/>
        </w:rPr>
        <w:t>and</w:t>
      </w:r>
      <w:r w:rsidRPr="004848A1">
        <w:rPr>
          <w:rFonts w:asciiTheme="minorHAnsi" w:hAnsiTheme="minorHAnsi" w:cstheme="minorHAnsi"/>
          <w:spacing w:val="21"/>
        </w:rPr>
        <w:t xml:space="preserve"> </w:t>
      </w:r>
      <w:r w:rsidRPr="004848A1">
        <w:rPr>
          <w:rFonts w:asciiTheme="minorHAnsi" w:hAnsiTheme="minorHAnsi" w:cstheme="minorHAnsi"/>
          <w:spacing w:val="-1"/>
        </w:rPr>
        <w:t>members</w:t>
      </w:r>
      <w:r w:rsidRPr="004848A1">
        <w:rPr>
          <w:rFonts w:asciiTheme="minorHAnsi" w:hAnsiTheme="minorHAnsi" w:cstheme="minorHAnsi"/>
          <w:spacing w:val="22"/>
        </w:rPr>
        <w:t xml:space="preserve"> </w:t>
      </w:r>
      <w:r w:rsidRPr="004848A1">
        <w:rPr>
          <w:rFonts w:asciiTheme="minorHAnsi" w:hAnsiTheme="minorHAnsi" w:cstheme="minorHAnsi"/>
        </w:rPr>
        <w:t>of</w:t>
      </w:r>
      <w:r w:rsidRPr="004848A1">
        <w:rPr>
          <w:rFonts w:asciiTheme="minorHAnsi" w:hAnsiTheme="minorHAnsi" w:cstheme="minorHAnsi"/>
          <w:spacing w:val="24"/>
        </w:rPr>
        <w:t xml:space="preserve"> </w:t>
      </w:r>
      <w:r w:rsidRPr="004848A1">
        <w:rPr>
          <w:rFonts w:asciiTheme="minorHAnsi" w:hAnsiTheme="minorHAnsi" w:cstheme="minorHAnsi"/>
          <w:spacing w:val="-1"/>
        </w:rPr>
        <w:t>Sport</w:t>
      </w:r>
      <w:r w:rsidRPr="004848A1">
        <w:rPr>
          <w:rFonts w:asciiTheme="minorHAnsi" w:hAnsiTheme="minorHAnsi" w:cstheme="minorHAnsi"/>
          <w:spacing w:val="24"/>
        </w:rPr>
        <w:t xml:space="preserve"> </w:t>
      </w:r>
      <w:r w:rsidRPr="004848A1">
        <w:rPr>
          <w:rFonts w:asciiTheme="minorHAnsi" w:hAnsiTheme="minorHAnsi" w:cstheme="minorHAnsi"/>
          <w:spacing w:val="-1"/>
        </w:rPr>
        <w:t>Liverpool</w:t>
      </w:r>
      <w:r w:rsidRPr="004848A1">
        <w:rPr>
          <w:rFonts w:asciiTheme="minorHAnsi" w:hAnsiTheme="minorHAnsi" w:cstheme="minorHAnsi"/>
          <w:spacing w:val="47"/>
        </w:rPr>
        <w:t xml:space="preserve"> </w:t>
      </w:r>
      <w:r w:rsidRPr="004848A1">
        <w:rPr>
          <w:rFonts w:asciiTheme="minorHAnsi" w:hAnsiTheme="minorHAnsi" w:cstheme="minorHAnsi"/>
          <w:spacing w:val="-1"/>
        </w:rPr>
        <w:t>staff.</w:t>
      </w:r>
      <w:r w:rsidRPr="004848A1">
        <w:rPr>
          <w:rFonts w:asciiTheme="minorHAnsi" w:hAnsiTheme="minorHAnsi" w:cstheme="minorHAnsi"/>
        </w:rPr>
        <w:t xml:space="preserve">  </w:t>
      </w:r>
      <w:r w:rsidRPr="004848A1">
        <w:rPr>
          <w:rFonts w:asciiTheme="minorHAnsi" w:hAnsiTheme="minorHAnsi" w:cstheme="minorHAnsi"/>
          <w:spacing w:val="-1"/>
        </w:rPr>
        <w:t>Their</w:t>
      </w:r>
      <w:r w:rsidRPr="004848A1">
        <w:rPr>
          <w:rFonts w:asciiTheme="minorHAnsi" w:hAnsiTheme="minorHAnsi" w:cstheme="minorHAnsi"/>
        </w:rPr>
        <w:t xml:space="preserve"> </w:t>
      </w:r>
      <w:r w:rsidRPr="004848A1">
        <w:rPr>
          <w:rFonts w:asciiTheme="minorHAnsi" w:hAnsiTheme="minorHAnsi" w:cstheme="minorHAnsi"/>
          <w:spacing w:val="-1"/>
        </w:rPr>
        <w:t xml:space="preserve">period </w:t>
      </w:r>
      <w:r w:rsidRPr="004848A1">
        <w:rPr>
          <w:rFonts w:asciiTheme="minorHAnsi" w:hAnsiTheme="minorHAnsi" w:cstheme="minorHAnsi"/>
        </w:rPr>
        <w:t>of</w:t>
      </w:r>
      <w:r w:rsidRPr="004848A1">
        <w:rPr>
          <w:rFonts w:asciiTheme="minorHAnsi" w:hAnsiTheme="minorHAnsi" w:cstheme="minorHAnsi"/>
          <w:spacing w:val="-3"/>
        </w:rPr>
        <w:t xml:space="preserve"> </w:t>
      </w:r>
      <w:r w:rsidRPr="004848A1">
        <w:rPr>
          <w:rFonts w:asciiTheme="minorHAnsi" w:hAnsiTheme="minorHAnsi" w:cstheme="minorHAnsi"/>
          <w:spacing w:val="-1"/>
        </w:rPr>
        <w:t>office</w:t>
      </w:r>
      <w:r w:rsidRPr="004848A1">
        <w:rPr>
          <w:rFonts w:asciiTheme="minorHAnsi" w:hAnsiTheme="minorHAnsi" w:cstheme="minorHAnsi"/>
          <w:spacing w:val="-2"/>
        </w:rPr>
        <w:t xml:space="preserve"> </w:t>
      </w:r>
      <w:r w:rsidRPr="004848A1">
        <w:rPr>
          <w:rFonts w:asciiTheme="minorHAnsi" w:hAnsiTheme="minorHAnsi" w:cstheme="minorHAnsi"/>
          <w:spacing w:val="-1"/>
        </w:rPr>
        <w:t>will</w:t>
      </w:r>
      <w:r w:rsidRPr="004848A1">
        <w:rPr>
          <w:rFonts w:asciiTheme="minorHAnsi" w:hAnsiTheme="minorHAnsi" w:cstheme="minorHAnsi"/>
        </w:rPr>
        <w:t xml:space="preserve"> </w:t>
      </w:r>
      <w:r w:rsidRPr="004848A1">
        <w:rPr>
          <w:rFonts w:asciiTheme="minorHAnsi" w:hAnsiTheme="minorHAnsi" w:cstheme="minorHAnsi"/>
          <w:spacing w:val="-1"/>
        </w:rPr>
        <w:t>be</w:t>
      </w:r>
      <w:r w:rsidRPr="004848A1">
        <w:rPr>
          <w:rFonts w:asciiTheme="minorHAnsi" w:hAnsiTheme="minorHAnsi" w:cstheme="minorHAnsi"/>
          <w:spacing w:val="-2"/>
        </w:rPr>
        <w:t xml:space="preserve"> </w:t>
      </w:r>
      <w:r w:rsidRPr="004848A1">
        <w:rPr>
          <w:rFonts w:asciiTheme="minorHAnsi" w:hAnsiTheme="minorHAnsi" w:cstheme="minorHAnsi"/>
          <w:spacing w:val="-1"/>
        </w:rPr>
        <w:t>open-ended</w:t>
      </w:r>
      <w:r w:rsidRPr="004848A1">
        <w:rPr>
          <w:rFonts w:asciiTheme="minorHAnsi" w:hAnsiTheme="minorHAnsi" w:cstheme="minorHAnsi"/>
          <w:spacing w:val="-3"/>
        </w:rPr>
        <w:t xml:space="preserve"> </w:t>
      </w:r>
      <w:r w:rsidRPr="004848A1">
        <w:rPr>
          <w:rFonts w:asciiTheme="minorHAnsi" w:hAnsiTheme="minorHAnsi" w:cstheme="minorHAnsi"/>
        </w:rPr>
        <w:t>and</w:t>
      </w:r>
      <w:r w:rsidRPr="004848A1">
        <w:rPr>
          <w:rFonts w:asciiTheme="minorHAnsi" w:hAnsiTheme="minorHAnsi" w:cstheme="minorHAnsi"/>
          <w:spacing w:val="-2"/>
        </w:rPr>
        <w:t xml:space="preserve"> </w:t>
      </w:r>
      <w:r w:rsidRPr="004848A1">
        <w:rPr>
          <w:rFonts w:asciiTheme="minorHAnsi" w:hAnsiTheme="minorHAnsi" w:cstheme="minorHAnsi"/>
          <w:spacing w:val="-1"/>
        </w:rPr>
        <w:t xml:space="preserve">they </w:t>
      </w:r>
      <w:r w:rsidRPr="004848A1">
        <w:rPr>
          <w:rFonts w:asciiTheme="minorHAnsi" w:hAnsiTheme="minorHAnsi" w:cstheme="minorHAnsi"/>
        </w:rPr>
        <w:t>will</w:t>
      </w:r>
      <w:r w:rsidRPr="004848A1">
        <w:rPr>
          <w:rFonts w:asciiTheme="minorHAnsi" w:hAnsiTheme="minorHAnsi" w:cstheme="minorHAnsi"/>
          <w:spacing w:val="-1"/>
        </w:rPr>
        <w:t xml:space="preserve"> be</w:t>
      </w:r>
      <w:r w:rsidRPr="004848A1">
        <w:rPr>
          <w:rFonts w:asciiTheme="minorHAnsi" w:hAnsiTheme="minorHAnsi" w:cstheme="minorHAnsi"/>
        </w:rPr>
        <w:t xml:space="preserve"> </w:t>
      </w:r>
      <w:r w:rsidRPr="004848A1">
        <w:rPr>
          <w:rFonts w:asciiTheme="minorHAnsi" w:hAnsiTheme="minorHAnsi" w:cstheme="minorHAnsi"/>
          <w:spacing w:val="-1"/>
        </w:rPr>
        <w:t>re-elected</w:t>
      </w:r>
      <w:r w:rsidRPr="004848A1">
        <w:rPr>
          <w:rFonts w:asciiTheme="minorHAnsi" w:hAnsiTheme="minorHAnsi" w:cstheme="minorHAnsi"/>
          <w:spacing w:val="-3"/>
        </w:rPr>
        <w:t xml:space="preserve"> </w:t>
      </w:r>
      <w:r w:rsidRPr="004848A1">
        <w:rPr>
          <w:rFonts w:asciiTheme="minorHAnsi" w:hAnsiTheme="minorHAnsi" w:cstheme="minorHAnsi"/>
          <w:spacing w:val="-1"/>
        </w:rPr>
        <w:t>annually.</w:t>
      </w:r>
      <w:r w:rsidR="001E5A92">
        <w:rPr>
          <w:rFonts w:asciiTheme="minorHAnsi" w:hAnsiTheme="minorHAnsi" w:cstheme="minorHAnsi"/>
          <w:spacing w:val="-1"/>
        </w:rPr>
        <w:t xml:space="preserve"> </w:t>
      </w:r>
    </w:p>
    <w:p w14:paraId="21B19A45" w14:textId="77777777" w:rsidR="001E5A92" w:rsidRDefault="001E5A92" w:rsidP="001E5A92">
      <w:pPr>
        <w:pStyle w:val="BodyText"/>
        <w:tabs>
          <w:tab w:val="left" w:pos="990"/>
        </w:tabs>
        <w:kinsoku w:val="0"/>
        <w:overflowPunct w:val="0"/>
        <w:spacing w:line="276" w:lineRule="auto"/>
        <w:ind w:left="989" w:right="134" w:firstLine="0"/>
        <w:rPr>
          <w:rFonts w:asciiTheme="minorHAnsi" w:hAnsiTheme="minorHAnsi" w:cstheme="minorHAnsi"/>
          <w:spacing w:val="-1"/>
        </w:rPr>
      </w:pPr>
    </w:p>
    <w:p w14:paraId="46C30007" w14:textId="4AF9417F" w:rsidR="002514DE" w:rsidRPr="001E5A92" w:rsidRDefault="001E5A92" w:rsidP="001E5A92">
      <w:pPr>
        <w:pStyle w:val="BodyText"/>
        <w:numPr>
          <w:ilvl w:val="0"/>
          <w:numId w:val="20"/>
        </w:numPr>
        <w:tabs>
          <w:tab w:val="left" w:pos="990"/>
        </w:tabs>
        <w:kinsoku w:val="0"/>
        <w:overflowPunct w:val="0"/>
        <w:spacing w:line="276" w:lineRule="auto"/>
        <w:ind w:left="989" w:right="134" w:hanging="492"/>
        <w:rPr>
          <w:rFonts w:asciiTheme="minorHAnsi" w:hAnsiTheme="minorHAnsi" w:cstheme="minorHAnsi"/>
          <w:spacing w:val="-1"/>
        </w:rPr>
      </w:pPr>
      <w:r w:rsidRPr="001E5A92">
        <w:rPr>
          <w:rFonts w:asciiTheme="minorHAnsi" w:hAnsiTheme="minorHAnsi" w:cstheme="minorHAnsi"/>
          <w:spacing w:val="-1"/>
        </w:rPr>
        <w:t xml:space="preserve">The </w:t>
      </w:r>
      <w:r w:rsidR="003F21A3">
        <w:rPr>
          <w:rFonts w:asciiTheme="minorHAnsi" w:hAnsiTheme="minorHAnsi" w:cstheme="minorHAnsi"/>
          <w:spacing w:val="-1"/>
        </w:rPr>
        <w:t xml:space="preserve">Honorary AU </w:t>
      </w:r>
      <w:r w:rsidRPr="001E5A92">
        <w:rPr>
          <w:rFonts w:asciiTheme="minorHAnsi" w:hAnsiTheme="minorHAnsi" w:cstheme="minorHAnsi"/>
          <w:spacing w:val="-1"/>
        </w:rPr>
        <w:t xml:space="preserve">President is </w:t>
      </w:r>
      <w:r w:rsidRPr="003F21A3">
        <w:rPr>
          <w:rFonts w:asciiTheme="minorHAnsi" w:hAnsiTheme="minorHAnsi" w:cstheme="minorHAnsi"/>
          <w:b/>
          <w:spacing w:val="-1"/>
        </w:rPr>
        <w:t>Professor Ronan McGrath.</w:t>
      </w:r>
    </w:p>
    <w:p w14:paraId="41E4D60C" w14:textId="77777777" w:rsidR="002514DE" w:rsidRPr="004848A1" w:rsidRDefault="002514DE" w:rsidP="004848A1">
      <w:pPr>
        <w:pStyle w:val="BodyText"/>
        <w:kinsoku w:val="0"/>
        <w:overflowPunct w:val="0"/>
        <w:spacing w:before="2"/>
        <w:rPr>
          <w:rFonts w:asciiTheme="minorHAnsi" w:hAnsiTheme="minorHAnsi" w:cstheme="minorHAnsi"/>
        </w:rPr>
      </w:pPr>
    </w:p>
    <w:p w14:paraId="76D5D39B" w14:textId="77777777" w:rsidR="00D66C93" w:rsidRDefault="00D66C93" w:rsidP="00D66C93">
      <w:pPr>
        <w:pStyle w:val="BodyText"/>
        <w:kinsoku w:val="0"/>
        <w:overflowPunct w:val="0"/>
        <w:spacing w:line="276" w:lineRule="auto"/>
        <w:ind w:right="140"/>
        <w:rPr>
          <w:rFonts w:asciiTheme="minorHAnsi" w:hAnsiTheme="minorHAnsi" w:cstheme="minorHAnsi"/>
          <w:spacing w:val="-1"/>
        </w:rPr>
      </w:pPr>
      <w:r>
        <w:rPr>
          <w:rFonts w:asciiTheme="minorHAnsi" w:hAnsiTheme="minorHAnsi" w:cstheme="minorHAnsi"/>
          <w:spacing w:val="-1"/>
        </w:rPr>
        <w:t xml:space="preserve">         </w:t>
      </w:r>
      <w:r w:rsidR="002514DE" w:rsidRPr="004848A1">
        <w:rPr>
          <w:rFonts w:asciiTheme="minorHAnsi" w:hAnsiTheme="minorHAnsi" w:cstheme="minorHAnsi"/>
          <w:spacing w:val="-1"/>
        </w:rPr>
        <w:t>After</w:t>
      </w:r>
      <w:r w:rsidR="002514DE" w:rsidRPr="004848A1">
        <w:rPr>
          <w:rFonts w:asciiTheme="minorHAnsi" w:hAnsiTheme="minorHAnsi" w:cstheme="minorHAnsi"/>
          <w:spacing w:val="2"/>
        </w:rPr>
        <w:t xml:space="preserve"> </w:t>
      </w:r>
      <w:r w:rsidR="002514DE" w:rsidRPr="004848A1">
        <w:rPr>
          <w:rFonts w:asciiTheme="minorHAnsi" w:hAnsiTheme="minorHAnsi" w:cstheme="minorHAnsi"/>
          <w:spacing w:val="-1"/>
        </w:rPr>
        <w:t>lengthy</w:t>
      </w:r>
      <w:r w:rsidR="002514DE" w:rsidRPr="004848A1">
        <w:rPr>
          <w:rFonts w:asciiTheme="minorHAnsi" w:hAnsiTheme="minorHAnsi" w:cstheme="minorHAnsi"/>
        </w:rPr>
        <w:t xml:space="preserve"> </w:t>
      </w:r>
      <w:r w:rsidR="002514DE" w:rsidRPr="004848A1">
        <w:rPr>
          <w:rFonts w:asciiTheme="minorHAnsi" w:hAnsiTheme="minorHAnsi" w:cstheme="minorHAnsi"/>
          <w:spacing w:val="-1"/>
        </w:rPr>
        <w:t>service</w:t>
      </w:r>
      <w:r w:rsidR="002514DE" w:rsidRPr="004848A1">
        <w:rPr>
          <w:rFonts w:asciiTheme="minorHAnsi" w:hAnsiTheme="minorHAnsi" w:cstheme="minorHAnsi"/>
        </w:rPr>
        <w:t xml:space="preserve"> </w:t>
      </w:r>
      <w:r w:rsidR="002514DE" w:rsidRPr="004848A1">
        <w:rPr>
          <w:rFonts w:asciiTheme="minorHAnsi" w:hAnsiTheme="minorHAnsi" w:cstheme="minorHAnsi"/>
          <w:spacing w:val="-1"/>
        </w:rPr>
        <w:t>to</w:t>
      </w:r>
      <w:r w:rsidR="002514DE" w:rsidRPr="004848A1">
        <w:rPr>
          <w:rFonts w:asciiTheme="minorHAnsi" w:hAnsiTheme="minorHAnsi" w:cstheme="minorHAnsi"/>
          <w:spacing w:val="3"/>
        </w:rPr>
        <w:t xml:space="preserve"> </w:t>
      </w:r>
      <w:r w:rsidR="002514DE" w:rsidRPr="004848A1">
        <w:rPr>
          <w:rFonts w:asciiTheme="minorHAnsi" w:hAnsiTheme="minorHAnsi" w:cstheme="minorHAnsi"/>
          <w:spacing w:val="-1"/>
        </w:rPr>
        <w:t>the</w:t>
      </w:r>
      <w:r w:rsidR="002514DE" w:rsidRPr="004848A1">
        <w:rPr>
          <w:rFonts w:asciiTheme="minorHAnsi" w:hAnsiTheme="minorHAnsi" w:cstheme="minorHAnsi"/>
        </w:rPr>
        <w:t xml:space="preserve"> </w:t>
      </w:r>
      <w:r w:rsidR="002514DE" w:rsidRPr="004848A1">
        <w:rPr>
          <w:rFonts w:asciiTheme="minorHAnsi" w:hAnsiTheme="minorHAnsi" w:cstheme="minorHAnsi"/>
          <w:spacing w:val="-1"/>
        </w:rPr>
        <w:t>Athletic</w:t>
      </w:r>
      <w:r w:rsidR="002514DE" w:rsidRPr="004848A1">
        <w:rPr>
          <w:rFonts w:asciiTheme="minorHAnsi" w:hAnsiTheme="minorHAnsi" w:cstheme="minorHAnsi"/>
        </w:rPr>
        <w:t xml:space="preserve"> </w:t>
      </w:r>
      <w:r w:rsidR="002514DE" w:rsidRPr="004848A1">
        <w:rPr>
          <w:rFonts w:asciiTheme="minorHAnsi" w:hAnsiTheme="minorHAnsi" w:cstheme="minorHAnsi"/>
          <w:spacing w:val="-1"/>
        </w:rPr>
        <w:t>Union,</w:t>
      </w:r>
      <w:r w:rsidR="002514DE" w:rsidRPr="004848A1">
        <w:rPr>
          <w:rFonts w:asciiTheme="minorHAnsi" w:hAnsiTheme="minorHAnsi" w:cstheme="minorHAnsi"/>
          <w:spacing w:val="2"/>
        </w:rPr>
        <w:t xml:space="preserve"> </w:t>
      </w:r>
      <w:r w:rsidR="002514DE" w:rsidRPr="004848A1">
        <w:rPr>
          <w:rFonts w:asciiTheme="minorHAnsi" w:hAnsiTheme="minorHAnsi" w:cstheme="minorHAnsi"/>
          <w:spacing w:val="-1"/>
        </w:rPr>
        <w:t>staff</w:t>
      </w:r>
      <w:r w:rsidR="002514DE" w:rsidRPr="004848A1">
        <w:rPr>
          <w:rFonts w:asciiTheme="minorHAnsi" w:hAnsiTheme="minorHAnsi" w:cstheme="minorHAnsi"/>
          <w:spacing w:val="2"/>
        </w:rPr>
        <w:t xml:space="preserve"> </w:t>
      </w:r>
      <w:r w:rsidR="002514DE" w:rsidRPr="004848A1">
        <w:rPr>
          <w:rFonts w:asciiTheme="minorHAnsi" w:hAnsiTheme="minorHAnsi" w:cstheme="minorHAnsi"/>
          <w:spacing w:val="-1"/>
        </w:rPr>
        <w:t>can</w:t>
      </w:r>
      <w:r w:rsidR="002514DE" w:rsidRPr="004848A1">
        <w:rPr>
          <w:rFonts w:asciiTheme="minorHAnsi" w:hAnsiTheme="minorHAnsi" w:cstheme="minorHAnsi"/>
          <w:spacing w:val="1"/>
        </w:rPr>
        <w:t xml:space="preserve"> </w:t>
      </w:r>
      <w:r w:rsidR="002514DE" w:rsidRPr="004848A1">
        <w:rPr>
          <w:rFonts w:asciiTheme="minorHAnsi" w:hAnsiTheme="minorHAnsi" w:cstheme="minorHAnsi"/>
          <w:spacing w:val="-1"/>
        </w:rPr>
        <w:t>have</w:t>
      </w:r>
      <w:r w:rsidR="002514DE" w:rsidRPr="004848A1">
        <w:rPr>
          <w:rFonts w:asciiTheme="minorHAnsi" w:hAnsiTheme="minorHAnsi" w:cstheme="minorHAnsi"/>
        </w:rPr>
        <w:t xml:space="preserve"> the </w:t>
      </w:r>
      <w:r w:rsidR="002514DE" w:rsidRPr="004848A1">
        <w:rPr>
          <w:rFonts w:asciiTheme="minorHAnsi" w:hAnsiTheme="minorHAnsi" w:cstheme="minorHAnsi"/>
          <w:spacing w:val="-1"/>
        </w:rPr>
        <w:t>honour</w:t>
      </w:r>
      <w:r w:rsidR="002514DE" w:rsidRPr="004848A1">
        <w:rPr>
          <w:rFonts w:asciiTheme="minorHAnsi" w:hAnsiTheme="minorHAnsi" w:cstheme="minorHAnsi"/>
        </w:rPr>
        <w:t xml:space="preserve"> of Life </w:t>
      </w:r>
      <w:r w:rsidR="002514DE" w:rsidRPr="004848A1">
        <w:rPr>
          <w:rFonts w:asciiTheme="minorHAnsi" w:hAnsiTheme="minorHAnsi" w:cstheme="minorHAnsi"/>
          <w:spacing w:val="-1"/>
        </w:rPr>
        <w:t>Vice-Presidency</w:t>
      </w:r>
    </w:p>
    <w:p w14:paraId="02F46B78" w14:textId="04C5A10B" w:rsidR="002514DE" w:rsidRPr="004848A1" w:rsidRDefault="00D66C93" w:rsidP="00D66C93">
      <w:pPr>
        <w:pStyle w:val="BodyText"/>
        <w:kinsoku w:val="0"/>
        <w:overflowPunct w:val="0"/>
        <w:spacing w:line="276" w:lineRule="auto"/>
        <w:ind w:right="140"/>
        <w:rPr>
          <w:rFonts w:asciiTheme="minorHAnsi" w:hAnsiTheme="minorHAnsi" w:cstheme="minorHAnsi"/>
          <w:spacing w:val="-1"/>
        </w:rPr>
      </w:pPr>
      <w:r>
        <w:rPr>
          <w:rFonts w:asciiTheme="minorHAnsi" w:hAnsiTheme="minorHAnsi" w:cstheme="minorHAnsi"/>
          <w:spacing w:val="-1"/>
        </w:rPr>
        <w:t xml:space="preserve">      </w:t>
      </w:r>
      <w:r w:rsidR="002514DE" w:rsidRPr="004848A1">
        <w:rPr>
          <w:rFonts w:asciiTheme="minorHAnsi" w:hAnsiTheme="minorHAnsi" w:cstheme="minorHAnsi"/>
        </w:rPr>
        <w:t xml:space="preserve"> </w:t>
      </w:r>
      <w:r>
        <w:rPr>
          <w:rFonts w:asciiTheme="minorHAnsi" w:hAnsiTheme="minorHAnsi" w:cstheme="minorHAnsi"/>
        </w:rPr>
        <w:t xml:space="preserve">  </w:t>
      </w:r>
      <w:r w:rsidR="00326CEB">
        <w:rPr>
          <w:rFonts w:asciiTheme="minorHAnsi" w:hAnsiTheme="minorHAnsi" w:cstheme="minorHAnsi"/>
          <w:spacing w:val="-1"/>
        </w:rPr>
        <w:t>c</w:t>
      </w:r>
      <w:r w:rsidR="002514DE" w:rsidRPr="004848A1">
        <w:rPr>
          <w:rFonts w:asciiTheme="minorHAnsi" w:hAnsiTheme="minorHAnsi" w:cstheme="minorHAnsi"/>
          <w:spacing w:val="-1"/>
        </w:rPr>
        <w:t>onferred</w:t>
      </w:r>
      <w:r w:rsidR="00326CEB">
        <w:rPr>
          <w:rFonts w:asciiTheme="minorHAnsi" w:hAnsiTheme="minorHAnsi" w:cstheme="minorHAnsi"/>
          <w:spacing w:val="79"/>
        </w:rPr>
        <w:t xml:space="preserve"> </w:t>
      </w:r>
      <w:r w:rsidR="002514DE" w:rsidRPr="004848A1">
        <w:rPr>
          <w:rFonts w:asciiTheme="minorHAnsi" w:hAnsiTheme="minorHAnsi" w:cstheme="minorHAnsi"/>
        </w:rPr>
        <w:t>on</w:t>
      </w:r>
      <w:r w:rsidR="002514DE" w:rsidRPr="004848A1">
        <w:rPr>
          <w:rFonts w:asciiTheme="minorHAnsi" w:hAnsiTheme="minorHAnsi" w:cstheme="minorHAnsi"/>
          <w:spacing w:val="-1"/>
        </w:rPr>
        <w:t xml:space="preserve"> them</w:t>
      </w:r>
      <w:r w:rsidR="002514DE" w:rsidRPr="004848A1">
        <w:rPr>
          <w:rFonts w:asciiTheme="minorHAnsi" w:hAnsiTheme="minorHAnsi" w:cstheme="minorHAnsi"/>
          <w:spacing w:val="1"/>
        </w:rPr>
        <w:t xml:space="preserve"> </w:t>
      </w:r>
      <w:r w:rsidR="002514DE" w:rsidRPr="004848A1">
        <w:rPr>
          <w:rFonts w:asciiTheme="minorHAnsi" w:hAnsiTheme="minorHAnsi" w:cstheme="minorHAnsi"/>
          <w:spacing w:val="-2"/>
        </w:rPr>
        <w:t>by</w:t>
      </w:r>
      <w:r w:rsidR="002514DE" w:rsidRPr="004848A1">
        <w:rPr>
          <w:rFonts w:asciiTheme="minorHAnsi" w:hAnsiTheme="minorHAnsi" w:cstheme="minorHAnsi"/>
        </w:rPr>
        <w:t xml:space="preserve"> </w:t>
      </w:r>
      <w:r w:rsidR="002514DE" w:rsidRPr="004848A1">
        <w:rPr>
          <w:rFonts w:asciiTheme="minorHAnsi" w:hAnsiTheme="minorHAnsi" w:cstheme="minorHAnsi"/>
          <w:spacing w:val="-1"/>
        </w:rPr>
        <w:t>the</w:t>
      </w:r>
      <w:r w:rsidR="002514DE" w:rsidRPr="004848A1">
        <w:rPr>
          <w:rFonts w:asciiTheme="minorHAnsi" w:hAnsiTheme="minorHAnsi" w:cstheme="minorHAnsi"/>
          <w:spacing w:val="-2"/>
        </w:rPr>
        <w:t xml:space="preserve"> </w:t>
      </w:r>
      <w:r w:rsidR="002514DE" w:rsidRPr="004848A1">
        <w:rPr>
          <w:rFonts w:asciiTheme="minorHAnsi" w:hAnsiTheme="minorHAnsi" w:cstheme="minorHAnsi"/>
        </w:rPr>
        <w:t xml:space="preserve">AU </w:t>
      </w:r>
      <w:r w:rsidR="002514DE" w:rsidRPr="004848A1">
        <w:rPr>
          <w:rFonts w:asciiTheme="minorHAnsi" w:hAnsiTheme="minorHAnsi" w:cstheme="minorHAnsi"/>
          <w:spacing w:val="-1"/>
        </w:rPr>
        <w:t>Executive.</w:t>
      </w:r>
    </w:p>
    <w:p w14:paraId="725969B4" w14:textId="7DFDBFDC" w:rsidR="00C81B70" w:rsidRDefault="00C81B70" w:rsidP="00C81B70">
      <w:pPr>
        <w:pStyle w:val="Heading1"/>
        <w:kinsoku w:val="0"/>
        <w:overflowPunct w:val="0"/>
        <w:ind w:left="0"/>
        <w:rPr>
          <w:rFonts w:asciiTheme="minorHAnsi" w:hAnsiTheme="minorHAnsi" w:cstheme="minorHAnsi"/>
          <w:b w:val="0"/>
          <w:bCs w:val="0"/>
        </w:rPr>
      </w:pPr>
    </w:p>
    <w:p w14:paraId="0AB64FAA" w14:textId="397C5BDB" w:rsidR="002E0065" w:rsidRDefault="002E0065" w:rsidP="002E0065"/>
    <w:p w14:paraId="72DCB659" w14:textId="70D61A8F" w:rsidR="002E0065" w:rsidRDefault="002E0065" w:rsidP="002E0065"/>
    <w:p w14:paraId="60C5CFBE" w14:textId="69572020" w:rsidR="002E0065" w:rsidRDefault="002E0065" w:rsidP="002E0065"/>
    <w:p w14:paraId="12C45269" w14:textId="0CF5036F" w:rsidR="002E0065" w:rsidRDefault="002E0065" w:rsidP="002E0065"/>
    <w:p w14:paraId="2E9175CB" w14:textId="77777777" w:rsidR="002E0065" w:rsidRPr="002E0065" w:rsidRDefault="002E0065" w:rsidP="002E0065"/>
    <w:p w14:paraId="11D30D0F" w14:textId="452F0CD5" w:rsidR="00C81B70" w:rsidRPr="008A7AE1" w:rsidRDefault="008A7AE1" w:rsidP="00FC646F">
      <w:pPr>
        <w:pStyle w:val="Heading1"/>
        <w:numPr>
          <w:ilvl w:val="0"/>
          <w:numId w:val="26"/>
        </w:numPr>
        <w:kinsoku w:val="0"/>
        <w:overflowPunct w:val="0"/>
        <w:rPr>
          <w:rFonts w:asciiTheme="minorHAnsi" w:hAnsiTheme="minorHAnsi" w:cstheme="minorHAnsi"/>
          <w:bCs w:val="0"/>
        </w:rPr>
      </w:pPr>
      <w:r w:rsidRPr="008A7AE1">
        <w:rPr>
          <w:rFonts w:asciiTheme="minorHAnsi" w:hAnsiTheme="minorHAnsi" w:cstheme="minorHAnsi"/>
        </w:rPr>
        <w:t xml:space="preserve">Club </w:t>
      </w:r>
      <w:r w:rsidRPr="008A7AE1">
        <w:rPr>
          <w:rFonts w:asciiTheme="minorHAnsi" w:hAnsiTheme="minorHAnsi" w:cstheme="minorHAnsi"/>
          <w:spacing w:val="-1"/>
        </w:rPr>
        <w:t>Forums</w:t>
      </w:r>
      <w:r w:rsidRPr="008A7AE1">
        <w:rPr>
          <w:rFonts w:asciiTheme="minorHAnsi" w:hAnsiTheme="minorHAnsi" w:cstheme="minorHAnsi"/>
          <w:spacing w:val="-2"/>
        </w:rPr>
        <w:t xml:space="preserve"> </w:t>
      </w:r>
      <w:r w:rsidRPr="008A7AE1">
        <w:rPr>
          <w:rFonts w:asciiTheme="minorHAnsi" w:hAnsiTheme="minorHAnsi" w:cstheme="minorHAnsi"/>
        </w:rPr>
        <w:t>&amp;</w:t>
      </w:r>
      <w:r w:rsidRPr="008A7AE1">
        <w:rPr>
          <w:rFonts w:asciiTheme="minorHAnsi" w:hAnsiTheme="minorHAnsi" w:cstheme="minorHAnsi"/>
          <w:spacing w:val="-2"/>
        </w:rPr>
        <w:t xml:space="preserve"> </w:t>
      </w:r>
      <w:r>
        <w:rPr>
          <w:rFonts w:asciiTheme="minorHAnsi" w:hAnsiTheme="minorHAnsi" w:cstheme="minorHAnsi"/>
          <w:spacing w:val="-1"/>
        </w:rPr>
        <w:t>AGM</w:t>
      </w:r>
    </w:p>
    <w:p w14:paraId="589BD118" w14:textId="77777777" w:rsidR="00C81B70" w:rsidRDefault="00C81B70" w:rsidP="00C81B70">
      <w:pPr>
        <w:pStyle w:val="ListParagraph"/>
        <w:rPr>
          <w:rFonts w:asciiTheme="minorHAnsi" w:hAnsiTheme="minorHAnsi" w:cstheme="minorHAnsi"/>
        </w:rPr>
      </w:pPr>
    </w:p>
    <w:p w14:paraId="6CB165C6" w14:textId="43082E70" w:rsidR="00C81B70" w:rsidRPr="004848A1" w:rsidRDefault="00C81B70" w:rsidP="00FC646F">
      <w:pPr>
        <w:pStyle w:val="BodyText"/>
        <w:numPr>
          <w:ilvl w:val="0"/>
          <w:numId w:val="5"/>
        </w:numPr>
        <w:tabs>
          <w:tab w:val="left" w:pos="858"/>
        </w:tabs>
        <w:kinsoku w:val="0"/>
        <w:overflowPunct w:val="0"/>
        <w:spacing w:before="56" w:line="275" w:lineRule="auto"/>
        <w:ind w:right="135"/>
        <w:rPr>
          <w:rFonts w:asciiTheme="minorHAnsi" w:hAnsiTheme="minorHAnsi" w:cstheme="minorHAnsi"/>
          <w:spacing w:val="-1"/>
        </w:rPr>
      </w:pPr>
      <w:r>
        <w:rPr>
          <w:rFonts w:asciiTheme="minorHAnsi" w:hAnsiTheme="minorHAnsi" w:cstheme="minorHAnsi"/>
        </w:rPr>
        <w:t>A</w:t>
      </w:r>
      <w:r w:rsidRPr="004848A1">
        <w:rPr>
          <w:rFonts w:asciiTheme="minorHAnsi" w:hAnsiTheme="minorHAnsi" w:cstheme="minorHAnsi"/>
        </w:rPr>
        <w:t>ll</w:t>
      </w:r>
      <w:r w:rsidRPr="004848A1">
        <w:rPr>
          <w:rFonts w:asciiTheme="minorHAnsi" w:hAnsiTheme="minorHAnsi" w:cstheme="minorHAnsi"/>
          <w:spacing w:val="43"/>
        </w:rPr>
        <w:t xml:space="preserve"> </w:t>
      </w:r>
      <w:r w:rsidRPr="004848A1">
        <w:rPr>
          <w:rFonts w:asciiTheme="minorHAnsi" w:hAnsiTheme="minorHAnsi" w:cstheme="minorHAnsi"/>
          <w:spacing w:val="-1"/>
        </w:rPr>
        <w:t>clubs</w:t>
      </w:r>
      <w:r>
        <w:rPr>
          <w:rFonts w:asciiTheme="minorHAnsi" w:hAnsiTheme="minorHAnsi" w:cstheme="minorHAnsi"/>
          <w:spacing w:val="42"/>
        </w:rPr>
        <w:t xml:space="preserve"> will </w:t>
      </w:r>
      <w:r w:rsidRPr="004848A1">
        <w:rPr>
          <w:rFonts w:asciiTheme="minorHAnsi" w:hAnsiTheme="minorHAnsi" w:cstheme="minorHAnsi"/>
          <w:spacing w:val="-1"/>
        </w:rPr>
        <w:t>attend</w:t>
      </w:r>
      <w:r w:rsidRPr="004848A1">
        <w:rPr>
          <w:rFonts w:asciiTheme="minorHAnsi" w:hAnsiTheme="minorHAnsi" w:cstheme="minorHAnsi"/>
          <w:spacing w:val="43"/>
        </w:rPr>
        <w:t xml:space="preserve"> </w:t>
      </w:r>
      <w:r w:rsidRPr="004848A1">
        <w:rPr>
          <w:rFonts w:asciiTheme="minorHAnsi" w:hAnsiTheme="minorHAnsi" w:cstheme="minorHAnsi"/>
        </w:rPr>
        <w:t>the</w:t>
      </w:r>
      <w:r w:rsidRPr="004848A1">
        <w:rPr>
          <w:rFonts w:asciiTheme="minorHAnsi" w:hAnsiTheme="minorHAnsi" w:cstheme="minorHAnsi"/>
          <w:spacing w:val="41"/>
        </w:rPr>
        <w:t xml:space="preserve"> </w:t>
      </w:r>
      <w:r>
        <w:rPr>
          <w:rFonts w:asciiTheme="minorHAnsi" w:hAnsiTheme="minorHAnsi" w:cstheme="minorHAnsi"/>
          <w:spacing w:val="41"/>
        </w:rPr>
        <w:t xml:space="preserve">AU </w:t>
      </w:r>
      <w:r w:rsidRPr="004848A1">
        <w:rPr>
          <w:rFonts w:asciiTheme="minorHAnsi" w:hAnsiTheme="minorHAnsi" w:cstheme="minorHAnsi"/>
          <w:spacing w:val="-1"/>
        </w:rPr>
        <w:t>Club</w:t>
      </w:r>
      <w:r w:rsidRPr="004848A1">
        <w:rPr>
          <w:rFonts w:asciiTheme="minorHAnsi" w:hAnsiTheme="minorHAnsi" w:cstheme="minorHAnsi"/>
          <w:spacing w:val="43"/>
        </w:rPr>
        <w:t xml:space="preserve"> </w:t>
      </w:r>
      <w:r w:rsidRPr="004848A1">
        <w:rPr>
          <w:rFonts w:asciiTheme="minorHAnsi" w:hAnsiTheme="minorHAnsi" w:cstheme="minorHAnsi"/>
          <w:spacing w:val="-1"/>
        </w:rPr>
        <w:t>Forum</w:t>
      </w:r>
      <w:r w:rsidR="004678A0">
        <w:rPr>
          <w:rFonts w:asciiTheme="minorHAnsi" w:hAnsiTheme="minorHAnsi" w:cstheme="minorHAnsi"/>
          <w:spacing w:val="-1"/>
        </w:rPr>
        <w:t>s</w:t>
      </w:r>
      <w:r w:rsidRPr="004848A1">
        <w:rPr>
          <w:rFonts w:asciiTheme="minorHAnsi" w:hAnsiTheme="minorHAnsi" w:cstheme="minorHAnsi"/>
          <w:spacing w:val="41"/>
        </w:rPr>
        <w:t xml:space="preserve"> </w:t>
      </w:r>
      <w:r w:rsidR="000D27D4">
        <w:rPr>
          <w:rFonts w:asciiTheme="minorHAnsi" w:hAnsiTheme="minorHAnsi" w:cstheme="minorHAnsi"/>
          <w:spacing w:val="41"/>
        </w:rPr>
        <w:t>when</w:t>
      </w:r>
      <w:r w:rsidR="00BD0E3A">
        <w:rPr>
          <w:rFonts w:asciiTheme="minorHAnsi" w:hAnsiTheme="minorHAnsi" w:cstheme="minorHAnsi"/>
          <w:spacing w:val="41"/>
        </w:rPr>
        <w:t xml:space="preserve"> scheduled. </w:t>
      </w:r>
      <w:r w:rsidR="002805DB">
        <w:rPr>
          <w:rFonts w:asciiTheme="minorHAnsi" w:hAnsiTheme="minorHAnsi" w:cstheme="minorHAnsi"/>
          <w:spacing w:val="8"/>
        </w:rPr>
        <w:t xml:space="preserve">The Sports Development Manager or his/ her nominee </w:t>
      </w:r>
      <w:r w:rsidRPr="004848A1">
        <w:rPr>
          <w:rFonts w:asciiTheme="minorHAnsi" w:hAnsiTheme="minorHAnsi" w:cstheme="minorHAnsi"/>
          <w:spacing w:val="-1"/>
        </w:rPr>
        <w:t>shall</w:t>
      </w:r>
      <w:r w:rsidRPr="004848A1">
        <w:rPr>
          <w:rFonts w:asciiTheme="minorHAnsi" w:hAnsiTheme="minorHAnsi" w:cstheme="minorHAnsi"/>
        </w:rPr>
        <w:t xml:space="preserve"> </w:t>
      </w:r>
      <w:r w:rsidRPr="004848A1">
        <w:rPr>
          <w:rFonts w:asciiTheme="minorHAnsi" w:hAnsiTheme="minorHAnsi" w:cstheme="minorHAnsi"/>
          <w:spacing w:val="-1"/>
        </w:rPr>
        <w:t>attend</w:t>
      </w:r>
      <w:r>
        <w:rPr>
          <w:rFonts w:asciiTheme="minorHAnsi" w:hAnsiTheme="minorHAnsi" w:cstheme="minorHAnsi"/>
          <w:spacing w:val="-1"/>
        </w:rPr>
        <w:t xml:space="preserve"> </w:t>
      </w:r>
      <w:r w:rsidR="008A7AE1">
        <w:rPr>
          <w:rFonts w:asciiTheme="minorHAnsi" w:hAnsiTheme="minorHAnsi" w:cstheme="minorHAnsi"/>
          <w:spacing w:val="-1"/>
        </w:rPr>
        <w:t>each</w:t>
      </w:r>
      <w:r>
        <w:rPr>
          <w:rFonts w:asciiTheme="minorHAnsi" w:hAnsiTheme="minorHAnsi" w:cstheme="minorHAnsi"/>
          <w:spacing w:val="-1"/>
        </w:rPr>
        <w:t xml:space="preserve"> Forum</w:t>
      </w:r>
      <w:r w:rsidRPr="004848A1">
        <w:rPr>
          <w:rFonts w:asciiTheme="minorHAnsi" w:hAnsiTheme="minorHAnsi" w:cstheme="minorHAnsi"/>
          <w:spacing w:val="-1"/>
        </w:rPr>
        <w:t xml:space="preserve"> </w:t>
      </w:r>
      <w:r w:rsidRPr="004848A1">
        <w:rPr>
          <w:rFonts w:asciiTheme="minorHAnsi" w:hAnsiTheme="minorHAnsi" w:cstheme="minorHAnsi"/>
        </w:rPr>
        <w:t>in an</w:t>
      </w:r>
      <w:r w:rsidRPr="004848A1">
        <w:rPr>
          <w:rFonts w:asciiTheme="minorHAnsi" w:hAnsiTheme="minorHAnsi" w:cstheme="minorHAnsi"/>
          <w:spacing w:val="-1"/>
        </w:rPr>
        <w:t xml:space="preserve"> advisory</w:t>
      </w:r>
      <w:r w:rsidRPr="004848A1">
        <w:rPr>
          <w:rFonts w:asciiTheme="minorHAnsi" w:hAnsiTheme="minorHAnsi" w:cstheme="minorHAnsi"/>
        </w:rPr>
        <w:t xml:space="preserve"> </w:t>
      </w:r>
      <w:r w:rsidRPr="004848A1">
        <w:rPr>
          <w:rFonts w:asciiTheme="minorHAnsi" w:hAnsiTheme="minorHAnsi" w:cstheme="minorHAnsi"/>
          <w:spacing w:val="-1"/>
        </w:rPr>
        <w:t>capacity.</w:t>
      </w:r>
    </w:p>
    <w:p w14:paraId="6C9A57E2" w14:textId="77777777" w:rsidR="00C81B70" w:rsidRPr="004848A1" w:rsidRDefault="00C81B70" w:rsidP="00C81B70">
      <w:pPr>
        <w:pStyle w:val="BodyText"/>
        <w:kinsoku w:val="0"/>
        <w:overflowPunct w:val="0"/>
        <w:spacing w:before="3"/>
        <w:rPr>
          <w:rFonts w:asciiTheme="minorHAnsi" w:hAnsiTheme="minorHAnsi" w:cstheme="minorHAnsi"/>
        </w:rPr>
      </w:pPr>
    </w:p>
    <w:p w14:paraId="782A7C26" w14:textId="4C343973" w:rsidR="00C81B70" w:rsidRDefault="00C81B70" w:rsidP="00FC646F">
      <w:pPr>
        <w:pStyle w:val="BodyText"/>
        <w:numPr>
          <w:ilvl w:val="0"/>
          <w:numId w:val="5"/>
        </w:numPr>
        <w:tabs>
          <w:tab w:val="left" w:pos="858"/>
        </w:tabs>
        <w:kinsoku w:val="0"/>
        <w:overflowPunct w:val="0"/>
        <w:spacing w:line="276" w:lineRule="auto"/>
        <w:ind w:right="138"/>
        <w:rPr>
          <w:rFonts w:asciiTheme="minorHAnsi" w:hAnsiTheme="minorHAnsi" w:cstheme="minorHAnsi"/>
          <w:spacing w:val="-1"/>
        </w:rPr>
      </w:pPr>
      <w:r w:rsidRPr="004848A1">
        <w:rPr>
          <w:rFonts w:asciiTheme="minorHAnsi" w:hAnsiTheme="minorHAnsi" w:cstheme="minorHAnsi"/>
        </w:rPr>
        <w:t>A</w:t>
      </w:r>
      <w:r w:rsidRPr="004848A1">
        <w:rPr>
          <w:rFonts w:asciiTheme="minorHAnsi" w:hAnsiTheme="minorHAnsi" w:cstheme="minorHAnsi"/>
          <w:spacing w:val="39"/>
        </w:rPr>
        <w:t xml:space="preserve"> </w:t>
      </w:r>
      <w:r w:rsidRPr="004848A1">
        <w:rPr>
          <w:rFonts w:asciiTheme="minorHAnsi" w:hAnsiTheme="minorHAnsi" w:cstheme="minorHAnsi"/>
          <w:spacing w:val="-1"/>
        </w:rPr>
        <w:t>club</w:t>
      </w:r>
      <w:r w:rsidRPr="004848A1">
        <w:rPr>
          <w:rFonts w:asciiTheme="minorHAnsi" w:hAnsiTheme="minorHAnsi" w:cstheme="minorHAnsi"/>
          <w:spacing w:val="40"/>
        </w:rPr>
        <w:t xml:space="preserve"> </w:t>
      </w:r>
      <w:r w:rsidRPr="004848A1">
        <w:rPr>
          <w:rFonts w:asciiTheme="minorHAnsi" w:hAnsiTheme="minorHAnsi" w:cstheme="minorHAnsi"/>
          <w:spacing w:val="-1"/>
        </w:rPr>
        <w:t>absent</w:t>
      </w:r>
      <w:r w:rsidRPr="004848A1">
        <w:rPr>
          <w:rFonts w:asciiTheme="minorHAnsi" w:hAnsiTheme="minorHAnsi" w:cstheme="minorHAnsi"/>
          <w:spacing w:val="39"/>
        </w:rPr>
        <w:t xml:space="preserve"> </w:t>
      </w:r>
      <w:r w:rsidRPr="004848A1">
        <w:rPr>
          <w:rFonts w:asciiTheme="minorHAnsi" w:hAnsiTheme="minorHAnsi" w:cstheme="minorHAnsi"/>
          <w:spacing w:val="-1"/>
        </w:rPr>
        <w:t>from</w:t>
      </w:r>
      <w:r w:rsidRPr="004848A1">
        <w:rPr>
          <w:rFonts w:asciiTheme="minorHAnsi" w:hAnsiTheme="minorHAnsi" w:cstheme="minorHAnsi"/>
          <w:spacing w:val="39"/>
        </w:rPr>
        <w:t xml:space="preserve"> </w:t>
      </w:r>
      <w:r w:rsidRPr="004848A1">
        <w:rPr>
          <w:rFonts w:asciiTheme="minorHAnsi" w:hAnsiTheme="minorHAnsi" w:cstheme="minorHAnsi"/>
          <w:spacing w:val="-1"/>
        </w:rPr>
        <w:t>any</w:t>
      </w:r>
      <w:r w:rsidRPr="004848A1">
        <w:rPr>
          <w:rFonts w:asciiTheme="minorHAnsi" w:hAnsiTheme="minorHAnsi" w:cstheme="minorHAnsi"/>
          <w:spacing w:val="37"/>
        </w:rPr>
        <w:t xml:space="preserve"> </w:t>
      </w:r>
      <w:r w:rsidR="00472D15">
        <w:rPr>
          <w:rFonts w:asciiTheme="minorHAnsi" w:hAnsiTheme="minorHAnsi" w:cstheme="minorHAnsi"/>
          <w:spacing w:val="-1"/>
        </w:rPr>
        <w:t>forum</w:t>
      </w:r>
      <w:r w:rsidR="00326CEB">
        <w:rPr>
          <w:rFonts w:asciiTheme="minorHAnsi" w:hAnsiTheme="minorHAnsi" w:cstheme="minorHAnsi"/>
          <w:spacing w:val="40"/>
        </w:rPr>
        <w:t xml:space="preserve"> </w:t>
      </w:r>
      <w:r w:rsidR="0096333A">
        <w:rPr>
          <w:rFonts w:asciiTheme="minorHAnsi" w:hAnsiTheme="minorHAnsi" w:cstheme="minorHAnsi"/>
          <w:spacing w:val="40"/>
        </w:rPr>
        <w:t xml:space="preserve">may </w:t>
      </w:r>
      <w:r w:rsidRPr="004848A1">
        <w:rPr>
          <w:rFonts w:asciiTheme="minorHAnsi" w:hAnsiTheme="minorHAnsi" w:cstheme="minorHAnsi"/>
          <w:spacing w:val="-1"/>
        </w:rPr>
        <w:t>be</w:t>
      </w:r>
      <w:r w:rsidRPr="004848A1">
        <w:rPr>
          <w:rFonts w:asciiTheme="minorHAnsi" w:hAnsiTheme="minorHAnsi" w:cstheme="minorHAnsi"/>
          <w:spacing w:val="38"/>
        </w:rPr>
        <w:t xml:space="preserve"> </w:t>
      </w:r>
      <w:r w:rsidRPr="004848A1">
        <w:rPr>
          <w:rFonts w:asciiTheme="minorHAnsi" w:hAnsiTheme="minorHAnsi" w:cstheme="minorHAnsi"/>
          <w:spacing w:val="-1"/>
        </w:rPr>
        <w:t>fined</w:t>
      </w:r>
      <w:r w:rsidRPr="004848A1">
        <w:rPr>
          <w:rFonts w:asciiTheme="minorHAnsi" w:hAnsiTheme="minorHAnsi" w:cstheme="minorHAnsi"/>
          <w:spacing w:val="38"/>
        </w:rPr>
        <w:t xml:space="preserve"> </w:t>
      </w:r>
      <w:r w:rsidRPr="004848A1">
        <w:rPr>
          <w:rFonts w:asciiTheme="minorHAnsi" w:hAnsiTheme="minorHAnsi" w:cstheme="minorHAnsi"/>
          <w:spacing w:val="-1"/>
        </w:rPr>
        <w:t>£25.</w:t>
      </w:r>
      <w:r w:rsidRPr="004848A1">
        <w:rPr>
          <w:rFonts w:asciiTheme="minorHAnsi" w:hAnsiTheme="minorHAnsi" w:cstheme="minorHAnsi"/>
          <w:spacing w:val="41"/>
        </w:rPr>
        <w:t xml:space="preserve"> </w:t>
      </w:r>
      <w:r w:rsidRPr="004848A1">
        <w:rPr>
          <w:rFonts w:asciiTheme="minorHAnsi" w:hAnsiTheme="minorHAnsi" w:cstheme="minorHAnsi"/>
          <w:spacing w:val="-1"/>
        </w:rPr>
        <w:t>Genuine</w:t>
      </w:r>
      <w:r w:rsidRPr="004848A1">
        <w:rPr>
          <w:rFonts w:asciiTheme="minorHAnsi" w:hAnsiTheme="minorHAnsi" w:cstheme="minorHAnsi"/>
          <w:spacing w:val="41"/>
        </w:rPr>
        <w:t xml:space="preserve"> </w:t>
      </w:r>
      <w:r w:rsidRPr="004848A1">
        <w:rPr>
          <w:rFonts w:asciiTheme="minorHAnsi" w:hAnsiTheme="minorHAnsi" w:cstheme="minorHAnsi"/>
          <w:spacing w:val="-1"/>
        </w:rPr>
        <w:t>apologies</w:t>
      </w:r>
      <w:r w:rsidRPr="004848A1">
        <w:rPr>
          <w:rFonts w:asciiTheme="minorHAnsi" w:hAnsiTheme="minorHAnsi" w:cstheme="minorHAnsi"/>
          <w:spacing w:val="41"/>
        </w:rPr>
        <w:t xml:space="preserve"> </w:t>
      </w:r>
      <w:r w:rsidRPr="004848A1">
        <w:rPr>
          <w:rFonts w:asciiTheme="minorHAnsi" w:hAnsiTheme="minorHAnsi" w:cstheme="minorHAnsi"/>
          <w:spacing w:val="-1"/>
        </w:rPr>
        <w:t>for</w:t>
      </w:r>
      <w:r w:rsidRPr="004848A1">
        <w:rPr>
          <w:rFonts w:asciiTheme="minorHAnsi" w:hAnsiTheme="minorHAnsi" w:cstheme="minorHAnsi"/>
          <w:spacing w:val="38"/>
        </w:rPr>
        <w:t xml:space="preserve"> </w:t>
      </w:r>
      <w:r w:rsidRPr="004848A1">
        <w:rPr>
          <w:rFonts w:asciiTheme="minorHAnsi" w:hAnsiTheme="minorHAnsi" w:cstheme="minorHAnsi"/>
          <w:spacing w:val="-2"/>
        </w:rPr>
        <w:t>absence</w:t>
      </w:r>
      <w:r w:rsidRPr="004848A1">
        <w:rPr>
          <w:rFonts w:asciiTheme="minorHAnsi" w:hAnsiTheme="minorHAnsi" w:cstheme="minorHAnsi"/>
          <w:spacing w:val="39"/>
        </w:rPr>
        <w:t xml:space="preserve"> </w:t>
      </w:r>
      <w:r w:rsidRPr="004848A1">
        <w:rPr>
          <w:rFonts w:asciiTheme="minorHAnsi" w:hAnsiTheme="minorHAnsi" w:cstheme="minorHAnsi"/>
        </w:rPr>
        <w:t>will</w:t>
      </w:r>
      <w:r w:rsidRPr="004848A1">
        <w:rPr>
          <w:rFonts w:asciiTheme="minorHAnsi" w:hAnsiTheme="minorHAnsi" w:cstheme="minorHAnsi"/>
          <w:spacing w:val="40"/>
        </w:rPr>
        <w:t xml:space="preserve"> </w:t>
      </w:r>
      <w:r w:rsidRPr="004848A1">
        <w:rPr>
          <w:rFonts w:asciiTheme="minorHAnsi" w:hAnsiTheme="minorHAnsi" w:cstheme="minorHAnsi"/>
          <w:spacing w:val="-1"/>
        </w:rPr>
        <w:t>be</w:t>
      </w:r>
      <w:r w:rsidR="005B5BDC">
        <w:rPr>
          <w:rFonts w:asciiTheme="minorHAnsi" w:hAnsiTheme="minorHAnsi" w:cstheme="minorHAnsi"/>
          <w:spacing w:val="53"/>
        </w:rPr>
        <w:t xml:space="preserve"> </w:t>
      </w:r>
      <w:r w:rsidRPr="004848A1">
        <w:rPr>
          <w:rFonts w:asciiTheme="minorHAnsi" w:hAnsiTheme="minorHAnsi" w:cstheme="minorHAnsi"/>
          <w:spacing w:val="-1"/>
        </w:rPr>
        <w:t>accepted.</w:t>
      </w:r>
      <w:r w:rsidRPr="004848A1">
        <w:rPr>
          <w:rFonts w:asciiTheme="minorHAnsi" w:hAnsiTheme="minorHAnsi" w:cstheme="minorHAnsi"/>
          <w:spacing w:val="-5"/>
        </w:rPr>
        <w:t xml:space="preserve"> </w:t>
      </w:r>
      <w:r w:rsidRPr="004848A1">
        <w:rPr>
          <w:rFonts w:asciiTheme="minorHAnsi" w:hAnsiTheme="minorHAnsi" w:cstheme="minorHAnsi"/>
          <w:spacing w:val="-1"/>
        </w:rPr>
        <w:t>Any</w:t>
      </w:r>
      <w:r w:rsidRPr="004848A1">
        <w:rPr>
          <w:rFonts w:asciiTheme="minorHAnsi" w:hAnsiTheme="minorHAnsi" w:cstheme="minorHAnsi"/>
          <w:spacing w:val="-2"/>
        </w:rPr>
        <w:t xml:space="preserve"> </w:t>
      </w:r>
      <w:r w:rsidRPr="004848A1">
        <w:rPr>
          <w:rFonts w:asciiTheme="minorHAnsi" w:hAnsiTheme="minorHAnsi" w:cstheme="minorHAnsi"/>
          <w:spacing w:val="-1"/>
        </w:rPr>
        <w:t>club</w:t>
      </w:r>
      <w:r w:rsidRPr="004848A1">
        <w:rPr>
          <w:rFonts w:asciiTheme="minorHAnsi" w:hAnsiTheme="minorHAnsi" w:cstheme="minorHAnsi"/>
          <w:spacing w:val="-5"/>
        </w:rPr>
        <w:t xml:space="preserve"> </w:t>
      </w:r>
      <w:r w:rsidRPr="004848A1">
        <w:rPr>
          <w:rFonts w:asciiTheme="minorHAnsi" w:hAnsiTheme="minorHAnsi" w:cstheme="minorHAnsi"/>
          <w:spacing w:val="-1"/>
        </w:rPr>
        <w:t>absent</w:t>
      </w:r>
      <w:r w:rsidRPr="004848A1">
        <w:rPr>
          <w:rFonts w:asciiTheme="minorHAnsi" w:hAnsiTheme="minorHAnsi" w:cstheme="minorHAnsi"/>
          <w:spacing w:val="-2"/>
        </w:rPr>
        <w:t xml:space="preserve"> </w:t>
      </w:r>
      <w:r w:rsidRPr="004848A1">
        <w:rPr>
          <w:rFonts w:asciiTheme="minorHAnsi" w:hAnsiTheme="minorHAnsi" w:cstheme="minorHAnsi"/>
          <w:spacing w:val="-1"/>
        </w:rPr>
        <w:t>for</w:t>
      </w:r>
      <w:r w:rsidRPr="004848A1">
        <w:rPr>
          <w:rFonts w:asciiTheme="minorHAnsi" w:hAnsiTheme="minorHAnsi" w:cstheme="minorHAnsi"/>
          <w:spacing w:val="-2"/>
        </w:rPr>
        <w:t xml:space="preserve"> </w:t>
      </w:r>
      <w:r w:rsidRPr="004848A1">
        <w:rPr>
          <w:rFonts w:asciiTheme="minorHAnsi" w:hAnsiTheme="minorHAnsi" w:cstheme="minorHAnsi"/>
          <w:spacing w:val="-1"/>
        </w:rPr>
        <w:t>consecutive</w:t>
      </w:r>
      <w:r w:rsidRPr="004848A1">
        <w:rPr>
          <w:rFonts w:asciiTheme="minorHAnsi" w:hAnsiTheme="minorHAnsi" w:cstheme="minorHAnsi"/>
          <w:spacing w:val="-4"/>
        </w:rPr>
        <w:t xml:space="preserve"> </w:t>
      </w:r>
      <w:r w:rsidRPr="004848A1">
        <w:rPr>
          <w:rFonts w:asciiTheme="minorHAnsi" w:hAnsiTheme="minorHAnsi" w:cstheme="minorHAnsi"/>
          <w:spacing w:val="-1"/>
        </w:rPr>
        <w:t>meetings</w:t>
      </w:r>
      <w:r w:rsidRPr="004848A1">
        <w:rPr>
          <w:rFonts w:asciiTheme="minorHAnsi" w:hAnsiTheme="minorHAnsi" w:cstheme="minorHAnsi"/>
          <w:spacing w:val="-2"/>
        </w:rPr>
        <w:t xml:space="preserve"> </w:t>
      </w:r>
      <w:r w:rsidRPr="004848A1">
        <w:rPr>
          <w:rFonts w:asciiTheme="minorHAnsi" w:hAnsiTheme="minorHAnsi" w:cstheme="minorHAnsi"/>
          <w:spacing w:val="-1"/>
        </w:rPr>
        <w:t>will</w:t>
      </w:r>
      <w:r w:rsidRPr="004848A1">
        <w:rPr>
          <w:rFonts w:asciiTheme="minorHAnsi" w:hAnsiTheme="minorHAnsi" w:cstheme="minorHAnsi"/>
          <w:spacing w:val="-3"/>
        </w:rPr>
        <w:t xml:space="preserve"> </w:t>
      </w:r>
      <w:r w:rsidRPr="004848A1">
        <w:rPr>
          <w:rFonts w:asciiTheme="minorHAnsi" w:hAnsiTheme="minorHAnsi" w:cstheme="minorHAnsi"/>
          <w:spacing w:val="-1"/>
        </w:rPr>
        <w:t>have</w:t>
      </w:r>
      <w:r w:rsidRPr="004848A1">
        <w:rPr>
          <w:rFonts w:asciiTheme="minorHAnsi" w:hAnsiTheme="minorHAnsi" w:cstheme="minorHAnsi"/>
          <w:spacing w:val="-4"/>
        </w:rPr>
        <w:t xml:space="preserve"> </w:t>
      </w:r>
      <w:r w:rsidRPr="004848A1">
        <w:rPr>
          <w:rFonts w:asciiTheme="minorHAnsi" w:hAnsiTheme="minorHAnsi" w:cstheme="minorHAnsi"/>
        </w:rPr>
        <w:t>their</w:t>
      </w:r>
      <w:r w:rsidRPr="004848A1">
        <w:rPr>
          <w:rFonts w:asciiTheme="minorHAnsi" w:hAnsiTheme="minorHAnsi" w:cstheme="minorHAnsi"/>
          <w:spacing w:val="-5"/>
        </w:rPr>
        <w:t xml:space="preserve"> </w:t>
      </w:r>
      <w:r w:rsidRPr="004848A1">
        <w:rPr>
          <w:rFonts w:asciiTheme="minorHAnsi" w:hAnsiTheme="minorHAnsi" w:cstheme="minorHAnsi"/>
          <w:spacing w:val="-1"/>
        </w:rPr>
        <w:t>account</w:t>
      </w:r>
      <w:r w:rsidRPr="004848A1">
        <w:rPr>
          <w:rFonts w:asciiTheme="minorHAnsi" w:hAnsiTheme="minorHAnsi" w:cstheme="minorHAnsi"/>
          <w:spacing w:val="-2"/>
        </w:rPr>
        <w:t xml:space="preserve"> </w:t>
      </w:r>
      <w:r w:rsidRPr="004848A1">
        <w:rPr>
          <w:rFonts w:asciiTheme="minorHAnsi" w:hAnsiTheme="minorHAnsi" w:cstheme="minorHAnsi"/>
          <w:spacing w:val="-1"/>
        </w:rPr>
        <w:t>frozen</w:t>
      </w:r>
      <w:r w:rsidRPr="004848A1">
        <w:rPr>
          <w:rFonts w:asciiTheme="minorHAnsi" w:hAnsiTheme="minorHAnsi" w:cstheme="minorHAnsi"/>
          <w:spacing w:val="-5"/>
        </w:rPr>
        <w:t xml:space="preserve"> </w:t>
      </w:r>
      <w:r w:rsidRPr="004848A1">
        <w:rPr>
          <w:rFonts w:asciiTheme="minorHAnsi" w:hAnsiTheme="minorHAnsi" w:cstheme="minorHAnsi"/>
          <w:spacing w:val="-1"/>
        </w:rPr>
        <w:t>and</w:t>
      </w:r>
      <w:r w:rsidRPr="004848A1">
        <w:rPr>
          <w:rFonts w:asciiTheme="minorHAnsi" w:hAnsiTheme="minorHAnsi" w:cstheme="minorHAnsi"/>
          <w:spacing w:val="-3"/>
        </w:rPr>
        <w:t xml:space="preserve"> </w:t>
      </w:r>
      <w:r w:rsidRPr="004848A1">
        <w:rPr>
          <w:rFonts w:asciiTheme="minorHAnsi" w:hAnsiTheme="minorHAnsi" w:cstheme="minorHAnsi"/>
          <w:spacing w:val="-1"/>
        </w:rPr>
        <w:t>may</w:t>
      </w:r>
      <w:r w:rsidRPr="004848A1">
        <w:rPr>
          <w:rFonts w:asciiTheme="minorHAnsi" w:hAnsiTheme="minorHAnsi" w:cstheme="minorHAnsi"/>
          <w:spacing w:val="-2"/>
        </w:rPr>
        <w:t xml:space="preserve"> not</w:t>
      </w:r>
      <w:r w:rsidRPr="004848A1">
        <w:rPr>
          <w:rFonts w:asciiTheme="minorHAnsi" w:hAnsiTheme="minorHAnsi" w:cstheme="minorHAnsi"/>
          <w:spacing w:val="63"/>
        </w:rPr>
        <w:t xml:space="preserve"> </w:t>
      </w:r>
      <w:r w:rsidRPr="004848A1">
        <w:rPr>
          <w:rFonts w:asciiTheme="minorHAnsi" w:hAnsiTheme="minorHAnsi" w:cstheme="minorHAnsi"/>
          <w:spacing w:val="-1"/>
        </w:rPr>
        <w:t>be</w:t>
      </w:r>
      <w:r w:rsidRPr="004848A1">
        <w:rPr>
          <w:rFonts w:asciiTheme="minorHAnsi" w:hAnsiTheme="minorHAnsi" w:cstheme="minorHAnsi"/>
        </w:rPr>
        <w:t xml:space="preserve"> </w:t>
      </w:r>
      <w:r w:rsidRPr="004848A1">
        <w:rPr>
          <w:rFonts w:asciiTheme="minorHAnsi" w:hAnsiTheme="minorHAnsi" w:cstheme="minorHAnsi"/>
          <w:spacing w:val="-1"/>
        </w:rPr>
        <w:t>able</w:t>
      </w:r>
      <w:r w:rsidRPr="004848A1">
        <w:rPr>
          <w:rFonts w:asciiTheme="minorHAnsi" w:hAnsiTheme="minorHAnsi" w:cstheme="minorHAnsi"/>
        </w:rPr>
        <w:t xml:space="preserve"> </w:t>
      </w:r>
      <w:r w:rsidRPr="004848A1">
        <w:rPr>
          <w:rFonts w:asciiTheme="minorHAnsi" w:hAnsiTheme="minorHAnsi" w:cstheme="minorHAnsi"/>
          <w:spacing w:val="-1"/>
        </w:rPr>
        <w:t>to</w:t>
      </w:r>
      <w:r w:rsidRPr="004848A1">
        <w:rPr>
          <w:rFonts w:asciiTheme="minorHAnsi" w:hAnsiTheme="minorHAnsi" w:cstheme="minorHAnsi"/>
          <w:spacing w:val="1"/>
        </w:rPr>
        <w:t xml:space="preserve"> </w:t>
      </w:r>
      <w:r w:rsidRPr="004848A1">
        <w:rPr>
          <w:rFonts w:asciiTheme="minorHAnsi" w:hAnsiTheme="minorHAnsi" w:cstheme="minorHAnsi"/>
          <w:spacing w:val="-1"/>
        </w:rPr>
        <w:t>access</w:t>
      </w:r>
      <w:r w:rsidRPr="004848A1">
        <w:rPr>
          <w:rFonts w:asciiTheme="minorHAnsi" w:hAnsiTheme="minorHAnsi" w:cstheme="minorHAnsi"/>
        </w:rPr>
        <w:t xml:space="preserve"> </w:t>
      </w:r>
      <w:r w:rsidRPr="004848A1">
        <w:rPr>
          <w:rFonts w:asciiTheme="minorHAnsi" w:hAnsiTheme="minorHAnsi" w:cstheme="minorHAnsi"/>
          <w:spacing w:val="-1"/>
        </w:rPr>
        <w:t>club funds</w:t>
      </w:r>
      <w:r w:rsidRPr="004848A1">
        <w:rPr>
          <w:rFonts w:asciiTheme="minorHAnsi" w:hAnsiTheme="minorHAnsi" w:cstheme="minorHAnsi"/>
        </w:rPr>
        <w:t xml:space="preserve"> </w:t>
      </w:r>
      <w:r w:rsidRPr="004848A1">
        <w:rPr>
          <w:rFonts w:asciiTheme="minorHAnsi" w:hAnsiTheme="minorHAnsi" w:cstheme="minorHAnsi"/>
          <w:spacing w:val="-1"/>
        </w:rPr>
        <w:t>until</w:t>
      </w:r>
      <w:r w:rsidRPr="004848A1">
        <w:rPr>
          <w:rFonts w:asciiTheme="minorHAnsi" w:hAnsiTheme="minorHAnsi" w:cstheme="minorHAnsi"/>
        </w:rPr>
        <w:t xml:space="preserve"> </w:t>
      </w:r>
      <w:r w:rsidRPr="004848A1">
        <w:rPr>
          <w:rFonts w:asciiTheme="minorHAnsi" w:hAnsiTheme="minorHAnsi" w:cstheme="minorHAnsi"/>
          <w:spacing w:val="-1"/>
        </w:rPr>
        <w:t>they</w:t>
      </w:r>
      <w:r w:rsidRPr="004848A1">
        <w:rPr>
          <w:rFonts w:asciiTheme="minorHAnsi" w:hAnsiTheme="minorHAnsi" w:cstheme="minorHAnsi"/>
        </w:rPr>
        <w:t xml:space="preserve"> </w:t>
      </w:r>
      <w:r w:rsidRPr="004848A1">
        <w:rPr>
          <w:rFonts w:asciiTheme="minorHAnsi" w:hAnsiTheme="minorHAnsi" w:cstheme="minorHAnsi"/>
          <w:spacing w:val="-1"/>
        </w:rPr>
        <w:t>attend the</w:t>
      </w:r>
      <w:r w:rsidRPr="004848A1">
        <w:rPr>
          <w:rFonts w:asciiTheme="minorHAnsi" w:hAnsiTheme="minorHAnsi" w:cstheme="minorHAnsi"/>
          <w:spacing w:val="-2"/>
        </w:rPr>
        <w:t xml:space="preserve"> </w:t>
      </w:r>
      <w:r w:rsidRPr="004848A1">
        <w:rPr>
          <w:rFonts w:asciiTheme="minorHAnsi" w:hAnsiTheme="minorHAnsi" w:cstheme="minorHAnsi"/>
          <w:spacing w:val="-1"/>
        </w:rPr>
        <w:t>next meeting</w:t>
      </w:r>
      <w:r w:rsidR="00D46DC4">
        <w:rPr>
          <w:rFonts w:asciiTheme="minorHAnsi" w:hAnsiTheme="minorHAnsi" w:cstheme="minorHAnsi"/>
          <w:spacing w:val="-1"/>
        </w:rPr>
        <w:t>.</w:t>
      </w:r>
    </w:p>
    <w:p w14:paraId="33195FD4" w14:textId="77777777" w:rsidR="00D46DC4" w:rsidRDefault="00D46DC4" w:rsidP="00D46DC4">
      <w:pPr>
        <w:pStyle w:val="ListParagraph"/>
        <w:rPr>
          <w:rFonts w:asciiTheme="minorHAnsi" w:hAnsiTheme="minorHAnsi" w:cstheme="minorHAnsi"/>
          <w:spacing w:val="-1"/>
        </w:rPr>
      </w:pPr>
    </w:p>
    <w:p w14:paraId="7064F8E7" w14:textId="0FF14B5B" w:rsidR="00C81B70" w:rsidRPr="004848A1" w:rsidRDefault="00C81B70" w:rsidP="00FC646F">
      <w:pPr>
        <w:pStyle w:val="BodyText"/>
        <w:numPr>
          <w:ilvl w:val="0"/>
          <w:numId w:val="5"/>
        </w:numPr>
        <w:tabs>
          <w:tab w:val="left" w:pos="858"/>
        </w:tabs>
        <w:kinsoku w:val="0"/>
        <w:overflowPunct w:val="0"/>
        <w:spacing w:line="276" w:lineRule="auto"/>
        <w:ind w:right="136"/>
        <w:rPr>
          <w:rFonts w:asciiTheme="minorHAnsi" w:hAnsiTheme="minorHAnsi" w:cstheme="minorHAnsi"/>
          <w:spacing w:val="-1"/>
        </w:rPr>
      </w:pPr>
      <w:r w:rsidRPr="00A31CD5">
        <w:rPr>
          <w:rFonts w:asciiTheme="minorHAnsi" w:hAnsiTheme="minorHAnsi" w:cstheme="minorHAnsi"/>
          <w:spacing w:val="-1"/>
        </w:rPr>
        <w:t>The</w:t>
      </w:r>
      <w:r w:rsidRPr="00A31CD5">
        <w:rPr>
          <w:rFonts w:asciiTheme="minorHAnsi" w:hAnsiTheme="minorHAnsi" w:cstheme="minorHAnsi"/>
          <w:spacing w:val="-6"/>
        </w:rPr>
        <w:t xml:space="preserve"> </w:t>
      </w:r>
      <w:r w:rsidR="000068A1">
        <w:rPr>
          <w:rFonts w:asciiTheme="minorHAnsi" w:hAnsiTheme="minorHAnsi" w:cstheme="minorHAnsi"/>
          <w:spacing w:val="-1"/>
        </w:rPr>
        <w:t>AU President</w:t>
      </w:r>
      <w:r w:rsidRPr="004848A1">
        <w:rPr>
          <w:rFonts w:asciiTheme="minorHAnsi" w:hAnsiTheme="minorHAnsi" w:cstheme="minorHAnsi"/>
          <w:spacing w:val="-7"/>
        </w:rPr>
        <w:t xml:space="preserve"> </w:t>
      </w:r>
      <w:r w:rsidRPr="004848A1">
        <w:rPr>
          <w:rFonts w:asciiTheme="minorHAnsi" w:hAnsiTheme="minorHAnsi" w:cstheme="minorHAnsi"/>
          <w:spacing w:val="-1"/>
        </w:rPr>
        <w:t>shall</w:t>
      </w:r>
      <w:r w:rsidRPr="004848A1">
        <w:rPr>
          <w:rFonts w:asciiTheme="minorHAnsi" w:hAnsiTheme="minorHAnsi" w:cstheme="minorHAnsi"/>
          <w:spacing w:val="-7"/>
        </w:rPr>
        <w:t xml:space="preserve"> </w:t>
      </w:r>
      <w:r w:rsidRPr="004848A1">
        <w:rPr>
          <w:rFonts w:asciiTheme="minorHAnsi" w:hAnsiTheme="minorHAnsi" w:cstheme="minorHAnsi"/>
          <w:spacing w:val="-1"/>
        </w:rPr>
        <w:t>fully</w:t>
      </w:r>
      <w:r w:rsidRPr="004848A1">
        <w:rPr>
          <w:rFonts w:asciiTheme="minorHAnsi" w:hAnsiTheme="minorHAnsi" w:cstheme="minorHAnsi"/>
          <w:spacing w:val="-6"/>
        </w:rPr>
        <w:t xml:space="preserve"> </w:t>
      </w:r>
      <w:r w:rsidRPr="004848A1">
        <w:rPr>
          <w:rFonts w:asciiTheme="minorHAnsi" w:hAnsiTheme="minorHAnsi" w:cstheme="minorHAnsi"/>
          <w:spacing w:val="-1"/>
        </w:rPr>
        <w:t>publicise</w:t>
      </w:r>
      <w:r w:rsidRPr="004848A1">
        <w:rPr>
          <w:rFonts w:asciiTheme="minorHAnsi" w:hAnsiTheme="minorHAnsi" w:cstheme="minorHAnsi"/>
          <w:spacing w:val="-7"/>
        </w:rPr>
        <w:t xml:space="preserve"> </w:t>
      </w:r>
      <w:r w:rsidRPr="004848A1">
        <w:rPr>
          <w:rFonts w:asciiTheme="minorHAnsi" w:hAnsiTheme="minorHAnsi" w:cstheme="minorHAnsi"/>
        </w:rPr>
        <w:t>the</w:t>
      </w:r>
      <w:r w:rsidRPr="004848A1">
        <w:rPr>
          <w:rFonts w:asciiTheme="minorHAnsi" w:hAnsiTheme="minorHAnsi" w:cstheme="minorHAnsi"/>
          <w:spacing w:val="-9"/>
        </w:rPr>
        <w:t xml:space="preserve"> </w:t>
      </w:r>
      <w:r w:rsidRPr="004848A1">
        <w:rPr>
          <w:rFonts w:asciiTheme="minorHAnsi" w:hAnsiTheme="minorHAnsi" w:cstheme="minorHAnsi"/>
          <w:spacing w:val="-1"/>
        </w:rPr>
        <w:t>meetings</w:t>
      </w:r>
      <w:r w:rsidRPr="004848A1">
        <w:rPr>
          <w:rFonts w:asciiTheme="minorHAnsi" w:hAnsiTheme="minorHAnsi" w:cstheme="minorHAnsi"/>
          <w:spacing w:val="-7"/>
        </w:rPr>
        <w:t xml:space="preserve"> </w:t>
      </w:r>
      <w:r w:rsidRPr="004848A1">
        <w:rPr>
          <w:rFonts w:asciiTheme="minorHAnsi" w:hAnsiTheme="minorHAnsi" w:cstheme="minorHAnsi"/>
          <w:spacing w:val="-1"/>
        </w:rPr>
        <w:t>regime</w:t>
      </w:r>
      <w:r w:rsidRPr="004848A1">
        <w:rPr>
          <w:rFonts w:asciiTheme="minorHAnsi" w:hAnsiTheme="minorHAnsi" w:cstheme="minorHAnsi"/>
          <w:spacing w:val="-6"/>
        </w:rPr>
        <w:t xml:space="preserve"> </w:t>
      </w:r>
      <w:r w:rsidRPr="004848A1">
        <w:rPr>
          <w:rFonts w:asciiTheme="minorHAnsi" w:hAnsiTheme="minorHAnsi" w:cstheme="minorHAnsi"/>
        </w:rPr>
        <w:t>at</w:t>
      </w:r>
      <w:r w:rsidRPr="004848A1">
        <w:rPr>
          <w:rFonts w:asciiTheme="minorHAnsi" w:hAnsiTheme="minorHAnsi" w:cstheme="minorHAnsi"/>
          <w:spacing w:val="-9"/>
        </w:rPr>
        <w:t xml:space="preserve"> </w:t>
      </w:r>
      <w:r w:rsidRPr="004848A1">
        <w:rPr>
          <w:rFonts w:asciiTheme="minorHAnsi" w:hAnsiTheme="minorHAnsi" w:cstheme="minorHAnsi"/>
        </w:rPr>
        <w:t>the</w:t>
      </w:r>
      <w:r w:rsidRPr="004848A1">
        <w:rPr>
          <w:rFonts w:asciiTheme="minorHAnsi" w:hAnsiTheme="minorHAnsi" w:cstheme="minorHAnsi"/>
          <w:spacing w:val="-7"/>
        </w:rPr>
        <w:t xml:space="preserve"> </w:t>
      </w:r>
      <w:r w:rsidRPr="004848A1">
        <w:rPr>
          <w:rFonts w:asciiTheme="minorHAnsi" w:hAnsiTheme="minorHAnsi" w:cstheme="minorHAnsi"/>
          <w:spacing w:val="-2"/>
        </w:rPr>
        <w:t>start</w:t>
      </w:r>
      <w:r w:rsidRPr="004848A1">
        <w:rPr>
          <w:rFonts w:asciiTheme="minorHAnsi" w:hAnsiTheme="minorHAnsi" w:cstheme="minorHAnsi"/>
          <w:spacing w:val="-6"/>
        </w:rPr>
        <w:t xml:space="preserve"> </w:t>
      </w:r>
      <w:r w:rsidRPr="004848A1">
        <w:rPr>
          <w:rFonts w:asciiTheme="minorHAnsi" w:hAnsiTheme="minorHAnsi" w:cstheme="minorHAnsi"/>
        </w:rPr>
        <w:t>of</w:t>
      </w:r>
      <w:r w:rsidRPr="004848A1">
        <w:rPr>
          <w:rFonts w:asciiTheme="minorHAnsi" w:hAnsiTheme="minorHAnsi" w:cstheme="minorHAnsi"/>
          <w:spacing w:val="-10"/>
        </w:rPr>
        <w:t xml:space="preserve"> </w:t>
      </w:r>
      <w:r w:rsidRPr="004848A1">
        <w:rPr>
          <w:rFonts w:asciiTheme="minorHAnsi" w:hAnsiTheme="minorHAnsi" w:cstheme="minorHAnsi"/>
          <w:spacing w:val="-1"/>
        </w:rPr>
        <w:t>term.</w:t>
      </w:r>
      <w:r w:rsidRPr="004848A1">
        <w:rPr>
          <w:rFonts w:asciiTheme="minorHAnsi" w:hAnsiTheme="minorHAnsi" w:cstheme="minorHAnsi"/>
          <w:spacing w:val="-7"/>
        </w:rPr>
        <w:t xml:space="preserve"> </w:t>
      </w:r>
      <w:r w:rsidRPr="004848A1">
        <w:rPr>
          <w:rFonts w:asciiTheme="minorHAnsi" w:hAnsiTheme="minorHAnsi" w:cstheme="minorHAnsi"/>
        </w:rPr>
        <w:t>A</w:t>
      </w:r>
      <w:r w:rsidRPr="004848A1">
        <w:rPr>
          <w:rFonts w:asciiTheme="minorHAnsi" w:hAnsiTheme="minorHAnsi" w:cstheme="minorHAnsi"/>
          <w:spacing w:val="-8"/>
        </w:rPr>
        <w:t xml:space="preserve"> </w:t>
      </w:r>
      <w:r w:rsidRPr="004848A1">
        <w:rPr>
          <w:rFonts w:asciiTheme="minorHAnsi" w:hAnsiTheme="minorHAnsi" w:cstheme="minorHAnsi"/>
          <w:spacing w:val="-1"/>
        </w:rPr>
        <w:t>reminder</w:t>
      </w:r>
      <w:r w:rsidRPr="004848A1">
        <w:rPr>
          <w:rFonts w:asciiTheme="minorHAnsi" w:hAnsiTheme="minorHAnsi" w:cstheme="minorHAnsi"/>
          <w:spacing w:val="-7"/>
        </w:rPr>
        <w:t xml:space="preserve"> </w:t>
      </w:r>
      <w:r w:rsidRPr="004848A1">
        <w:rPr>
          <w:rFonts w:asciiTheme="minorHAnsi" w:hAnsiTheme="minorHAnsi" w:cstheme="minorHAnsi"/>
          <w:spacing w:val="-2"/>
        </w:rPr>
        <w:t>shall</w:t>
      </w:r>
      <w:r w:rsidRPr="004848A1">
        <w:rPr>
          <w:rFonts w:asciiTheme="minorHAnsi" w:hAnsiTheme="minorHAnsi" w:cstheme="minorHAnsi"/>
          <w:spacing w:val="71"/>
        </w:rPr>
        <w:t xml:space="preserve"> </w:t>
      </w:r>
      <w:r w:rsidRPr="004848A1">
        <w:rPr>
          <w:rFonts w:asciiTheme="minorHAnsi" w:hAnsiTheme="minorHAnsi" w:cstheme="minorHAnsi"/>
          <w:spacing w:val="-1"/>
        </w:rPr>
        <w:t>be</w:t>
      </w:r>
      <w:r w:rsidRPr="004848A1">
        <w:rPr>
          <w:rFonts w:asciiTheme="minorHAnsi" w:hAnsiTheme="minorHAnsi" w:cstheme="minorHAnsi"/>
        </w:rPr>
        <w:t xml:space="preserve"> </w:t>
      </w:r>
      <w:r w:rsidRPr="004848A1">
        <w:rPr>
          <w:rFonts w:asciiTheme="minorHAnsi" w:hAnsiTheme="minorHAnsi" w:cstheme="minorHAnsi"/>
          <w:spacing w:val="-1"/>
        </w:rPr>
        <w:t>publicised</w:t>
      </w:r>
      <w:r w:rsidRPr="004848A1">
        <w:rPr>
          <w:rFonts w:asciiTheme="minorHAnsi" w:hAnsiTheme="minorHAnsi" w:cstheme="minorHAnsi"/>
        </w:rPr>
        <w:t xml:space="preserve"> a</w:t>
      </w:r>
      <w:r w:rsidRPr="004848A1">
        <w:rPr>
          <w:rFonts w:asciiTheme="minorHAnsi" w:hAnsiTheme="minorHAnsi" w:cstheme="minorHAnsi"/>
          <w:spacing w:val="-2"/>
        </w:rPr>
        <w:t xml:space="preserve"> </w:t>
      </w:r>
      <w:r w:rsidRPr="004848A1">
        <w:rPr>
          <w:rFonts w:asciiTheme="minorHAnsi" w:hAnsiTheme="minorHAnsi" w:cstheme="minorHAnsi"/>
          <w:spacing w:val="-1"/>
        </w:rPr>
        <w:t>week</w:t>
      </w:r>
      <w:r w:rsidRPr="004848A1">
        <w:rPr>
          <w:rFonts w:asciiTheme="minorHAnsi" w:hAnsiTheme="minorHAnsi" w:cstheme="minorHAnsi"/>
        </w:rPr>
        <w:t xml:space="preserve"> in</w:t>
      </w:r>
      <w:r w:rsidRPr="004848A1">
        <w:rPr>
          <w:rFonts w:asciiTheme="minorHAnsi" w:hAnsiTheme="minorHAnsi" w:cstheme="minorHAnsi"/>
          <w:spacing w:val="-1"/>
        </w:rPr>
        <w:t xml:space="preserve"> advance</w:t>
      </w:r>
      <w:r w:rsidRPr="004848A1">
        <w:rPr>
          <w:rFonts w:asciiTheme="minorHAnsi" w:hAnsiTheme="minorHAnsi" w:cstheme="minorHAnsi"/>
          <w:spacing w:val="1"/>
        </w:rPr>
        <w:t xml:space="preserve"> </w:t>
      </w:r>
      <w:r w:rsidRPr="004848A1">
        <w:rPr>
          <w:rFonts w:asciiTheme="minorHAnsi" w:hAnsiTheme="minorHAnsi" w:cstheme="minorHAnsi"/>
        </w:rPr>
        <w:t>in</w:t>
      </w:r>
      <w:r w:rsidRPr="004848A1">
        <w:rPr>
          <w:rFonts w:asciiTheme="minorHAnsi" w:hAnsiTheme="minorHAnsi" w:cstheme="minorHAnsi"/>
          <w:spacing w:val="-1"/>
        </w:rPr>
        <w:t xml:space="preserve"> the</w:t>
      </w:r>
      <w:r w:rsidRPr="004848A1">
        <w:rPr>
          <w:rFonts w:asciiTheme="minorHAnsi" w:hAnsiTheme="minorHAnsi" w:cstheme="minorHAnsi"/>
          <w:spacing w:val="-2"/>
        </w:rPr>
        <w:t xml:space="preserve"> </w:t>
      </w:r>
      <w:r w:rsidRPr="004848A1">
        <w:rPr>
          <w:rFonts w:asciiTheme="minorHAnsi" w:hAnsiTheme="minorHAnsi" w:cstheme="minorHAnsi"/>
          <w:spacing w:val="-1"/>
        </w:rPr>
        <w:t>weekly</w:t>
      </w:r>
      <w:r w:rsidRPr="004848A1">
        <w:rPr>
          <w:rFonts w:asciiTheme="minorHAnsi" w:hAnsiTheme="minorHAnsi" w:cstheme="minorHAnsi"/>
          <w:spacing w:val="-2"/>
        </w:rPr>
        <w:t xml:space="preserve"> </w:t>
      </w:r>
      <w:r w:rsidRPr="004848A1">
        <w:rPr>
          <w:rFonts w:asciiTheme="minorHAnsi" w:hAnsiTheme="minorHAnsi" w:cstheme="minorHAnsi"/>
          <w:spacing w:val="-1"/>
        </w:rPr>
        <w:t>mail-out.</w:t>
      </w:r>
    </w:p>
    <w:p w14:paraId="6CADBB96" w14:textId="77777777" w:rsidR="00C81B70" w:rsidRPr="004848A1" w:rsidRDefault="00C81B70" w:rsidP="00C81B70">
      <w:pPr>
        <w:pStyle w:val="BodyText"/>
        <w:kinsoku w:val="0"/>
        <w:overflowPunct w:val="0"/>
        <w:spacing w:before="3"/>
        <w:rPr>
          <w:rFonts w:asciiTheme="minorHAnsi" w:hAnsiTheme="minorHAnsi" w:cstheme="minorHAnsi"/>
        </w:rPr>
      </w:pPr>
    </w:p>
    <w:p w14:paraId="44DA25B4" w14:textId="531EFE7B" w:rsidR="002E0065" w:rsidRPr="002E0065" w:rsidRDefault="00C81B70" w:rsidP="00FC646F">
      <w:pPr>
        <w:pStyle w:val="BodyText"/>
        <w:numPr>
          <w:ilvl w:val="0"/>
          <w:numId w:val="5"/>
        </w:numPr>
        <w:tabs>
          <w:tab w:val="left" w:pos="858"/>
        </w:tabs>
        <w:kinsoku w:val="0"/>
        <w:overflowPunct w:val="0"/>
        <w:spacing w:line="276" w:lineRule="auto"/>
        <w:ind w:right="133"/>
        <w:rPr>
          <w:rFonts w:asciiTheme="minorHAnsi" w:hAnsiTheme="minorHAnsi" w:cstheme="minorHAnsi"/>
        </w:rPr>
      </w:pPr>
      <w:r w:rsidRPr="004848A1">
        <w:rPr>
          <w:rFonts w:asciiTheme="minorHAnsi" w:hAnsiTheme="minorHAnsi" w:cstheme="minorHAnsi"/>
          <w:spacing w:val="-1"/>
        </w:rPr>
        <w:t>The</w:t>
      </w:r>
      <w:r w:rsidRPr="004848A1">
        <w:rPr>
          <w:rFonts w:asciiTheme="minorHAnsi" w:hAnsiTheme="minorHAnsi" w:cstheme="minorHAnsi"/>
          <w:spacing w:val="-6"/>
        </w:rPr>
        <w:t xml:space="preserve"> </w:t>
      </w:r>
      <w:r w:rsidR="002E0065">
        <w:rPr>
          <w:rFonts w:asciiTheme="minorHAnsi" w:hAnsiTheme="minorHAnsi" w:cstheme="minorHAnsi"/>
          <w:spacing w:val="-6"/>
        </w:rPr>
        <w:t xml:space="preserve">AGM </w:t>
      </w:r>
      <w:r w:rsidR="00BD0E3A">
        <w:rPr>
          <w:rFonts w:asciiTheme="minorHAnsi" w:hAnsiTheme="minorHAnsi" w:cstheme="minorHAnsi"/>
          <w:spacing w:val="-6"/>
        </w:rPr>
        <w:t xml:space="preserve">in May </w:t>
      </w:r>
      <w:r w:rsidR="002E0065">
        <w:rPr>
          <w:rFonts w:asciiTheme="minorHAnsi" w:hAnsiTheme="minorHAnsi" w:cstheme="minorHAnsi"/>
          <w:spacing w:val="-6"/>
        </w:rPr>
        <w:t xml:space="preserve">will be the </w:t>
      </w:r>
      <w:r w:rsidRPr="004848A1">
        <w:rPr>
          <w:rFonts w:asciiTheme="minorHAnsi" w:hAnsiTheme="minorHAnsi" w:cstheme="minorHAnsi"/>
        </w:rPr>
        <w:t>last</w:t>
      </w:r>
      <w:r w:rsidRPr="004848A1">
        <w:rPr>
          <w:rFonts w:asciiTheme="minorHAnsi" w:hAnsiTheme="minorHAnsi" w:cstheme="minorHAnsi"/>
          <w:spacing w:val="-10"/>
        </w:rPr>
        <w:t xml:space="preserve"> </w:t>
      </w:r>
      <w:r w:rsidRPr="004848A1">
        <w:rPr>
          <w:rFonts w:asciiTheme="minorHAnsi" w:hAnsiTheme="minorHAnsi" w:cstheme="minorHAnsi"/>
        </w:rPr>
        <w:t>AU</w:t>
      </w:r>
      <w:r w:rsidRPr="004848A1">
        <w:rPr>
          <w:rFonts w:asciiTheme="minorHAnsi" w:hAnsiTheme="minorHAnsi" w:cstheme="minorHAnsi"/>
          <w:spacing w:val="-8"/>
        </w:rPr>
        <w:t xml:space="preserve"> </w:t>
      </w:r>
      <w:r w:rsidRPr="004848A1">
        <w:rPr>
          <w:rFonts w:asciiTheme="minorHAnsi" w:hAnsiTheme="minorHAnsi" w:cstheme="minorHAnsi"/>
          <w:spacing w:val="-1"/>
        </w:rPr>
        <w:t>Forum</w:t>
      </w:r>
      <w:r w:rsidRPr="004848A1">
        <w:rPr>
          <w:rFonts w:asciiTheme="minorHAnsi" w:hAnsiTheme="minorHAnsi" w:cstheme="minorHAnsi"/>
          <w:spacing w:val="-8"/>
        </w:rPr>
        <w:t xml:space="preserve"> </w:t>
      </w:r>
      <w:r w:rsidR="00A31CD5">
        <w:rPr>
          <w:rFonts w:asciiTheme="minorHAnsi" w:hAnsiTheme="minorHAnsi" w:cstheme="minorHAnsi"/>
          <w:spacing w:val="-8"/>
        </w:rPr>
        <w:t>meeting</w:t>
      </w:r>
      <w:r w:rsidR="002E0065">
        <w:rPr>
          <w:rFonts w:asciiTheme="minorHAnsi" w:hAnsiTheme="minorHAnsi" w:cstheme="minorHAnsi"/>
          <w:spacing w:val="-1"/>
        </w:rPr>
        <w:t>.</w:t>
      </w:r>
      <w:r w:rsidRPr="004848A1">
        <w:rPr>
          <w:rFonts w:asciiTheme="minorHAnsi" w:hAnsiTheme="minorHAnsi" w:cstheme="minorHAnsi"/>
          <w:spacing w:val="-10"/>
        </w:rPr>
        <w:t xml:space="preserve"> </w:t>
      </w:r>
      <w:r w:rsidRPr="004848A1">
        <w:rPr>
          <w:rFonts w:asciiTheme="minorHAnsi" w:hAnsiTheme="minorHAnsi" w:cstheme="minorHAnsi"/>
        </w:rPr>
        <w:t>At</w:t>
      </w:r>
      <w:r w:rsidRPr="004848A1">
        <w:rPr>
          <w:rFonts w:asciiTheme="minorHAnsi" w:hAnsiTheme="minorHAnsi" w:cstheme="minorHAnsi"/>
          <w:spacing w:val="-7"/>
        </w:rPr>
        <w:t xml:space="preserve"> </w:t>
      </w:r>
      <w:r w:rsidRPr="004848A1">
        <w:rPr>
          <w:rFonts w:asciiTheme="minorHAnsi" w:hAnsiTheme="minorHAnsi" w:cstheme="minorHAnsi"/>
          <w:spacing w:val="-1"/>
        </w:rPr>
        <w:t>this</w:t>
      </w:r>
      <w:r w:rsidRPr="004848A1">
        <w:rPr>
          <w:rFonts w:asciiTheme="minorHAnsi" w:hAnsiTheme="minorHAnsi" w:cstheme="minorHAnsi"/>
          <w:spacing w:val="-9"/>
        </w:rPr>
        <w:t xml:space="preserve"> </w:t>
      </w:r>
      <w:r w:rsidRPr="004848A1">
        <w:rPr>
          <w:rFonts w:asciiTheme="minorHAnsi" w:hAnsiTheme="minorHAnsi" w:cstheme="minorHAnsi"/>
          <w:spacing w:val="-1"/>
        </w:rPr>
        <w:t>meeting</w:t>
      </w:r>
      <w:r w:rsidR="005B5BDC">
        <w:rPr>
          <w:rFonts w:asciiTheme="minorHAnsi" w:hAnsiTheme="minorHAnsi" w:cstheme="minorHAnsi"/>
          <w:spacing w:val="51"/>
        </w:rPr>
        <w:t xml:space="preserve"> </w:t>
      </w:r>
      <w:r w:rsidRPr="004848A1">
        <w:rPr>
          <w:rFonts w:asciiTheme="minorHAnsi" w:hAnsiTheme="minorHAnsi" w:cstheme="minorHAnsi"/>
        </w:rPr>
        <w:t>the</w:t>
      </w:r>
      <w:r w:rsidRPr="004848A1">
        <w:rPr>
          <w:rFonts w:asciiTheme="minorHAnsi" w:hAnsiTheme="minorHAnsi" w:cstheme="minorHAnsi"/>
          <w:spacing w:val="3"/>
        </w:rPr>
        <w:t xml:space="preserve"> </w:t>
      </w:r>
      <w:r w:rsidRPr="004848A1">
        <w:rPr>
          <w:rFonts w:asciiTheme="minorHAnsi" w:hAnsiTheme="minorHAnsi" w:cstheme="minorHAnsi"/>
        </w:rPr>
        <w:t>AU</w:t>
      </w:r>
      <w:r w:rsidRPr="004848A1">
        <w:rPr>
          <w:rFonts w:asciiTheme="minorHAnsi" w:hAnsiTheme="minorHAnsi" w:cstheme="minorHAnsi"/>
          <w:spacing w:val="2"/>
        </w:rPr>
        <w:t xml:space="preserve"> </w:t>
      </w:r>
      <w:r w:rsidRPr="004848A1">
        <w:rPr>
          <w:rFonts w:asciiTheme="minorHAnsi" w:hAnsiTheme="minorHAnsi" w:cstheme="minorHAnsi"/>
          <w:spacing w:val="-1"/>
        </w:rPr>
        <w:t>President</w:t>
      </w:r>
      <w:r w:rsidRPr="004848A1">
        <w:rPr>
          <w:rFonts w:asciiTheme="minorHAnsi" w:hAnsiTheme="minorHAnsi" w:cstheme="minorHAnsi"/>
          <w:spacing w:val="3"/>
        </w:rPr>
        <w:t xml:space="preserve"> </w:t>
      </w:r>
      <w:r w:rsidRPr="004848A1">
        <w:rPr>
          <w:rFonts w:asciiTheme="minorHAnsi" w:hAnsiTheme="minorHAnsi" w:cstheme="minorHAnsi"/>
          <w:spacing w:val="-1"/>
        </w:rPr>
        <w:t>and other</w:t>
      </w:r>
      <w:r w:rsidRPr="004848A1">
        <w:rPr>
          <w:rFonts w:asciiTheme="minorHAnsi" w:hAnsiTheme="minorHAnsi" w:cstheme="minorHAnsi"/>
          <w:spacing w:val="2"/>
        </w:rPr>
        <w:t xml:space="preserve"> </w:t>
      </w:r>
      <w:r w:rsidRPr="004848A1">
        <w:rPr>
          <w:rFonts w:asciiTheme="minorHAnsi" w:hAnsiTheme="minorHAnsi" w:cstheme="minorHAnsi"/>
        </w:rPr>
        <w:t>AU</w:t>
      </w:r>
      <w:r w:rsidRPr="004848A1">
        <w:rPr>
          <w:rFonts w:asciiTheme="minorHAnsi" w:hAnsiTheme="minorHAnsi" w:cstheme="minorHAnsi"/>
          <w:spacing w:val="2"/>
        </w:rPr>
        <w:t xml:space="preserve"> </w:t>
      </w:r>
      <w:r w:rsidRPr="004848A1">
        <w:rPr>
          <w:rFonts w:asciiTheme="minorHAnsi" w:hAnsiTheme="minorHAnsi" w:cstheme="minorHAnsi"/>
          <w:spacing w:val="-1"/>
        </w:rPr>
        <w:t>Executive</w:t>
      </w:r>
      <w:r w:rsidRPr="004848A1">
        <w:rPr>
          <w:rFonts w:asciiTheme="minorHAnsi" w:hAnsiTheme="minorHAnsi" w:cstheme="minorHAnsi"/>
          <w:spacing w:val="3"/>
        </w:rPr>
        <w:t xml:space="preserve"> </w:t>
      </w:r>
      <w:r w:rsidRPr="004848A1">
        <w:rPr>
          <w:rFonts w:asciiTheme="minorHAnsi" w:hAnsiTheme="minorHAnsi" w:cstheme="minorHAnsi"/>
          <w:spacing w:val="-1"/>
        </w:rPr>
        <w:t>positions</w:t>
      </w:r>
      <w:r w:rsidRPr="004848A1">
        <w:rPr>
          <w:rFonts w:asciiTheme="minorHAnsi" w:hAnsiTheme="minorHAnsi" w:cstheme="minorHAnsi"/>
          <w:spacing w:val="2"/>
        </w:rPr>
        <w:t xml:space="preserve"> </w:t>
      </w:r>
      <w:r w:rsidRPr="004848A1">
        <w:rPr>
          <w:rFonts w:asciiTheme="minorHAnsi" w:hAnsiTheme="minorHAnsi" w:cstheme="minorHAnsi"/>
          <w:spacing w:val="-1"/>
        </w:rPr>
        <w:t>shall</w:t>
      </w:r>
      <w:r w:rsidRPr="004848A1">
        <w:rPr>
          <w:rFonts w:asciiTheme="minorHAnsi" w:hAnsiTheme="minorHAnsi" w:cstheme="minorHAnsi"/>
          <w:spacing w:val="2"/>
        </w:rPr>
        <w:t xml:space="preserve"> </w:t>
      </w:r>
      <w:r w:rsidRPr="004848A1">
        <w:rPr>
          <w:rFonts w:asciiTheme="minorHAnsi" w:hAnsiTheme="minorHAnsi" w:cstheme="minorHAnsi"/>
          <w:spacing w:val="-1"/>
        </w:rPr>
        <w:t>be</w:t>
      </w:r>
      <w:r w:rsidRPr="004848A1">
        <w:rPr>
          <w:rFonts w:asciiTheme="minorHAnsi" w:hAnsiTheme="minorHAnsi" w:cstheme="minorHAnsi"/>
          <w:spacing w:val="3"/>
        </w:rPr>
        <w:t xml:space="preserve"> </w:t>
      </w:r>
      <w:r w:rsidR="003B4C26">
        <w:rPr>
          <w:rFonts w:asciiTheme="minorHAnsi" w:hAnsiTheme="minorHAnsi" w:cstheme="minorHAnsi"/>
          <w:spacing w:val="-1"/>
        </w:rPr>
        <w:t>elected and applications for</w:t>
      </w:r>
      <w:r w:rsidR="00A31CD5">
        <w:rPr>
          <w:rFonts w:asciiTheme="minorHAnsi" w:hAnsiTheme="minorHAnsi" w:cstheme="minorHAnsi"/>
          <w:spacing w:val="-1"/>
        </w:rPr>
        <w:t xml:space="preserve"> new clubs considered and voted on.</w:t>
      </w:r>
    </w:p>
    <w:p w14:paraId="100CD212" w14:textId="77777777" w:rsidR="002E0065" w:rsidRDefault="002E0065" w:rsidP="002E0065">
      <w:pPr>
        <w:pStyle w:val="ListParagraph"/>
        <w:rPr>
          <w:rFonts w:asciiTheme="minorHAnsi" w:hAnsiTheme="minorHAnsi" w:cstheme="minorHAnsi"/>
          <w:spacing w:val="-1"/>
        </w:rPr>
      </w:pPr>
    </w:p>
    <w:p w14:paraId="21C2DF34" w14:textId="221A1CC1" w:rsidR="002E0065" w:rsidRPr="002E0065" w:rsidRDefault="009E61C0" w:rsidP="00FC646F">
      <w:pPr>
        <w:pStyle w:val="BodyText"/>
        <w:numPr>
          <w:ilvl w:val="0"/>
          <w:numId w:val="5"/>
        </w:numPr>
        <w:tabs>
          <w:tab w:val="left" w:pos="858"/>
        </w:tabs>
        <w:kinsoku w:val="0"/>
        <w:overflowPunct w:val="0"/>
        <w:spacing w:line="276" w:lineRule="auto"/>
        <w:ind w:right="133"/>
        <w:rPr>
          <w:rFonts w:asciiTheme="minorHAnsi" w:hAnsiTheme="minorHAnsi" w:cstheme="minorHAnsi"/>
        </w:rPr>
      </w:pPr>
      <w:r>
        <w:rPr>
          <w:rFonts w:asciiTheme="minorHAnsi" w:hAnsiTheme="minorHAnsi" w:cstheme="minorHAnsi"/>
          <w:spacing w:val="-1"/>
        </w:rPr>
        <w:t>When a vote is taken c</w:t>
      </w:r>
      <w:r w:rsidR="00C81B70" w:rsidRPr="004848A1">
        <w:rPr>
          <w:rFonts w:asciiTheme="minorHAnsi" w:hAnsiTheme="minorHAnsi" w:cstheme="minorHAnsi"/>
          <w:spacing w:val="-1"/>
        </w:rPr>
        <w:t>lubs</w:t>
      </w:r>
      <w:r w:rsidR="00C81B70" w:rsidRPr="004848A1">
        <w:rPr>
          <w:rFonts w:asciiTheme="minorHAnsi" w:hAnsiTheme="minorHAnsi" w:cstheme="minorHAnsi"/>
          <w:spacing w:val="2"/>
        </w:rPr>
        <w:t xml:space="preserve"> </w:t>
      </w:r>
      <w:r w:rsidR="00C81B70" w:rsidRPr="004848A1">
        <w:rPr>
          <w:rFonts w:asciiTheme="minorHAnsi" w:hAnsiTheme="minorHAnsi" w:cstheme="minorHAnsi"/>
          <w:spacing w:val="-1"/>
        </w:rPr>
        <w:t>and</w:t>
      </w:r>
      <w:r w:rsidR="00C81B70" w:rsidRPr="004848A1">
        <w:rPr>
          <w:rFonts w:asciiTheme="minorHAnsi" w:hAnsiTheme="minorHAnsi" w:cstheme="minorHAnsi"/>
          <w:spacing w:val="2"/>
        </w:rPr>
        <w:t xml:space="preserve"> </w:t>
      </w:r>
      <w:r w:rsidR="00C81B70" w:rsidRPr="004848A1">
        <w:rPr>
          <w:rFonts w:asciiTheme="minorHAnsi" w:hAnsiTheme="minorHAnsi" w:cstheme="minorHAnsi"/>
          <w:spacing w:val="-1"/>
        </w:rPr>
        <w:t>members</w:t>
      </w:r>
      <w:r w:rsidR="00C81B70" w:rsidRPr="004848A1">
        <w:rPr>
          <w:rFonts w:asciiTheme="minorHAnsi" w:hAnsiTheme="minorHAnsi" w:cstheme="minorHAnsi"/>
          <w:spacing w:val="2"/>
        </w:rPr>
        <w:t xml:space="preserve"> </w:t>
      </w:r>
      <w:r w:rsidR="00C81B70" w:rsidRPr="004848A1">
        <w:rPr>
          <w:rFonts w:asciiTheme="minorHAnsi" w:hAnsiTheme="minorHAnsi" w:cstheme="minorHAnsi"/>
        </w:rPr>
        <w:t xml:space="preserve">of </w:t>
      </w:r>
      <w:r w:rsidR="00C81B70" w:rsidRPr="004848A1">
        <w:rPr>
          <w:rFonts w:asciiTheme="minorHAnsi" w:hAnsiTheme="minorHAnsi" w:cstheme="minorHAnsi"/>
          <w:spacing w:val="-2"/>
        </w:rPr>
        <w:t>the</w:t>
      </w:r>
      <w:r w:rsidR="00C81B70" w:rsidRPr="004848A1">
        <w:rPr>
          <w:rFonts w:asciiTheme="minorHAnsi" w:hAnsiTheme="minorHAnsi" w:cstheme="minorHAnsi"/>
          <w:spacing w:val="57"/>
        </w:rPr>
        <w:t xml:space="preserve"> </w:t>
      </w:r>
      <w:r w:rsidR="00C81B70" w:rsidRPr="004848A1">
        <w:rPr>
          <w:rFonts w:asciiTheme="minorHAnsi" w:hAnsiTheme="minorHAnsi" w:cstheme="minorHAnsi"/>
        </w:rPr>
        <w:t>AU</w:t>
      </w:r>
      <w:r w:rsidR="00C81B70" w:rsidRPr="004848A1">
        <w:rPr>
          <w:rFonts w:asciiTheme="minorHAnsi" w:hAnsiTheme="minorHAnsi" w:cstheme="minorHAnsi"/>
          <w:spacing w:val="16"/>
        </w:rPr>
        <w:t xml:space="preserve"> </w:t>
      </w:r>
      <w:r w:rsidR="00C81B70" w:rsidRPr="004848A1">
        <w:rPr>
          <w:rFonts w:asciiTheme="minorHAnsi" w:hAnsiTheme="minorHAnsi" w:cstheme="minorHAnsi"/>
          <w:spacing w:val="-1"/>
        </w:rPr>
        <w:t>Executive</w:t>
      </w:r>
      <w:r w:rsidR="00C81B70" w:rsidRPr="004848A1">
        <w:rPr>
          <w:rFonts w:asciiTheme="minorHAnsi" w:hAnsiTheme="minorHAnsi" w:cstheme="minorHAnsi"/>
          <w:spacing w:val="15"/>
        </w:rPr>
        <w:t xml:space="preserve"> </w:t>
      </w:r>
      <w:r w:rsidR="00C81B70" w:rsidRPr="004848A1">
        <w:rPr>
          <w:rFonts w:asciiTheme="minorHAnsi" w:hAnsiTheme="minorHAnsi" w:cstheme="minorHAnsi"/>
          <w:spacing w:val="-1"/>
        </w:rPr>
        <w:t>shall</w:t>
      </w:r>
      <w:r w:rsidR="00C81B70" w:rsidRPr="004848A1">
        <w:rPr>
          <w:rFonts w:asciiTheme="minorHAnsi" w:hAnsiTheme="minorHAnsi" w:cstheme="minorHAnsi"/>
          <w:spacing w:val="16"/>
        </w:rPr>
        <w:t xml:space="preserve"> </w:t>
      </w:r>
      <w:r w:rsidR="00C81B70" w:rsidRPr="004848A1">
        <w:rPr>
          <w:rFonts w:asciiTheme="minorHAnsi" w:hAnsiTheme="minorHAnsi" w:cstheme="minorHAnsi"/>
          <w:spacing w:val="-1"/>
        </w:rPr>
        <w:t>have</w:t>
      </w:r>
      <w:r w:rsidR="00C81B70" w:rsidRPr="004848A1">
        <w:rPr>
          <w:rFonts w:asciiTheme="minorHAnsi" w:hAnsiTheme="minorHAnsi" w:cstheme="minorHAnsi"/>
          <w:spacing w:val="15"/>
        </w:rPr>
        <w:t xml:space="preserve"> </w:t>
      </w:r>
      <w:r w:rsidR="00C81B70" w:rsidRPr="004848A1">
        <w:rPr>
          <w:rFonts w:asciiTheme="minorHAnsi" w:hAnsiTheme="minorHAnsi" w:cstheme="minorHAnsi"/>
          <w:spacing w:val="-1"/>
        </w:rPr>
        <w:t>one</w:t>
      </w:r>
      <w:r w:rsidR="00C81B70" w:rsidRPr="004848A1">
        <w:rPr>
          <w:rFonts w:asciiTheme="minorHAnsi" w:hAnsiTheme="minorHAnsi" w:cstheme="minorHAnsi"/>
          <w:spacing w:val="17"/>
        </w:rPr>
        <w:t xml:space="preserve"> </w:t>
      </w:r>
      <w:r w:rsidR="00C81B70" w:rsidRPr="004848A1">
        <w:rPr>
          <w:rFonts w:asciiTheme="minorHAnsi" w:hAnsiTheme="minorHAnsi" w:cstheme="minorHAnsi"/>
          <w:spacing w:val="-1"/>
        </w:rPr>
        <w:t>vote</w:t>
      </w:r>
      <w:r w:rsidR="00C81B70" w:rsidRPr="004848A1">
        <w:rPr>
          <w:rFonts w:asciiTheme="minorHAnsi" w:hAnsiTheme="minorHAnsi" w:cstheme="minorHAnsi"/>
          <w:spacing w:val="15"/>
        </w:rPr>
        <w:t xml:space="preserve"> </w:t>
      </w:r>
      <w:r w:rsidR="00C81B70" w:rsidRPr="004848A1">
        <w:rPr>
          <w:rFonts w:asciiTheme="minorHAnsi" w:hAnsiTheme="minorHAnsi" w:cstheme="minorHAnsi"/>
        </w:rPr>
        <w:t>each.</w:t>
      </w:r>
      <w:r w:rsidR="00C81B70" w:rsidRPr="004848A1">
        <w:rPr>
          <w:rFonts w:asciiTheme="minorHAnsi" w:hAnsiTheme="minorHAnsi" w:cstheme="minorHAnsi"/>
          <w:spacing w:val="16"/>
        </w:rPr>
        <w:t xml:space="preserve"> </w:t>
      </w:r>
      <w:r w:rsidR="00261EA9">
        <w:rPr>
          <w:rFonts w:asciiTheme="minorHAnsi" w:hAnsiTheme="minorHAnsi" w:cstheme="minorHAnsi"/>
          <w:spacing w:val="16"/>
        </w:rPr>
        <w:t>This vote is to be made by the Club President of their representative.</w:t>
      </w:r>
    </w:p>
    <w:p w14:paraId="1748B605" w14:textId="77777777" w:rsidR="002E0065" w:rsidRDefault="002E0065" w:rsidP="002E0065">
      <w:pPr>
        <w:pStyle w:val="ListParagraph"/>
        <w:rPr>
          <w:rFonts w:asciiTheme="minorHAnsi" w:hAnsiTheme="minorHAnsi" w:cstheme="minorHAnsi"/>
          <w:spacing w:val="-1"/>
        </w:rPr>
      </w:pPr>
    </w:p>
    <w:p w14:paraId="5D3101E6" w14:textId="7AE9CD99" w:rsidR="002E0065" w:rsidRPr="002E0065" w:rsidRDefault="00C81B70" w:rsidP="00FC646F">
      <w:pPr>
        <w:pStyle w:val="BodyText"/>
        <w:numPr>
          <w:ilvl w:val="0"/>
          <w:numId w:val="5"/>
        </w:numPr>
        <w:tabs>
          <w:tab w:val="left" w:pos="858"/>
        </w:tabs>
        <w:kinsoku w:val="0"/>
        <w:overflowPunct w:val="0"/>
        <w:spacing w:line="276" w:lineRule="auto"/>
        <w:ind w:right="133"/>
        <w:rPr>
          <w:rFonts w:asciiTheme="minorHAnsi" w:hAnsiTheme="minorHAnsi" w:cstheme="minorHAnsi"/>
        </w:rPr>
      </w:pPr>
      <w:r w:rsidRPr="004848A1">
        <w:rPr>
          <w:rFonts w:asciiTheme="minorHAnsi" w:hAnsiTheme="minorHAnsi" w:cstheme="minorHAnsi"/>
          <w:spacing w:val="-1"/>
        </w:rPr>
        <w:t>Only</w:t>
      </w:r>
      <w:r w:rsidRPr="004848A1">
        <w:rPr>
          <w:rFonts w:asciiTheme="minorHAnsi" w:hAnsiTheme="minorHAnsi" w:cstheme="minorHAnsi"/>
          <w:spacing w:val="17"/>
        </w:rPr>
        <w:t xml:space="preserve"> </w:t>
      </w:r>
      <w:r w:rsidRPr="004848A1">
        <w:rPr>
          <w:rFonts w:asciiTheme="minorHAnsi" w:hAnsiTheme="minorHAnsi" w:cstheme="minorHAnsi"/>
        </w:rPr>
        <w:t>AU</w:t>
      </w:r>
      <w:r w:rsidRPr="004848A1">
        <w:rPr>
          <w:rFonts w:asciiTheme="minorHAnsi" w:hAnsiTheme="minorHAnsi" w:cstheme="minorHAnsi"/>
          <w:spacing w:val="13"/>
        </w:rPr>
        <w:t xml:space="preserve"> </w:t>
      </w:r>
      <w:r w:rsidRPr="004848A1">
        <w:rPr>
          <w:rFonts w:asciiTheme="minorHAnsi" w:hAnsiTheme="minorHAnsi" w:cstheme="minorHAnsi"/>
          <w:spacing w:val="-1"/>
        </w:rPr>
        <w:t>members</w:t>
      </w:r>
      <w:r w:rsidRPr="004848A1">
        <w:rPr>
          <w:rFonts w:asciiTheme="minorHAnsi" w:hAnsiTheme="minorHAnsi" w:cstheme="minorHAnsi"/>
          <w:spacing w:val="17"/>
        </w:rPr>
        <w:t xml:space="preserve"> </w:t>
      </w:r>
      <w:r w:rsidRPr="004848A1">
        <w:rPr>
          <w:rFonts w:asciiTheme="minorHAnsi" w:hAnsiTheme="minorHAnsi" w:cstheme="minorHAnsi"/>
          <w:spacing w:val="-1"/>
        </w:rPr>
        <w:t>are</w:t>
      </w:r>
      <w:r w:rsidRPr="004848A1">
        <w:rPr>
          <w:rFonts w:asciiTheme="minorHAnsi" w:hAnsiTheme="minorHAnsi" w:cstheme="minorHAnsi"/>
          <w:spacing w:val="17"/>
        </w:rPr>
        <w:t xml:space="preserve"> </w:t>
      </w:r>
      <w:r w:rsidRPr="004848A1">
        <w:rPr>
          <w:rFonts w:asciiTheme="minorHAnsi" w:hAnsiTheme="minorHAnsi" w:cstheme="minorHAnsi"/>
          <w:spacing w:val="-1"/>
        </w:rPr>
        <w:t>entitled</w:t>
      </w:r>
      <w:r w:rsidRPr="004848A1">
        <w:rPr>
          <w:rFonts w:asciiTheme="minorHAnsi" w:hAnsiTheme="minorHAnsi" w:cstheme="minorHAnsi"/>
          <w:spacing w:val="17"/>
        </w:rPr>
        <w:t xml:space="preserve"> </w:t>
      </w:r>
      <w:r w:rsidR="002E0065" w:rsidRPr="004848A1">
        <w:rPr>
          <w:rFonts w:asciiTheme="minorHAnsi" w:hAnsiTheme="minorHAnsi" w:cstheme="minorHAnsi"/>
          <w:spacing w:val="-1"/>
        </w:rPr>
        <w:t>to</w:t>
      </w:r>
      <w:r w:rsidR="002E0065" w:rsidRPr="004848A1">
        <w:rPr>
          <w:rFonts w:asciiTheme="minorHAnsi" w:hAnsiTheme="minorHAnsi" w:cstheme="minorHAnsi"/>
          <w:spacing w:val="18"/>
        </w:rPr>
        <w:t xml:space="preserve"> </w:t>
      </w:r>
      <w:r w:rsidR="002E0065" w:rsidRPr="004848A1">
        <w:rPr>
          <w:rFonts w:asciiTheme="minorHAnsi" w:hAnsiTheme="minorHAnsi" w:cstheme="minorHAnsi"/>
          <w:spacing w:val="-2"/>
        </w:rPr>
        <w:t>stand</w:t>
      </w:r>
      <w:r w:rsidR="002E0065" w:rsidRPr="004848A1">
        <w:rPr>
          <w:rFonts w:asciiTheme="minorHAnsi" w:hAnsiTheme="minorHAnsi" w:cstheme="minorHAnsi"/>
          <w:spacing w:val="16"/>
        </w:rPr>
        <w:t xml:space="preserve"> </w:t>
      </w:r>
      <w:r w:rsidR="002E0065">
        <w:rPr>
          <w:rFonts w:asciiTheme="minorHAnsi" w:hAnsiTheme="minorHAnsi" w:cstheme="minorHAnsi"/>
          <w:spacing w:val="17"/>
        </w:rPr>
        <w:t xml:space="preserve">for the </w:t>
      </w:r>
      <w:r w:rsidR="009E61C0">
        <w:rPr>
          <w:rFonts w:asciiTheme="minorHAnsi" w:hAnsiTheme="minorHAnsi" w:cstheme="minorHAnsi"/>
          <w:spacing w:val="17"/>
        </w:rPr>
        <w:t xml:space="preserve">AU </w:t>
      </w:r>
      <w:r w:rsidR="002E0065">
        <w:rPr>
          <w:rFonts w:asciiTheme="minorHAnsi" w:hAnsiTheme="minorHAnsi" w:cstheme="minorHAnsi"/>
          <w:spacing w:val="17"/>
        </w:rPr>
        <w:t>executive committee roles. Each nominee</w:t>
      </w:r>
      <w:r w:rsidRPr="004848A1">
        <w:rPr>
          <w:rFonts w:asciiTheme="minorHAnsi" w:hAnsiTheme="minorHAnsi" w:cstheme="minorHAnsi"/>
          <w:spacing w:val="16"/>
        </w:rPr>
        <w:t xml:space="preserve"> </w:t>
      </w:r>
      <w:r w:rsidRPr="004848A1">
        <w:rPr>
          <w:rFonts w:asciiTheme="minorHAnsi" w:hAnsiTheme="minorHAnsi" w:cstheme="minorHAnsi"/>
          <w:spacing w:val="-1"/>
        </w:rPr>
        <w:t>must</w:t>
      </w:r>
      <w:r w:rsidRPr="004848A1">
        <w:rPr>
          <w:rFonts w:asciiTheme="minorHAnsi" w:hAnsiTheme="minorHAnsi" w:cstheme="minorHAnsi"/>
          <w:spacing w:val="17"/>
        </w:rPr>
        <w:t xml:space="preserve"> </w:t>
      </w:r>
      <w:r w:rsidRPr="004848A1">
        <w:rPr>
          <w:rFonts w:asciiTheme="minorHAnsi" w:hAnsiTheme="minorHAnsi" w:cstheme="minorHAnsi"/>
          <w:spacing w:val="-1"/>
        </w:rPr>
        <w:t>be</w:t>
      </w:r>
      <w:r w:rsidRPr="004848A1">
        <w:rPr>
          <w:rFonts w:asciiTheme="minorHAnsi" w:hAnsiTheme="minorHAnsi" w:cstheme="minorHAnsi"/>
          <w:spacing w:val="59"/>
        </w:rPr>
        <w:t xml:space="preserve"> </w:t>
      </w:r>
      <w:r w:rsidRPr="004848A1">
        <w:rPr>
          <w:rFonts w:asciiTheme="minorHAnsi" w:hAnsiTheme="minorHAnsi" w:cstheme="minorHAnsi"/>
          <w:spacing w:val="-1"/>
        </w:rPr>
        <w:t>proposed</w:t>
      </w:r>
      <w:r w:rsidRPr="004848A1">
        <w:rPr>
          <w:rFonts w:asciiTheme="minorHAnsi" w:hAnsiTheme="minorHAnsi" w:cstheme="minorHAnsi"/>
          <w:spacing w:val="4"/>
        </w:rPr>
        <w:t xml:space="preserve"> </w:t>
      </w:r>
      <w:r w:rsidRPr="004848A1">
        <w:rPr>
          <w:rFonts w:asciiTheme="minorHAnsi" w:hAnsiTheme="minorHAnsi" w:cstheme="minorHAnsi"/>
          <w:spacing w:val="-1"/>
        </w:rPr>
        <w:t>and</w:t>
      </w:r>
      <w:r w:rsidRPr="004848A1">
        <w:rPr>
          <w:rFonts w:asciiTheme="minorHAnsi" w:hAnsiTheme="minorHAnsi" w:cstheme="minorHAnsi"/>
          <w:spacing w:val="4"/>
        </w:rPr>
        <w:t xml:space="preserve"> </w:t>
      </w:r>
      <w:r w:rsidRPr="004848A1">
        <w:rPr>
          <w:rFonts w:asciiTheme="minorHAnsi" w:hAnsiTheme="minorHAnsi" w:cstheme="minorHAnsi"/>
          <w:spacing w:val="-1"/>
        </w:rPr>
        <w:t>seconded</w:t>
      </w:r>
      <w:r w:rsidRPr="004848A1">
        <w:rPr>
          <w:rFonts w:asciiTheme="minorHAnsi" w:hAnsiTheme="minorHAnsi" w:cstheme="minorHAnsi"/>
          <w:spacing w:val="4"/>
        </w:rPr>
        <w:t xml:space="preserve"> </w:t>
      </w:r>
      <w:r w:rsidRPr="004848A1">
        <w:rPr>
          <w:rFonts w:asciiTheme="minorHAnsi" w:hAnsiTheme="minorHAnsi" w:cstheme="minorHAnsi"/>
          <w:spacing w:val="-2"/>
        </w:rPr>
        <w:t>by</w:t>
      </w:r>
      <w:r w:rsidRPr="004848A1">
        <w:rPr>
          <w:rFonts w:asciiTheme="minorHAnsi" w:hAnsiTheme="minorHAnsi" w:cstheme="minorHAnsi"/>
          <w:spacing w:val="2"/>
        </w:rPr>
        <w:t xml:space="preserve"> </w:t>
      </w:r>
      <w:r w:rsidR="00261EA9">
        <w:rPr>
          <w:rFonts w:asciiTheme="minorHAnsi" w:hAnsiTheme="minorHAnsi" w:cstheme="minorHAnsi"/>
          <w:spacing w:val="2"/>
        </w:rPr>
        <w:t xml:space="preserve">an </w:t>
      </w:r>
      <w:r w:rsidRPr="004848A1">
        <w:rPr>
          <w:rFonts w:asciiTheme="minorHAnsi" w:hAnsiTheme="minorHAnsi" w:cstheme="minorHAnsi"/>
        </w:rPr>
        <w:t>AU</w:t>
      </w:r>
      <w:r w:rsidRPr="004848A1">
        <w:rPr>
          <w:rFonts w:asciiTheme="minorHAnsi" w:hAnsiTheme="minorHAnsi" w:cstheme="minorHAnsi"/>
          <w:spacing w:val="2"/>
        </w:rPr>
        <w:t xml:space="preserve"> </w:t>
      </w:r>
      <w:r w:rsidRPr="004848A1">
        <w:rPr>
          <w:rFonts w:asciiTheme="minorHAnsi" w:hAnsiTheme="minorHAnsi" w:cstheme="minorHAnsi"/>
          <w:spacing w:val="-1"/>
        </w:rPr>
        <w:t>member</w:t>
      </w:r>
      <w:r w:rsidRPr="004848A1">
        <w:rPr>
          <w:rFonts w:asciiTheme="minorHAnsi" w:hAnsiTheme="minorHAnsi" w:cstheme="minorHAnsi"/>
          <w:spacing w:val="3"/>
        </w:rPr>
        <w:t xml:space="preserve"> </w:t>
      </w:r>
      <w:r w:rsidRPr="004848A1">
        <w:rPr>
          <w:rFonts w:asciiTheme="minorHAnsi" w:hAnsiTheme="minorHAnsi" w:cstheme="minorHAnsi"/>
        </w:rPr>
        <w:t>on</w:t>
      </w:r>
      <w:r w:rsidRPr="004848A1">
        <w:rPr>
          <w:rFonts w:asciiTheme="minorHAnsi" w:hAnsiTheme="minorHAnsi" w:cstheme="minorHAnsi"/>
          <w:spacing w:val="2"/>
        </w:rPr>
        <w:t xml:space="preserve"> </w:t>
      </w:r>
      <w:r w:rsidRPr="004848A1">
        <w:rPr>
          <w:rFonts w:asciiTheme="minorHAnsi" w:hAnsiTheme="minorHAnsi" w:cstheme="minorHAnsi"/>
        </w:rPr>
        <w:t>the</w:t>
      </w:r>
      <w:r w:rsidRPr="004848A1">
        <w:rPr>
          <w:rFonts w:asciiTheme="minorHAnsi" w:hAnsiTheme="minorHAnsi" w:cstheme="minorHAnsi"/>
          <w:spacing w:val="3"/>
        </w:rPr>
        <w:t xml:space="preserve"> </w:t>
      </w:r>
      <w:r w:rsidRPr="004848A1">
        <w:rPr>
          <w:rFonts w:asciiTheme="minorHAnsi" w:hAnsiTheme="minorHAnsi" w:cstheme="minorHAnsi"/>
          <w:spacing w:val="-1"/>
        </w:rPr>
        <w:t>nomination</w:t>
      </w:r>
      <w:r w:rsidRPr="004848A1">
        <w:rPr>
          <w:rFonts w:asciiTheme="minorHAnsi" w:hAnsiTheme="minorHAnsi" w:cstheme="minorHAnsi"/>
          <w:spacing w:val="2"/>
        </w:rPr>
        <w:t xml:space="preserve"> </w:t>
      </w:r>
      <w:r w:rsidRPr="004848A1">
        <w:rPr>
          <w:rFonts w:asciiTheme="minorHAnsi" w:hAnsiTheme="minorHAnsi" w:cstheme="minorHAnsi"/>
          <w:spacing w:val="-1"/>
        </w:rPr>
        <w:t>sheet</w:t>
      </w:r>
      <w:r w:rsidRPr="004848A1">
        <w:rPr>
          <w:rFonts w:asciiTheme="minorHAnsi" w:hAnsiTheme="minorHAnsi" w:cstheme="minorHAnsi"/>
          <w:spacing w:val="3"/>
        </w:rPr>
        <w:t xml:space="preserve"> </w:t>
      </w:r>
      <w:r w:rsidR="00B502C5">
        <w:rPr>
          <w:rFonts w:asciiTheme="minorHAnsi" w:hAnsiTheme="minorHAnsi" w:cstheme="minorHAnsi"/>
          <w:spacing w:val="3"/>
        </w:rPr>
        <w:t>provided</w:t>
      </w:r>
      <w:r w:rsidRPr="004848A1">
        <w:rPr>
          <w:rFonts w:asciiTheme="minorHAnsi" w:hAnsiTheme="minorHAnsi" w:cstheme="minorHAnsi"/>
          <w:spacing w:val="-1"/>
        </w:rPr>
        <w:t>.</w:t>
      </w:r>
      <w:r w:rsidRPr="004848A1">
        <w:rPr>
          <w:rFonts w:asciiTheme="minorHAnsi" w:hAnsiTheme="minorHAnsi" w:cstheme="minorHAnsi"/>
          <w:spacing w:val="5"/>
        </w:rPr>
        <w:t xml:space="preserve"> </w:t>
      </w:r>
      <w:r w:rsidR="00261EA9">
        <w:rPr>
          <w:rFonts w:asciiTheme="minorHAnsi" w:hAnsiTheme="minorHAnsi" w:cstheme="minorHAnsi"/>
          <w:spacing w:val="5"/>
        </w:rPr>
        <w:t>Proposers and seconders must be different.</w:t>
      </w:r>
    </w:p>
    <w:p w14:paraId="7A9FE0C9" w14:textId="77777777" w:rsidR="002E0065" w:rsidRDefault="002E0065" w:rsidP="002E0065">
      <w:pPr>
        <w:pStyle w:val="ListParagraph"/>
        <w:rPr>
          <w:rFonts w:asciiTheme="minorHAnsi" w:hAnsiTheme="minorHAnsi" w:cstheme="minorHAnsi"/>
          <w:spacing w:val="-1"/>
        </w:rPr>
      </w:pPr>
    </w:p>
    <w:p w14:paraId="6131FC7B" w14:textId="3D0595B2" w:rsidR="002E0065" w:rsidRDefault="002E0065" w:rsidP="00FC646F">
      <w:pPr>
        <w:pStyle w:val="BodyText"/>
        <w:numPr>
          <w:ilvl w:val="0"/>
          <w:numId w:val="5"/>
        </w:numPr>
        <w:tabs>
          <w:tab w:val="left" w:pos="846"/>
        </w:tabs>
        <w:kinsoku w:val="0"/>
        <w:overflowPunct w:val="0"/>
        <w:spacing w:line="276" w:lineRule="auto"/>
        <w:ind w:right="135"/>
        <w:rPr>
          <w:rFonts w:asciiTheme="minorHAnsi" w:hAnsiTheme="minorHAnsi" w:cstheme="minorHAnsi"/>
          <w:spacing w:val="-1"/>
        </w:rPr>
      </w:pPr>
      <w:r w:rsidRPr="004848A1">
        <w:rPr>
          <w:rFonts w:asciiTheme="minorHAnsi" w:hAnsiTheme="minorHAnsi" w:cstheme="minorHAnsi"/>
        </w:rPr>
        <w:t>A</w:t>
      </w:r>
      <w:r w:rsidRPr="004848A1">
        <w:rPr>
          <w:rFonts w:asciiTheme="minorHAnsi" w:hAnsiTheme="minorHAnsi" w:cstheme="minorHAnsi"/>
          <w:spacing w:val="9"/>
        </w:rPr>
        <w:t xml:space="preserve"> </w:t>
      </w:r>
      <w:r w:rsidRPr="004848A1">
        <w:rPr>
          <w:rFonts w:asciiTheme="minorHAnsi" w:hAnsiTheme="minorHAnsi" w:cstheme="minorHAnsi"/>
          <w:spacing w:val="-1"/>
        </w:rPr>
        <w:t>nominations</w:t>
      </w:r>
      <w:r w:rsidRPr="004848A1">
        <w:rPr>
          <w:rFonts w:asciiTheme="minorHAnsi" w:hAnsiTheme="minorHAnsi" w:cstheme="minorHAnsi"/>
          <w:spacing w:val="12"/>
        </w:rPr>
        <w:t xml:space="preserve"> </w:t>
      </w:r>
      <w:r w:rsidRPr="004848A1">
        <w:rPr>
          <w:rFonts w:asciiTheme="minorHAnsi" w:hAnsiTheme="minorHAnsi" w:cstheme="minorHAnsi"/>
          <w:spacing w:val="-1"/>
        </w:rPr>
        <w:t>deadline</w:t>
      </w:r>
      <w:r w:rsidRPr="004848A1">
        <w:rPr>
          <w:rFonts w:asciiTheme="minorHAnsi" w:hAnsiTheme="minorHAnsi" w:cstheme="minorHAnsi"/>
          <w:spacing w:val="13"/>
        </w:rPr>
        <w:t xml:space="preserve"> </w:t>
      </w:r>
      <w:r w:rsidRPr="004848A1">
        <w:rPr>
          <w:rFonts w:asciiTheme="minorHAnsi" w:hAnsiTheme="minorHAnsi" w:cstheme="minorHAnsi"/>
        </w:rPr>
        <w:t>will</w:t>
      </w:r>
      <w:r w:rsidRPr="004848A1">
        <w:rPr>
          <w:rFonts w:asciiTheme="minorHAnsi" w:hAnsiTheme="minorHAnsi" w:cstheme="minorHAnsi"/>
          <w:spacing w:val="13"/>
        </w:rPr>
        <w:t xml:space="preserve"> </w:t>
      </w:r>
      <w:r w:rsidRPr="004848A1">
        <w:rPr>
          <w:rFonts w:asciiTheme="minorHAnsi" w:hAnsiTheme="minorHAnsi" w:cstheme="minorHAnsi"/>
          <w:spacing w:val="-1"/>
        </w:rPr>
        <w:t>be</w:t>
      </w:r>
      <w:r w:rsidRPr="004848A1">
        <w:rPr>
          <w:rFonts w:asciiTheme="minorHAnsi" w:hAnsiTheme="minorHAnsi" w:cstheme="minorHAnsi"/>
          <w:spacing w:val="10"/>
        </w:rPr>
        <w:t xml:space="preserve"> </w:t>
      </w:r>
      <w:r w:rsidRPr="004848A1">
        <w:rPr>
          <w:rFonts w:asciiTheme="minorHAnsi" w:hAnsiTheme="minorHAnsi" w:cstheme="minorHAnsi"/>
          <w:spacing w:val="-1"/>
        </w:rPr>
        <w:t>publicised</w:t>
      </w:r>
      <w:r w:rsidRPr="004848A1">
        <w:rPr>
          <w:rFonts w:asciiTheme="minorHAnsi" w:hAnsiTheme="minorHAnsi" w:cstheme="minorHAnsi"/>
          <w:spacing w:val="11"/>
        </w:rPr>
        <w:t xml:space="preserve"> </w:t>
      </w:r>
      <w:r w:rsidRPr="004848A1">
        <w:rPr>
          <w:rFonts w:asciiTheme="minorHAnsi" w:hAnsiTheme="minorHAnsi" w:cstheme="minorHAnsi"/>
          <w:spacing w:val="-2"/>
        </w:rPr>
        <w:t>and</w:t>
      </w:r>
      <w:r w:rsidRPr="004848A1">
        <w:rPr>
          <w:rFonts w:asciiTheme="minorHAnsi" w:hAnsiTheme="minorHAnsi" w:cstheme="minorHAnsi"/>
          <w:spacing w:val="11"/>
        </w:rPr>
        <w:t xml:space="preserve"> </w:t>
      </w:r>
      <w:r w:rsidRPr="004848A1">
        <w:rPr>
          <w:rFonts w:asciiTheme="minorHAnsi" w:hAnsiTheme="minorHAnsi" w:cstheme="minorHAnsi"/>
        </w:rPr>
        <w:t>will</w:t>
      </w:r>
      <w:r w:rsidRPr="004848A1">
        <w:rPr>
          <w:rFonts w:asciiTheme="minorHAnsi" w:hAnsiTheme="minorHAnsi" w:cstheme="minorHAnsi"/>
          <w:spacing w:val="12"/>
        </w:rPr>
        <w:t xml:space="preserve"> </w:t>
      </w:r>
      <w:r w:rsidRPr="004848A1">
        <w:rPr>
          <w:rFonts w:asciiTheme="minorHAnsi" w:hAnsiTheme="minorHAnsi" w:cstheme="minorHAnsi"/>
          <w:spacing w:val="-1"/>
        </w:rPr>
        <w:t>normally</w:t>
      </w:r>
      <w:r w:rsidRPr="004848A1">
        <w:rPr>
          <w:rFonts w:asciiTheme="minorHAnsi" w:hAnsiTheme="minorHAnsi" w:cstheme="minorHAnsi"/>
          <w:spacing w:val="13"/>
        </w:rPr>
        <w:t xml:space="preserve"> </w:t>
      </w:r>
      <w:r w:rsidRPr="004848A1">
        <w:rPr>
          <w:rFonts w:asciiTheme="minorHAnsi" w:hAnsiTheme="minorHAnsi" w:cstheme="minorHAnsi"/>
          <w:spacing w:val="-2"/>
        </w:rPr>
        <w:t>be</w:t>
      </w:r>
      <w:r w:rsidRPr="004848A1">
        <w:rPr>
          <w:rFonts w:asciiTheme="minorHAnsi" w:hAnsiTheme="minorHAnsi" w:cstheme="minorHAnsi"/>
          <w:spacing w:val="13"/>
        </w:rPr>
        <w:t xml:space="preserve"> </w:t>
      </w:r>
      <w:r w:rsidRPr="004848A1">
        <w:rPr>
          <w:rFonts w:asciiTheme="minorHAnsi" w:hAnsiTheme="minorHAnsi" w:cstheme="minorHAnsi"/>
          <w:spacing w:val="-1"/>
        </w:rPr>
        <w:t>24</w:t>
      </w:r>
      <w:r w:rsidRPr="004848A1">
        <w:rPr>
          <w:rFonts w:asciiTheme="minorHAnsi" w:hAnsiTheme="minorHAnsi" w:cstheme="minorHAnsi"/>
          <w:spacing w:val="13"/>
        </w:rPr>
        <w:t xml:space="preserve"> </w:t>
      </w:r>
      <w:r w:rsidRPr="004848A1">
        <w:rPr>
          <w:rFonts w:asciiTheme="minorHAnsi" w:hAnsiTheme="minorHAnsi" w:cstheme="minorHAnsi"/>
          <w:spacing w:val="-1"/>
        </w:rPr>
        <w:t>hours</w:t>
      </w:r>
      <w:r w:rsidRPr="004848A1">
        <w:rPr>
          <w:rFonts w:asciiTheme="minorHAnsi" w:hAnsiTheme="minorHAnsi" w:cstheme="minorHAnsi"/>
          <w:spacing w:val="12"/>
        </w:rPr>
        <w:t xml:space="preserve"> </w:t>
      </w:r>
      <w:r w:rsidRPr="004848A1">
        <w:rPr>
          <w:rFonts w:asciiTheme="minorHAnsi" w:hAnsiTheme="minorHAnsi" w:cstheme="minorHAnsi"/>
          <w:spacing w:val="-1"/>
        </w:rPr>
        <w:t>before</w:t>
      </w:r>
      <w:r w:rsidRPr="004848A1">
        <w:rPr>
          <w:rFonts w:asciiTheme="minorHAnsi" w:hAnsiTheme="minorHAnsi" w:cstheme="minorHAnsi"/>
          <w:spacing w:val="13"/>
        </w:rPr>
        <w:t xml:space="preserve"> </w:t>
      </w:r>
      <w:r w:rsidRPr="004848A1">
        <w:rPr>
          <w:rFonts w:asciiTheme="minorHAnsi" w:hAnsiTheme="minorHAnsi" w:cstheme="minorHAnsi"/>
        </w:rPr>
        <w:t>the</w:t>
      </w:r>
      <w:r w:rsidRPr="004848A1">
        <w:rPr>
          <w:rFonts w:asciiTheme="minorHAnsi" w:hAnsiTheme="minorHAnsi" w:cstheme="minorHAnsi"/>
          <w:spacing w:val="47"/>
        </w:rPr>
        <w:t xml:space="preserve"> </w:t>
      </w:r>
      <w:r w:rsidRPr="004848A1">
        <w:rPr>
          <w:rFonts w:asciiTheme="minorHAnsi" w:hAnsiTheme="minorHAnsi" w:cstheme="minorHAnsi"/>
          <w:spacing w:val="-1"/>
        </w:rPr>
        <w:t>AGM.</w:t>
      </w:r>
    </w:p>
    <w:p w14:paraId="07FF85D8" w14:textId="77777777" w:rsidR="000068A1" w:rsidRDefault="000068A1" w:rsidP="000068A1">
      <w:pPr>
        <w:pStyle w:val="ListParagraph"/>
        <w:rPr>
          <w:rFonts w:asciiTheme="minorHAnsi" w:hAnsiTheme="minorHAnsi" w:cstheme="minorHAnsi"/>
          <w:spacing w:val="-1"/>
        </w:rPr>
      </w:pPr>
    </w:p>
    <w:p w14:paraId="1A4C9BBE" w14:textId="2FC41189" w:rsidR="000068A1" w:rsidRDefault="00A8017A" w:rsidP="00FC646F">
      <w:pPr>
        <w:pStyle w:val="BodyText"/>
        <w:numPr>
          <w:ilvl w:val="0"/>
          <w:numId w:val="5"/>
        </w:numPr>
        <w:tabs>
          <w:tab w:val="left" w:pos="846"/>
        </w:tabs>
        <w:kinsoku w:val="0"/>
        <w:overflowPunct w:val="0"/>
        <w:spacing w:line="276" w:lineRule="auto"/>
        <w:ind w:right="135"/>
        <w:rPr>
          <w:rFonts w:asciiTheme="minorHAnsi" w:hAnsiTheme="minorHAnsi" w:cstheme="minorHAnsi"/>
          <w:spacing w:val="-1"/>
        </w:rPr>
      </w:pPr>
      <w:r>
        <w:rPr>
          <w:rFonts w:asciiTheme="minorHAnsi" w:hAnsiTheme="minorHAnsi" w:cstheme="minorHAnsi"/>
          <w:spacing w:val="-1"/>
        </w:rPr>
        <w:t>S</w:t>
      </w:r>
      <w:r w:rsidR="000068A1">
        <w:rPr>
          <w:rFonts w:asciiTheme="minorHAnsi" w:hAnsiTheme="minorHAnsi" w:cstheme="minorHAnsi"/>
          <w:spacing w:val="-1"/>
        </w:rPr>
        <w:t xml:space="preserve">tudent can serve </w:t>
      </w:r>
      <w:r>
        <w:rPr>
          <w:rFonts w:asciiTheme="minorHAnsi" w:hAnsiTheme="minorHAnsi" w:cstheme="minorHAnsi"/>
          <w:spacing w:val="-1"/>
        </w:rPr>
        <w:t>for a maximum of</w:t>
      </w:r>
      <w:r w:rsidR="000068A1">
        <w:rPr>
          <w:rFonts w:asciiTheme="minorHAnsi" w:hAnsiTheme="minorHAnsi" w:cstheme="minorHAnsi"/>
          <w:spacing w:val="-1"/>
        </w:rPr>
        <w:t xml:space="preserve"> two years on the AU Executive.</w:t>
      </w:r>
    </w:p>
    <w:p w14:paraId="55AFE66E" w14:textId="77777777" w:rsidR="002E0065" w:rsidRDefault="002E0065" w:rsidP="002E0065">
      <w:pPr>
        <w:pStyle w:val="ListParagraph"/>
        <w:rPr>
          <w:rFonts w:asciiTheme="minorHAnsi" w:hAnsiTheme="minorHAnsi" w:cstheme="minorHAnsi"/>
        </w:rPr>
      </w:pPr>
    </w:p>
    <w:p w14:paraId="5827EB71" w14:textId="5F84681D" w:rsidR="002E0065" w:rsidRPr="004848A1" w:rsidRDefault="002E0065" w:rsidP="00FC646F">
      <w:pPr>
        <w:pStyle w:val="BodyText"/>
        <w:numPr>
          <w:ilvl w:val="0"/>
          <w:numId w:val="5"/>
        </w:numPr>
        <w:tabs>
          <w:tab w:val="left" w:pos="846"/>
        </w:tabs>
        <w:kinsoku w:val="0"/>
        <w:overflowPunct w:val="0"/>
        <w:spacing w:line="276" w:lineRule="auto"/>
        <w:ind w:right="135"/>
        <w:rPr>
          <w:rFonts w:asciiTheme="minorHAnsi" w:hAnsiTheme="minorHAnsi" w:cstheme="minorHAnsi"/>
          <w:spacing w:val="-1"/>
        </w:rPr>
      </w:pPr>
      <w:r w:rsidRPr="004848A1">
        <w:rPr>
          <w:rFonts w:asciiTheme="minorHAnsi" w:hAnsiTheme="minorHAnsi" w:cstheme="minorHAnsi"/>
        </w:rPr>
        <w:t>If</w:t>
      </w:r>
      <w:r w:rsidRPr="004848A1">
        <w:rPr>
          <w:rFonts w:asciiTheme="minorHAnsi" w:hAnsiTheme="minorHAnsi" w:cstheme="minorHAnsi"/>
          <w:spacing w:val="-5"/>
        </w:rPr>
        <w:t xml:space="preserve"> </w:t>
      </w:r>
      <w:r w:rsidRPr="004848A1">
        <w:rPr>
          <w:rFonts w:asciiTheme="minorHAnsi" w:hAnsiTheme="minorHAnsi" w:cstheme="minorHAnsi"/>
          <w:spacing w:val="-2"/>
        </w:rPr>
        <w:t>no</w:t>
      </w:r>
      <w:r w:rsidRPr="004848A1">
        <w:rPr>
          <w:rFonts w:asciiTheme="minorHAnsi" w:hAnsiTheme="minorHAnsi" w:cstheme="minorHAnsi"/>
          <w:spacing w:val="-3"/>
        </w:rPr>
        <w:t xml:space="preserve"> </w:t>
      </w:r>
      <w:r w:rsidRPr="004848A1">
        <w:rPr>
          <w:rFonts w:asciiTheme="minorHAnsi" w:hAnsiTheme="minorHAnsi" w:cstheme="minorHAnsi"/>
          <w:spacing w:val="-1"/>
        </w:rPr>
        <w:t>nominations</w:t>
      </w:r>
      <w:r w:rsidRPr="004848A1">
        <w:rPr>
          <w:rFonts w:asciiTheme="minorHAnsi" w:hAnsiTheme="minorHAnsi" w:cstheme="minorHAnsi"/>
          <w:spacing w:val="-7"/>
        </w:rPr>
        <w:t xml:space="preserve"> </w:t>
      </w:r>
      <w:r w:rsidRPr="004848A1">
        <w:rPr>
          <w:rFonts w:asciiTheme="minorHAnsi" w:hAnsiTheme="minorHAnsi" w:cstheme="minorHAnsi"/>
        </w:rPr>
        <w:t>are</w:t>
      </w:r>
      <w:r w:rsidRPr="004848A1">
        <w:rPr>
          <w:rFonts w:asciiTheme="minorHAnsi" w:hAnsiTheme="minorHAnsi" w:cstheme="minorHAnsi"/>
          <w:spacing w:val="-7"/>
        </w:rPr>
        <w:t xml:space="preserve"> </w:t>
      </w:r>
      <w:r w:rsidRPr="004848A1">
        <w:rPr>
          <w:rFonts w:asciiTheme="minorHAnsi" w:hAnsiTheme="minorHAnsi" w:cstheme="minorHAnsi"/>
          <w:spacing w:val="-1"/>
        </w:rPr>
        <w:t>received</w:t>
      </w:r>
      <w:r w:rsidRPr="004848A1">
        <w:rPr>
          <w:rFonts w:asciiTheme="minorHAnsi" w:hAnsiTheme="minorHAnsi" w:cstheme="minorHAnsi"/>
          <w:spacing w:val="-7"/>
        </w:rPr>
        <w:t xml:space="preserve"> </w:t>
      </w:r>
      <w:r w:rsidRPr="004848A1">
        <w:rPr>
          <w:rFonts w:asciiTheme="minorHAnsi" w:hAnsiTheme="minorHAnsi" w:cstheme="minorHAnsi"/>
        </w:rPr>
        <w:t>at</w:t>
      </w:r>
      <w:r w:rsidRPr="004848A1">
        <w:rPr>
          <w:rFonts w:asciiTheme="minorHAnsi" w:hAnsiTheme="minorHAnsi" w:cstheme="minorHAnsi"/>
          <w:spacing w:val="-7"/>
        </w:rPr>
        <w:t xml:space="preserve"> </w:t>
      </w:r>
      <w:r w:rsidRPr="004848A1">
        <w:rPr>
          <w:rFonts w:asciiTheme="minorHAnsi" w:hAnsiTheme="minorHAnsi" w:cstheme="minorHAnsi"/>
          <w:spacing w:val="-1"/>
        </w:rPr>
        <w:t>this</w:t>
      </w:r>
      <w:r w:rsidRPr="004848A1">
        <w:rPr>
          <w:rFonts w:asciiTheme="minorHAnsi" w:hAnsiTheme="minorHAnsi" w:cstheme="minorHAnsi"/>
          <w:spacing w:val="-5"/>
        </w:rPr>
        <w:t xml:space="preserve"> </w:t>
      </w:r>
      <w:r w:rsidRPr="004848A1">
        <w:rPr>
          <w:rFonts w:asciiTheme="minorHAnsi" w:hAnsiTheme="minorHAnsi" w:cstheme="minorHAnsi"/>
          <w:spacing w:val="-1"/>
        </w:rPr>
        <w:t>time</w:t>
      </w:r>
      <w:r w:rsidRPr="004848A1">
        <w:rPr>
          <w:rFonts w:asciiTheme="minorHAnsi" w:hAnsiTheme="minorHAnsi" w:cstheme="minorHAnsi"/>
          <w:spacing w:val="-6"/>
        </w:rPr>
        <w:t xml:space="preserve"> </w:t>
      </w:r>
      <w:r w:rsidRPr="004848A1">
        <w:rPr>
          <w:rFonts w:asciiTheme="minorHAnsi" w:hAnsiTheme="minorHAnsi" w:cstheme="minorHAnsi"/>
          <w:spacing w:val="-1"/>
        </w:rPr>
        <w:t>for</w:t>
      </w:r>
      <w:r w:rsidRPr="004848A1">
        <w:rPr>
          <w:rFonts w:asciiTheme="minorHAnsi" w:hAnsiTheme="minorHAnsi" w:cstheme="minorHAnsi"/>
          <w:spacing w:val="-7"/>
        </w:rPr>
        <w:t xml:space="preserve"> </w:t>
      </w:r>
      <w:r w:rsidRPr="004848A1">
        <w:rPr>
          <w:rFonts w:asciiTheme="minorHAnsi" w:hAnsiTheme="minorHAnsi" w:cstheme="minorHAnsi"/>
          <w:spacing w:val="-2"/>
        </w:rPr>
        <w:t>any</w:t>
      </w:r>
      <w:r w:rsidRPr="004848A1">
        <w:rPr>
          <w:rFonts w:asciiTheme="minorHAnsi" w:hAnsiTheme="minorHAnsi" w:cstheme="minorHAnsi"/>
          <w:spacing w:val="-4"/>
        </w:rPr>
        <w:t xml:space="preserve"> </w:t>
      </w:r>
      <w:r w:rsidRPr="004848A1">
        <w:rPr>
          <w:rFonts w:asciiTheme="minorHAnsi" w:hAnsiTheme="minorHAnsi" w:cstheme="minorHAnsi"/>
        </w:rPr>
        <w:t>AU</w:t>
      </w:r>
      <w:r w:rsidRPr="004848A1">
        <w:rPr>
          <w:rFonts w:asciiTheme="minorHAnsi" w:hAnsiTheme="minorHAnsi" w:cstheme="minorHAnsi"/>
          <w:spacing w:val="-8"/>
        </w:rPr>
        <w:t xml:space="preserve"> </w:t>
      </w:r>
      <w:r w:rsidRPr="004848A1">
        <w:rPr>
          <w:rFonts w:asciiTheme="minorHAnsi" w:hAnsiTheme="minorHAnsi" w:cstheme="minorHAnsi"/>
          <w:spacing w:val="-1"/>
        </w:rPr>
        <w:t>Executive</w:t>
      </w:r>
      <w:r w:rsidRPr="004848A1">
        <w:rPr>
          <w:rFonts w:asciiTheme="minorHAnsi" w:hAnsiTheme="minorHAnsi" w:cstheme="minorHAnsi"/>
          <w:spacing w:val="-4"/>
        </w:rPr>
        <w:t xml:space="preserve"> </w:t>
      </w:r>
      <w:r w:rsidRPr="004848A1">
        <w:rPr>
          <w:rFonts w:asciiTheme="minorHAnsi" w:hAnsiTheme="minorHAnsi" w:cstheme="minorHAnsi"/>
          <w:spacing w:val="-1"/>
        </w:rPr>
        <w:t>position</w:t>
      </w:r>
      <w:r>
        <w:rPr>
          <w:rFonts w:asciiTheme="minorHAnsi" w:hAnsiTheme="minorHAnsi" w:cstheme="minorHAnsi"/>
          <w:spacing w:val="-1"/>
        </w:rPr>
        <w:t>,</w:t>
      </w:r>
      <w:r w:rsidRPr="004848A1">
        <w:rPr>
          <w:rFonts w:asciiTheme="minorHAnsi" w:hAnsiTheme="minorHAnsi" w:cstheme="minorHAnsi"/>
          <w:spacing w:val="-8"/>
        </w:rPr>
        <w:t xml:space="preserve"> </w:t>
      </w:r>
      <w:r w:rsidRPr="004848A1">
        <w:rPr>
          <w:rFonts w:asciiTheme="minorHAnsi" w:hAnsiTheme="minorHAnsi" w:cstheme="minorHAnsi"/>
          <w:spacing w:val="-1"/>
        </w:rPr>
        <w:t>nominations</w:t>
      </w:r>
      <w:r w:rsidRPr="004848A1">
        <w:rPr>
          <w:rFonts w:asciiTheme="minorHAnsi" w:hAnsiTheme="minorHAnsi" w:cstheme="minorHAnsi"/>
          <w:spacing w:val="-5"/>
        </w:rPr>
        <w:t xml:space="preserve"> </w:t>
      </w:r>
      <w:r w:rsidRPr="004848A1">
        <w:rPr>
          <w:rFonts w:asciiTheme="minorHAnsi" w:hAnsiTheme="minorHAnsi" w:cstheme="minorHAnsi"/>
        </w:rPr>
        <w:t>will</w:t>
      </w:r>
      <w:r w:rsidRPr="004848A1">
        <w:rPr>
          <w:rFonts w:asciiTheme="minorHAnsi" w:hAnsiTheme="minorHAnsi" w:cstheme="minorHAnsi"/>
          <w:spacing w:val="53"/>
        </w:rPr>
        <w:t xml:space="preserve"> </w:t>
      </w:r>
      <w:r w:rsidRPr="004848A1">
        <w:rPr>
          <w:rFonts w:asciiTheme="minorHAnsi" w:hAnsiTheme="minorHAnsi" w:cstheme="minorHAnsi"/>
          <w:spacing w:val="-1"/>
        </w:rPr>
        <w:t>be</w:t>
      </w:r>
      <w:r w:rsidRPr="004848A1">
        <w:rPr>
          <w:rFonts w:asciiTheme="minorHAnsi" w:hAnsiTheme="minorHAnsi" w:cstheme="minorHAnsi"/>
        </w:rPr>
        <w:t xml:space="preserve"> </w:t>
      </w:r>
      <w:r w:rsidRPr="004848A1">
        <w:rPr>
          <w:rFonts w:asciiTheme="minorHAnsi" w:hAnsiTheme="minorHAnsi" w:cstheme="minorHAnsi"/>
          <w:spacing w:val="-1"/>
        </w:rPr>
        <w:t>re-opened.</w:t>
      </w:r>
      <w:r w:rsidRPr="004848A1">
        <w:rPr>
          <w:rFonts w:asciiTheme="minorHAnsi" w:hAnsiTheme="minorHAnsi" w:cstheme="minorHAnsi"/>
          <w:spacing w:val="-2"/>
        </w:rPr>
        <w:t xml:space="preserve"> </w:t>
      </w:r>
      <w:r w:rsidRPr="004848A1">
        <w:rPr>
          <w:rFonts w:asciiTheme="minorHAnsi" w:hAnsiTheme="minorHAnsi" w:cstheme="minorHAnsi"/>
          <w:spacing w:val="-1"/>
        </w:rPr>
        <w:t>Nominations</w:t>
      </w:r>
      <w:r w:rsidRPr="004848A1">
        <w:rPr>
          <w:rFonts w:asciiTheme="minorHAnsi" w:hAnsiTheme="minorHAnsi" w:cstheme="minorHAnsi"/>
        </w:rPr>
        <w:t xml:space="preserve"> </w:t>
      </w:r>
      <w:r w:rsidRPr="004848A1">
        <w:rPr>
          <w:rFonts w:asciiTheme="minorHAnsi" w:hAnsiTheme="minorHAnsi" w:cstheme="minorHAnsi"/>
          <w:spacing w:val="-1"/>
        </w:rPr>
        <w:t>will</w:t>
      </w:r>
      <w:r w:rsidRPr="004848A1">
        <w:rPr>
          <w:rFonts w:asciiTheme="minorHAnsi" w:hAnsiTheme="minorHAnsi" w:cstheme="minorHAnsi"/>
        </w:rPr>
        <w:t xml:space="preserve"> </w:t>
      </w:r>
      <w:r w:rsidRPr="004848A1">
        <w:rPr>
          <w:rFonts w:asciiTheme="minorHAnsi" w:hAnsiTheme="minorHAnsi" w:cstheme="minorHAnsi"/>
          <w:spacing w:val="-1"/>
        </w:rPr>
        <w:t>then</w:t>
      </w:r>
      <w:r w:rsidRPr="004848A1">
        <w:rPr>
          <w:rFonts w:asciiTheme="minorHAnsi" w:hAnsiTheme="minorHAnsi" w:cstheme="minorHAnsi"/>
        </w:rPr>
        <w:t xml:space="preserve"> </w:t>
      </w:r>
      <w:r w:rsidRPr="004848A1">
        <w:rPr>
          <w:rFonts w:asciiTheme="minorHAnsi" w:hAnsiTheme="minorHAnsi" w:cstheme="minorHAnsi"/>
          <w:spacing w:val="-1"/>
        </w:rPr>
        <w:t>be</w:t>
      </w:r>
      <w:r w:rsidRPr="004848A1">
        <w:rPr>
          <w:rFonts w:asciiTheme="minorHAnsi" w:hAnsiTheme="minorHAnsi" w:cstheme="minorHAnsi"/>
        </w:rPr>
        <w:t xml:space="preserve"> </w:t>
      </w:r>
      <w:r w:rsidRPr="004848A1">
        <w:rPr>
          <w:rFonts w:asciiTheme="minorHAnsi" w:hAnsiTheme="minorHAnsi" w:cstheme="minorHAnsi"/>
          <w:spacing w:val="-1"/>
        </w:rPr>
        <w:t>permitted up</w:t>
      </w:r>
      <w:r w:rsidRPr="004848A1">
        <w:rPr>
          <w:rFonts w:asciiTheme="minorHAnsi" w:hAnsiTheme="minorHAnsi" w:cstheme="minorHAnsi"/>
          <w:spacing w:val="-4"/>
        </w:rPr>
        <w:t xml:space="preserve"> </w:t>
      </w:r>
      <w:r w:rsidRPr="004848A1">
        <w:rPr>
          <w:rFonts w:asciiTheme="minorHAnsi" w:hAnsiTheme="minorHAnsi" w:cstheme="minorHAnsi"/>
          <w:spacing w:val="-1"/>
        </w:rPr>
        <w:t>until</w:t>
      </w:r>
      <w:r w:rsidRPr="004848A1">
        <w:rPr>
          <w:rFonts w:asciiTheme="minorHAnsi" w:hAnsiTheme="minorHAnsi" w:cstheme="minorHAnsi"/>
        </w:rPr>
        <w:t xml:space="preserve"> the </w:t>
      </w:r>
      <w:r w:rsidRPr="004848A1">
        <w:rPr>
          <w:rFonts w:asciiTheme="minorHAnsi" w:hAnsiTheme="minorHAnsi" w:cstheme="minorHAnsi"/>
          <w:spacing w:val="-1"/>
        </w:rPr>
        <w:t>start</w:t>
      </w:r>
      <w:r w:rsidRPr="004848A1">
        <w:rPr>
          <w:rFonts w:asciiTheme="minorHAnsi" w:hAnsiTheme="minorHAnsi" w:cstheme="minorHAnsi"/>
          <w:spacing w:val="-2"/>
        </w:rPr>
        <w:t xml:space="preserve"> </w:t>
      </w:r>
      <w:r w:rsidRPr="004848A1">
        <w:rPr>
          <w:rFonts w:asciiTheme="minorHAnsi" w:hAnsiTheme="minorHAnsi" w:cstheme="minorHAnsi"/>
          <w:spacing w:val="-1"/>
        </w:rPr>
        <w:t>time</w:t>
      </w:r>
      <w:r w:rsidRPr="004848A1">
        <w:rPr>
          <w:rFonts w:asciiTheme="minorHAnsi" w:hAnsiTheme="minorHAnsi" w:cstheme="minorHAnsi"/>
          <w:spacing w:val="-2"/>
        </w:rPr>
        <w:t xml:space="preserve"> </w:t>
      </w:r>
      <w:r w:rsidRPr="004848A1">
        <w:rPr>
          <w:rFonts w:asciiTheme="minorHAnsi" w:hAnsiTheme="minorHAnsi" w:cstheme="minorHAnsi"/>
        </w:rPr>
        <w:t xml:space="preserve">of </w:t>
      </w:r>
      <w:r w:rsidRPr="004848A1">
        <w:rPr>
          <w:rFonts w:asciiTheme="minorHAnsi" w:hAnsiTheme="minorHAnsi" w:cstheme="minorHAnsi"/>
          <w:spacing w:val="-2"/>
        </w:rPr>
        <w:t xml:space="preserve">the </w:t>
      </w:r>
      <w:r w:rsidRPr="004848A1">
        <w:rPr>
          <w:rFonts w:asciiTheme="minorHAnsi" w:hAnsiTheme="minorHAnsi" w:cstheme="minorHAnsi"/>
          <w:spacing w:val="-1"/>
        </w:rPr>
        <w:t>AGM.</w:t>
      </w:r>
    </w:p>
    <w:p w14:paraId="0E8033F5" w14:textId="77777777" w:rsidR="002E0065" w:rsidRPr="004848A1" w:rsidRDefault="002E0065" w:rsidP="002E0065">
      <w:pPr>
        <w:pStyle w:val="BodyText"/>
        <w:kinsoku w:val="0"/>
        <w:overflowPunct w:val="0"/>
        <w:spacing w:before="3"/>
        <w:rPr>
          <w:rFonts w:asciiTheme="minorHAnsi" w:hAnsiTheme="minorHAnsi" w:cstheme="minorHAnsi"/>
        </w:rPr>
      </w:pPr>
    </w:p>
    <w:p w14:paraId="60026B7E" w14:textId="12EB9069" w:rsidR="00C81B70" w:rsidRPr="002E0065" w:rsidRDefault="002E0065" w:rsidP="00FC646F">
      <w:pPr>
        <w:pStyle w:val="BodyText"/>
        <w:numPr>
          <w:ilvl w:val="0"/>
          <w:numId w:val="5"/>
        </w:numPr>
        <w:tabs>
          <w:tab w:val="left" w:pos="858"/>
        </w:tabs>
        <w:kinsoku w:val="0"/>
        <w:overflowPunct w:val="0"/>
        <w:spacing w:line="276" w:lineRule="auto"/>
        <w:ind w:right="134"/>
        <w:rPr>
          <w:rFonts w:asciiTheme="minorHAnsi" w:hAnsiTheme="minorHAnsi" w:cstheme="minorHAnsi"/>
          <w:spacing w:val="-1"/>
        </w:rPr>
      </w:pPr>
      <w:r w:rsidRPr="004848A1">
        <w:rPr>
          <w:rFonts w:asciiTheme="minorHAnsi" w:hAnsiTheme="minorHAnsi" w:cstheme="minorHAnsi"/>
        </w:rPr>
        <w:t>If</w:t>
      </w:r>
      <w:r w:rsidRPr="004848A1">
        <w:rPr>
          <w:rFonts w:asciiTheme="minorHAnsi" w:hAnsiTheme="minorHAnsi" w:cstheme="minorHAnsi"/>
          <w:spacing w:val="14"/>
        </w:rPr>
        <w:t xml:space="preserve"> </w:t>
      </w:r>
      <w:r w:rsidRPr="004848A1">
        <w:rPr>
          <w:rFonts w:asciiTheme="minorHAnsi" w:hAnsiTheme="minorHAnsi" w:cstheme="minorHAnsi"/>
          <w:spacing w:val="-1"/>
        </w:rPr>
        <w:t>any</w:t>
      </w:r>
      <w:r w:rsidRPr="004848A1">
        <w:rPr>
          <w:rFonts w:asciiTheme="minorHAnsi" w:hAnsiTheme="minorHAnsi" w:cstheme="minorHAnsi"/>
          <w:spacing w:val="15"/>
        </w:rPr>
        <w:t xml:space="preserve"> </w:t>
      </w:r>
      <w:r w:rsidRPr="004848A1">
        <w:rPr>
          <w:rFonts w:asciiTheme="minorHAnsi" w:hAnsiTheme="minorHAnsi" w:cstheme="minorHAnsi"/>
        </w:rPr>
        <w:t>AU</w:t>
      </w:r>
      <w:r w:rsidRPr="004848A1">
        <w:rPr>
          <w:rFonts w:asciiTheme="minorHAnsi" w:hAnsiTheme="minorHAnsi" w:cstheme="minorHAnsi"/>
          <w:spacing w:val="14"/>
        </w:rPr>
        <w:t xml:space="preserve"> </w:t>
      </w:r>
      <w:r w:rsidRPr="004848A1">
        <w:rPr>
          <w:rFonts w:asciiTheme="minorHAnsi" w:hAnsiTheme="minorHAnsi" w:cstheme="minorHAnsi"/>
          <w:spacing w:val="-1"/>
        </w:rPr>
        <w:t>Executive</w:t>
      </w:r>
      <w:r w:rsidRPr="004848A1">
        <w:rPr>
          <w:rFonts w:asciiTheme="minorHAnsi" w:hAnsiTheme="minorHAnsi" w:cstheme="minorHAnsi"/>
          <w:spacing w:val="15"/>
        </w:rPr>
        <w:t xml:space="preserve"> </w:t>
      </w:r>
      <w:r w:rsidRPr="004848A1">
        <w:rPr>
          <w:rFonts w:asciiTheme="minorHAnsi" w:hAnsiTheme="minorHAnsi" w:cstheme="minorHAnsi"/>
          <w:spacing w:val="-2"/>
        </w:rPr>
        <w:t>position</w:t>
      </w:r>
      <w:r w:rsidRPr="004848A1">
        <w:rPr>
          <w:rFonts w:asciiTheme="minorHAnsi" w:hAnsiTheme="minorHAnsi" w:cstheme="minorHAnsi"/>
          <w:spacing w:val="14"/>
        </w:rPr>
        <w:t xml:space="preserve"> </w:t>
      </w:r>
      <w:r w:rsidRPr="004848A1">
        <w:rPr>
          <w:rFonts w:asciiTheme="minorHAnsi" w:hAnsiTheme="minorHAnsi" w:cstheme="minorHAnsi"/>
          <w:spacing w:val="-1"/>
        </w:rPr>
        <w:t>remains</w:t>
      </w:r>
      <w:r w:rsidRPr="004848A1">
        <w:rPr>
          <w:rFonts w:asciiTheme="minorHAnsi" w:hAnsiTheme="minorHAnsi" w:cstheme="minorHAnsi"/>
          <w:spacing w:val="14"/>
        </w:rPr>
        <w:t xml:space="preserve"> </w:t>
      </w:r>
      <w:r w:rsidRPr="004848A1">
        <w:rPr>
          <w:rFonts w:asciiTheme="minorHAnsi" w:hAnsiTheme="minorHAnsi" w:cstheme="minorHAnsi"/>
          <w:spacing w:val="-1"/>
        </w:rPr>
        <w:t>unfilled</w:t>
      </w:r>
      <w:r w:rsidRPr="004848A1">
        <w:rPr>
          <w:rFonts w:asciiTheme="minorHAnsi" w:hAnsiTheme="minorHAnsi" w:cstheme="minorHAnsi"/>
          <w:spacing w:val="14"/>
        </w:rPr>
        <w:t xml:space="preserve"> </w:t>
      </w:r>
      <w:r w:rsidRPr="004848A1">
        <w:rPr>
          <w:rFonts w:asciiTheme="minorHAnsi" w:hAnsiTheme="minorHAnsi" w:cstheme="minorHAnsi"/>
        </w:rPr>
        <w:t>the</w:t>
      </w:r>
      <w:r w:rsidRPr="004848A1">
        <w:rPr>
          <w:rFonts w:asciiTheme="minorHAnsi" w:hAnsiTheme="minorHAnsi" w:cstheme="minorHAnsi"/>
          <w:spacing w:val="14"/>
        </w:rPr>
        <w:t xml:space="preserve"> </w:t>
      </w:r>
      <w:r w:rsidRPr="004848A1">
        <w:rPr>
          <w:rFonts w:asciiTheme="minorHAnsi" w:hAnsiTheme="minorHAnsi" w:cstheme="minorHAnsi"/>
          <w:spacing w:val="-1"/>
        </w:rPr>
        <w:t>Sports</w:t>
      </w:r>
      <w:r w:rsidRPr="004848A1">
        <w:rPr>
          <w:rFonts w:asciiTheme="minorHAnsi" w:hAnsiTheme="minorHAnsi" w:cstheme="minorHAnsi"/>
          <w:spacing w:val="14"/>
        </w:rPr>
        <w:t xml:space="preserve"> </w:t>
      </w:r>
      <w:r w:rsidRPr="004848A1">
        <w:rPr>
          <w:rFonts w:asciiTheme="minorHAnsi" w:hAnsiTheme="minorHAnsi" w:cstheme="minorHAnsi"/>
          <w:spacing w:val="-1"/>
        </w:rPr>
        <w:t>Development</w:t>
      </w:r>
      <w:r w:rsidRPr="004848A1">
        <w:rPr>
          <w:rFonts w:asciiTheme="minorHAnsi" w:hAnsiTheme="minorHAnsi" w:cstheme="minorHAnsi"/>
          <w:spacing w:val="14"/>
        </w:rPr>
        <w:t xml:space="preserve"> </w:t>
      </w:r>
      <w:r>
        <w:rPr>
          <w:rFonts w:asciiTheme="minorHAnsi" w:hAnsiTheme="minorHAnsi" w:cstheme="minorHAnsi"/>
          <w:spacing w:val="-1"/>
        </w:rPr>
        <w:t>s</w:t>
      </w:r>
      <w:r w:rsidRPr="004848A1">
        <w:rPr>
          <w:rFonts w:asciiTheme="minorHAnsi" w:hAnsiTheme="minorHAnsi" w:cstheme="minorHAnsi"/>
          <w:spacing w:val="-1"/>
        </w:rPr>
        <w:t>taff</w:t>
      </w:r>
      <w:r w:rsidRPr="004848A1">
        <w:rPr>
          <w:rFonts w:asciiTheme="minorHAnsi" w:hAnsiTheme="minorHAnsi" w:cstheme="minorHAnsi"/>
          <w:spacing w:val="14"/>
        </w:rPr>
        <w:t xml:space="preserve"> </w:t>
      </w:r>
      <w:r w:rsidRPr="004848A1">
        <w:rPr>
          <w:rFonts w:asciiTheme="minorHAnsi" w:hAnsiTheme="minorHAnsi" w:cstheme="minorHAnsi"/>
          <w:spacing w:val="-1"/>
        </w:rPr>
        <w:t>and</w:t>
      </w:r>
      <w:r w:rsidRPr="004848A1">
        <w:rPr>
          <w:rFonts w:asciiTheme="minorHAnsi" w:hAnsiTheme="minorHAnsi" w:cstheme="minorHAnsi"/>
          <w:spacing w:val="11"/>
        </w:rPr>
        <w:t xml:space="preserve"> </w:t>
      </w:r>
      <w:r w:rsidRPr="004848A1">
        <w:rPr>
          <w:rFonts w:asciiTheme="minorHAnsi" w:hAnsiTheme="minorHAnsi" w:cstheme="minorHAnsi"/>
        </w:rPr>
        <w:t>AU</w:t>
      </w:r>
      <w:r w:rsidRPr="004848A1">
        <w:rPr>
          <w:rFonts w:asciiTheme="minorHAnsi" w:hAnsiTheme="minorHAnsi" w:cstheme="minorHAnsi"/>
          <w:spacing w:val="13"/>
        </w:rPr>
        <w:t xml:space="preserve"> </w:t>
      </w:r>
      <w:r w:rsidRPr="004848A1">
        <w:rPr>
          <w:rFonts w:asciiTheme="minorHAnsi" w:hAnsiTheme="minorHAnsi" w:cstheme="minorHAnsi"/>
          <w:spacing w:val="-1"/>
        </w:rPr>
        <w:t>Executive</w:t>
      </w:r>
      <w:r w:rsidRPr="004848A1">
        <w:rPr>
          <w:rFonts w:asciiTheme="minorHAnsi" w:hAnsiTheme="minorHAnsi" w:cstheme="minorHAnsi"/>
          <w:spacing w:val="67"/>
        </w:rPr>
        <w:t xml:space="preserve"> </w:t>
      </w:r>
      <w:r w:rsidRPr="004848A1">
        <w:rPr>
          <w:rFonts w:asciiTheme="minorHAnsi" w:hAnsiTheme="minorHAnsi" w:cstheme="minorHAnsi"/>
          <w:spacing w:val="-1"/>
        </w:rPr>
        <w:t>members</w:t>
      </w:r>
      <w:r w:rsidRPr="004848A1">
        <w:rPr>
          <w:rFonts w:asciiTheme="minorHAnsi" w:hAnsiTheme="minorHAnsi" w:cstheme="minorHAnsi"/>
          <w:spacing w:val="-12"/>
        </w:rPr>
        <w:t xml:space="preserve"> </w:t>
      </w:r>
      <w:r w:rsidRPr="004848A1">
        <w:rPr>
          <w:rFonts w:asciiTheme="minorHAnsi" w:hAnsiTheme="minorHAnsi" w:cstheme="minorHAnsi"/>
        </w:rPr>
        <w:t>will</w:t>
      </w:r>
      <w:r w:rsidRPr="004848A1">
        <w:rPr>
          <w:rFonts w:asciiTheme="minorHAnsi" w:hAnsiTheme="minorHAnsi" w:cstheme="minorHAnsi"/>
          <w:spacing w:val="-10"/>
        </w:rPr>
        <w:t xml:space="preserve"> </w:t>
      </w:r>
      <w:r w:rsidRPr="004848A1">
        <w:rPr>
          <w:rFonts w:asciiTheme="minorHAnsi" w:hAnsiTheme="minorHAnsi" w:cstheme="minorHAnsi"/>
          <w:spacing w:val="-1"/>
        </w:rPr>
        <w:t>work</w:t>
      </w:r>
      <w:r w:rsidRPr="004848A1">
        <w:rPr>
          <w:rFonts w:asciiTheme="minorHAnsi" w:hAnsiTheme="minorHAnsi" w:cstheme="minorHAnsi"/>
          <w:spacing w:val="-9"/>
        </w:rPr>
        <w:t xml:space="preserve"> </w:t>
      </w:r>
      <w:r w:rsidRPr="004848A1">
        <w:rPr>
          <w:rFonts w:asciiTheme="minorHAnsi" w:hAnsiTheme="minorHAnsi" w:cstheme="minorHAnsi"/>
          <w:spacing w:val="-1"/>
        </w:rPr>
        <w:t>together</w:t>
      </w:r>
      <w:r w:rsidRPr="004848A1">
        <w:rPr>
          <w:rFonts w:asciiTheme="minorHAnsi" w:hAnsiTheme="minorHAnsi" w:cstheme="minorHAnsi"/>
          <w:spacing w:val="-9"/>
        </w:rPr>
        <w:t xml:space="preserve"> </w:t>
      </w:r>
      <w:r w:rsidRPr="004848A1">
        <w:rPr>
          <w:rFonts w:asciiTheme="minorHAnsi" w:hAnsiTheme="minorHAnsi" w:cstheme="minorHAnsi"/>
        </w:rPr>
        <w:t>to</w:t>
      </w:r>
      <w:r w:rsidRPr="004848A1">
        <w:rPr>
          <w:rFonts w:asciiTheme="minorHAnsi" w:hAnsiTheme="minorHAnsi" w:cstheme="minorHAnsi"/>
          <w:spacing w:val="-8"/>
        </w:rPr>
        <w:t xml:space="preserve"> </w:t>
      </w:r>
      <w:r w:rsidRPr="004848A1">
        <w:rPr>
          <w:rFonts w:asciiTheme="minorHAnsi" w:hAnsiTheme="minorHAnsi" w:cstheme="minorHAnsi"/>
          <w:spacing w:val="-1"/>
        </w:rPr>
        <w:t>identify</w:t>
      </w:r>
      <w:r w:rsidRPr="004848A1">
        <w:rPr>
          <w:rFonts w:asciiTheme="minorHAnsi" w:hAnsiTheme="minorHAnsi" w:cstheme="minorHAnsi"/>
          <w:spacing w:val="-12"/>
        </w:rPr>
        <w:t xml:space="preserve"> </w:t>
      </w:r>
      <w:r w:rsidRPr="004848A1">
        <w:rPr>
          <w:rFonts w:asciiTheme="minorHAnsi" w:hAnsiTheme="minorHAnsi" w:cstheme="minorHAnsi"/>
          <w:spacing w:val="-1"/>
        </w:rPr>
        <w:t>candidates</w:t>
      </w:r>
      <w:r w:rsidRPr="004848A1">
        <w:rPr>
          <w:rFonts w:asciiTheme="minorHAnsi" w:hAnsiTheme="minorHAnsi" w:cstheme="minorHAnsi"/>
          <w:spacing w:val="-9"/>
        </w:rPr>
        <w:t xml:space="preserve"> </w:t>
      </w:r>
      <w:r w:rsidRPr="004848A1">
        <w:rPr>
          <w:rFonts w:asciiTheme="minorHAnsi" w:hAnsiTheme="minorHAnsi" w:cstheme="minorHAnsi"/>
          <w:spacing w:val="-1"/>
        </w:rPr>
        <w:t>and</w:t>
      </w:r>
      <w:r w:rsidRPr="004848A1">
        <w:rPr>
          <w:rFonts w:asciiTheme="minorHAnsi" w:hAnsiTheme="minorHAnsi" w:cstheme="minorHAnsi"/>
          <w:spacing w:val="-13"/>
        </w:rPr>
        <w:t xml:space="preserve"> </w:t>
      </w:r>
      <w:r w:rsidRPr="004848A1">
        <w:rPr>
          <w:rFonts w:asciiTheme="minorHAnsi" w:hAnsiTheme="minorHAnsi" w:cstheme="minorHAnsi"/>
          <w:spacing w:val="-1"/>
        </w:rPr>
        <w:t>fill</w:t>
      </w:r>
      <w:r w:rsidRPr="004848A1">
        <w:rPr>
          <w:rFonts w:asciiTheme="minorHAnsi" w:hAnsiTheme="minorHAnsi" w:cstheme="minorHAnsi"/>
          <w:spacing w:val="-10"/>
        </w:rPr>
        <w:t xml:space="preserve"> </w:t>
      </w:r>
      <w:r w:rsidRPr="004848A1">
        <w:rPr>
          <w:rFonts w:asciiTheme="minorHAnsi" w:hAnsiTheme="minorHAnsi" w:cstheme="minorHAnsi"/>
        </w:rPr>
        <w:t>the</w:t>
      </w:r>
      <w:r w:rsidRPr="004848A1">
        <w:rPr>
          <w:rFonts w:asciiTheme="minorHAnsi" w:hAnsiTheme="minorHAnsi" w:cstheme="minorHAnsi"/>
          <w:spacing w:val="-9"/>
        </w:rPr>
        <w:t xml:space="preserve"> </w:t>
      </w:r>
      <w:r w:rsidRPr="004848A1">
        <w:rPr>
          <w:rFonts w:asciiTheme="minorHAnsi" w:hAnsiTheme="minorHAnsi" w:cstheme="minorHAnsi"/>
        </w:rPr>
        <w:t>roles.</w:t>
      </w:r>
      <w:r w:rsidRPr="004848A1">
        <w:rPr>
          <w:rFonts w:asciiTheme="minorHAnsi" w:hAnsiTheme="minorHAnsi" w:cstheme="minorHAnsi"/>
          <w:spacing w:val="-10"/>
        </w:rPr>
        <w:t xml:space="preserve"> </w:t>
      </w:r>
      <w:r w:rsidRPr="004848A1">
        <w:rPr>
          <w:rFonts w:asciiTheme="minorHAnsi" w:hAnsiTheme="minorHAnsi" w:cstheme="minorHAnsi"/>
        </w:rPr>
        <w:t>In</w:t>
      </w:r>
      <w:r w:rsidRPr="004848A1">
        <w:rPr>
          <w:rFonts w:asciiTheme="minorHAnsi" w:hAnsiTheme="minorHAnsi" w:cstheme="minorHAnsi"/>
          <w:spacing w:val="-11"/>
        </w:rPr>
        <w:t xml:space="preserve"> </w:t>
      </w:r>
      <w:r w:rsidRPr="004848A1">
        <w:rPr>
          <w:rFonts w:asciiTheme="minorHAnsi" w:hAnsiTheme="minorHAnsi" w:cstheme="minorHAnsi"/>
          <w:spacing w:val="-1"/>
        </w:rPr>
        <w:t>such</w:t>
      </w:r>
      <w:r w:rsidRPr="004848A1">
        <w:rPr>
          <w:rFonts w:asciiTheme="minorHAnsi" w:hAnsiTheme="minorHAnsi" w:cstheme="minorHAnsi"/>
          <w:spacing w:val="-11"/>
        </w:rPr>
        <w:t xml:space="preserve"> </w:t>
      </w:r>
      <w:r w:rsidRPr="004848A1">
        <w:rPr>
          <w:rFonts w:asciiTheme="minorHAnsi" w:hAnsiTheme="minorHAnsi" w:cstheme="minorHAnsi"/>
        </w:rPr>
        <w:t>an</w:t>
      </w:r>
      <w:r w:rsidRPr="004848A1">
        <w:rPr>
          <w:rFonts w:asciiTheme="minorHAnsi" w:hAnsiTheme="minorHAnsi" w:cstheme="minorHAnsi"/>
          <w:spacing w:val="-10"/>
        </w:rPr>
        <w:t xml:space="preserve"> </w:t>
      </w:r>
      <w:r w:rsidRPr="004848A1">
        <w:rPr>
          <w:rFonts w:asciiTheme="minorHAnsi" w:hAnsiTheme="minorHAnsi" w:cstheme="minorHAnsi"/>
          <w:spacing w:val="-1"/>
        </w:rPr>
        <w:t>event</w:t>
      </w:r>
      <w:r w:rsidRPr="004848A1">
        <w:rPr>
          <w:rFonts w:asciiTheme="minorHAnsi" w:hAnsiTheme="minorHAnsi" w:cstheme="minorHAnsi"/>
          <w:spacing w:val="-9"/>
        </w:rPr>
        <w:t xml:space="preserve"> </w:t>
      </w:r>
      <w:r w:rsidRPr="004848A1">
        <w:rPr>
          <w:rFonts w:asciiTheme="minorHAnsi" w:hAnsiTheme="minorHAnsi" w:cstheme="minorHAnsi"/>
          <w:spacing w:val="-1"/>
        </w:rPr>
        <w:t>ratification</w:t>
      </w:r>
      <w:r w:rsidRPr="004848A1">
        <w:rPr>
          <w:rFonts w:asciiTheme="minorHAnsi" w:hAnsiTheme="minorHAnsi" w:cstheme="minorHAnsi"/>
          <w:spacing w:val="77"/>
        </w:rPr>
        <w:t xml:space="preserve"> </w:t>
      </w:r>
      <w:r w:rsidRPr="004848A1">
        <w:rPr>
          <w:rFonts w:asciiTheme="minorHAnsi" w:hAnsiTheme="minorHAnsi" w:cstheme="minorHAnsi"/>
          <w:spacing w:val="-1"/>
        </w:rPr>
        <w:t>for</w:t>
      </w:r>
      <w:r w:rsidRPr="004848A1">
        <w:rPr>
          <w:rFonts w:asciiTheme="minorHAnsi" w:hAnsiTheme="minorHAnsi" w:cstheme="minorHAnsi"/>
          <w:spacing w:val="30"/>
        </w:rPr>
        <w:t xml:space="preserve"> </w:t>
      </w:r>
      <w:r w:rsidRPr="004848A1">
        <w:rPr>
          <w:rFonts w:asciiTheme="minorHAnsi" w:hAnsiTheme="minorHAnsi" w:cstheme="minorHAnsi"/>
          <w:spacing w:val="-1"/>
        </w:rPr>
        <w:t>these</w:t>
      </w:r>
      <w:r w:rsidRPr="004848A1">
        <w:rPr>
          <w:rFonts w:asciiTheme="minorHAnsi" w:hAnsiTheme="minorHAnsi" w:cstheme="minorHAnsi"/>
          <w:spacing w:val="32"/>
        </w:rPr>
        <w:t xml:space="preserve"> </w:t>
      </w:r>
      <w:r w:rsidRPr="004848A1">
        <w:rPr>
          <w:rFonts w:asciiTheme="minorHAnsi" w:hAnsiTheme="minorHAnsi" w:cstheme="minorHAnsi"/>
          <w:spacing w:val="-1"/>
        </w:rPr>
        <w:t>role</w:t>
      </w:r>
      <w:r w:rsidRPr="004848A1">
        <w:rPr>
          <w:rFonts w:asciiTheme="minorHAnsi" w:hAnsiTheme="minorHAnsi" w:cstheme="minorHAnsi"/>
          <w:spacing w:val="32"/>
        </w:rPr>
        <w:t xml:space="preserve"> </w:t>
      </w:r>
      <w:r w:rsidRPr="004848A1">
        <w:rPr>
          <w:rFonts w:asciiTheme="minorHAnsi" w:hAnsiTheme="minorHAnsi" w:cstheme="minorHAnsi"/>
          <w:spacing w:val="-1"/>
        </w:rPr>
        <w:t>holders</w:t>
      </w:r>
      <w:r w:rsidRPr="004848A1">
        <w:rPr>
          <w:rFonts w:asciiTheme="minorHAnsi" w:hAnsiTheme="minorHAnsi" w:cstheme="minorHAnsi"/>
          <w:spacing w:val="31"/>
        </w:rPr>
        <w:t xml:space="preserve"> </w:t>
      </w:r>
      <w:r w:rsidRPr="004848A1">
        <w:rPr>
          <w:rFonts w:asciiTheme="minorHAnsi" w:hAnsiTheme="minorHAnsi" w:cstheme="minorHAnsi"/>
          <w:spacing w:val="-2"/>
        </w:rPr>
        <w:t>from</w:t>
      </w:r>
      <w:r w:rsidRPr="004848A1">
        <w:rPr>
          <w:rFonts w:asciiTheme="minorHAnsi" w:hAnsiTheme="minorHAnsi" w:cstheme="minorHAnsi"/>
          <w:spacing w:val="32"/>
        </w:rPr>
        <w:t xml:space="preserve"> </w:t>
      </w:r>
      <w:r w:rsidRPr="004848A1">
        <w:rPr>
          <w:rFonts w:asciiTheme="minorHAnsi" w:hAnsiTheme="minorHAnsi" w:cstheme="minorHAnsi"/>
          <w:spacing w:val="-1"/>
        </w:rPr>
        <w:t>Clubs/Campus</w:t>
      </w:r>
      <w:r w:rsidRPr="004848A1">
        <w:rPr>
          <w:rFonts w:asciiTheme="minorHAnsi" w:hAnsiTheme="minorHAnsi" w:cstheme="minorHAnsi"/>
          <w:spacing w:val="31"/>
        </w:rPr>
        <w:t xml:space="preserve"> </w:t>
      </w:r>
      <w:r w:rsidRPr="004848A1">
        <w:rPr>
          <w:rFonts w:asciiTheme="minorHAnsi" w:hAnsiTheme="minorHAnsi" w:cstheme="minorHAnsi"/>
          <w:spacing w:val="-1"/>
        </w:rPr>
        <w:t>teams</w:t>
      </w:r>
      <w:r w:rsidRPr="004848A1">
        <w:rPr>
          <w:rFonts w:asciiTheme="minorHAnsi" w:hAnsiTheme="minorHAnsi" w:cstheme="minorHAnsi"/>
          <w:spacing w:val="29"/>
        </w:rPr>
        <w:t xml:space="preserve"> </w:t>
      </w:r>
      <w:r w:rsidRPr="004848A1">
        <w:rPr>
          <w:rFonts w:asciiTheme="minorHAnsi" w:hAnsiTheme="minorHAnsi" w:cstheme="minorHAnsi"/>
        </w:rPr>
        <w:t>will</w:t>
      </w:r>
      <w:r w:rsidRPr="004848A1">
        <w:rPr>
          <w:rFonts w:asciiTheme="minorHAnsi" w:hAnsiTheme="minorHAnsi" w:cstheme="minorHAnsi"/>
          <w:spacing w:val="31"/>
        </w:rPr>
        <w:t xml:space="preserve"> </w:t>
      </w:r>
      <w:r w:rsidRPr="004848A1">
        <w:rPr>
          <w:rFonts w:asciiTheme="minorHAnsi" w:hAnsiTheme="minorHAnsi" w:cstheme="minorHAnsi"/>
          <w:spacing w:val="-1"/>
        </w:rPr>
        <w:t>be</w:t>
      </w:r>
      <w:r w:rsidRPr="004848A1">
        <w:rPr>
          <w:rFonts w:asciiTheme="minorHAnsi" w:hAnsiTheme="minorHAnsi" w:cstheme="minorHAnsi"/>
          <w:spacing w:val="31"/>
        </w:rPr>
        <w:t xml:space="preserve"> </w:t>
      </w:r>
      <w:r w:rsidRPr="004848A1">
        <w:rPr>
          <w:rFonts w:asciiTheme="minorHAnsi" w:hAnsiTheme="minorHAnsi" w:cstheme="minorHAnsi"/>
        </w:rPr>
        <w:t>sought</w:t>
      </w:r>
      <w:r w:rsidRPr="004848A1">
        <w:rPr>
          <w:rFonts w:asciiTheme="minorHAnsi" w:hAnsiTheme="minorHAnsi" w:cstheme="minorHAnsi"/>
          <w:spacing w:val="32"/>
        </w:rPr>
        <w:t xml:space="preserve"> </w:t>
      </w:r>
      <w:r w:rsidRPr="004848A1">
        <w:rPr>
          <w:rFonts w:asciiTheme="minorHAnsi" w:hAnsiTheme="minorHAnsi" w:cstheme="minorHAnsi"/>
        </w:rPr>
        <w:t>at</w:t>
      </w:r>
      <w:r w:rsidRPr="004848A1">
        <w:rPr>
          <w:rFonts w:asciiTheme="minorHAnsi" w:hAnsiTheme="minorHAnsi" w:cstheme="minorHAnsi"/>
          <w:spacing w:val="32"/>
        </w:rPr>
        <w:t xml:space="preserve"> </w:t>
      </w:r>
      <w:r w:rsidRPr="004848A1">
        <w:rPr>
          <w:rFonts w:asciiTheme="minorHAnsi" w:hAnsiTheme="minorHAnsi" w:cstheme="minorHAnsi"/>
        </w:rPr>
        <w:t>the</w:t>
      </w:r>
      <w:r w:rsidRPr="004848A1">
        <w:rPr>
          <w:rFonts w:asciiTheme="minorHAnsi" w:hAnsiTheme="minorHAnsi" w:cstheme="minorHAnsi"/>
          <w:spacing w:val="32"/>
        </w:rPr>
        <w:t xml:space="preserve"> </w:t>
      </w:r>
      <w:r w:rsidRPr="004848A1">
        <w:rPr>
          <w:rFonts w:asciiTheme="minorHAnsi" w:hAnsiTheme="minorHAnsi" w:cstheme="minorHAnsi"/>
          <w:spacing w:val="-1"/>
        </w:rPr>
        <w:t>first</w:t>
      </w:r>
      <w:r w:rsidRPr="004848A1">
        <w:rPr>
          <w:rFonts w:asciiTheme="minorHAnsi" w:hAnsiTheme="minorHAnsi" w:cstheme="minorHAnsi"/>
          <w:spacing w:val="50"/>
        </w:rPr>
        <w:t xml:space="preserve"> </w:t>
      </w:r>
      <w:r w:rsidR="003B4C26">
        <w:rPr>
          <w:rFonts w:asciiTheme="minorHAnsi" w:hAnsiTheme="minorHAnsi" w:cstheme="minorHAnsi"/>
          <w:spacing w:val="-1"/>
        </w:rPr>
        <w:t>meeting</w:t>
      </w:r>
      <w:r w:rsidRPr="004848A1">
        <w:rPr>
          <w:rFonts w:asciiTheme="minorHAnsi" w:hAnsiTheme="minorHAnsi" w:cstheme="minorHAnsi"/>
          <w:spacing w:val="-2"/>
        </w:rPr>
        <w:t xml:space="preserve"> </w:t>
      </w:r>
      <w:r w:rsidRPr="004848A1">
        <w:rPr>
          <w:rFonts w:asciiTheme="minorHAnsi" w:hAnsiTheme="minorHAnsi" w:cstheme="minorHAnsi"/>
        </w:rPr>
        <w:t xml:space="preserve">of </w:t>
      </w:r>
      <w:r w:rsidRPr="004848A1">
        <w:rPr>
          <w:rFonts w:asciiTheme="minorHAnsi" w:hAnsiTheme="minorHAnsi" w:cstheme="minorHAnsi"/>
          <w:spacing w:val="-1"/>
        </w:rPr>
        <w:t>the</w:t>
      </w:r>
      <w:r w:rsidRPr="004848A1">
        <w:rPr>
          <w:rFonts w:asciiTheme="minorHAnsi" w:hAnsiTheme="minorHAnsi" w:cstheme="minorHAnsi"/>
          <w:spacing w:val="-2"/>
        </w:rPr>
        <w:t xml:space="preserve"> </w:t>
      </w:r>
      <w:r w:rsidRPr="004848A1">
        <w:rPr>
          <w:rFonts w:asciiTheme="minorHAnsi" w:hAnsiTheme="minorHAnsi" w:cstheme="minorHAnsi"/>
          <w:spacing w:val="-1"/>
        </w:rPr>
        <w:t>following</w:t>
      </w:r>
      <w:r w:rsidRPr="004848A1">
        <w:rPr>
          <w:rFonts w:asciiTheme="minorHAnsi" w:hAnsiTheme="minorHAnsi" w:cstheme="minorHAnsi"/>
          <w:spacing w:val="-4"/>
        </w:rPr>
        <w:t xml:space="preserve"> </w:t>
      </w:r>
      <w:r w:rsidRPr="004848A1">
        <w:rPr>
          <w:rFonts w:asciiTheme="minorHAnsi" w:hAnsiTheme="minorHAnsi" w:cstheme="minorHAnsi"/>
          <w:spacing w:val="-1"/>
        </w:rPr>
        <w:t>year.</w:t>
      </w:r>
    </w:p>
    <w:p w14:paraId="57E2A04E" w14:textId="77777777" w:rsidR="00C81B70" w:rsidRPr="004848A1" w:rsidRDefault="00C81B70" w:rsidP="00C81B70">
      <w:pPr>
        <w:pStyle w:val="BodyText"/>
        <w:kinsoku w:val="0"/>
        <w:overflowPunct w:val="0"/>
        <w:spacing w:before="5"/>
        <w:rPr>
          <w:rFonts w:asciiTheme="minorHAnsi" w:hAnsiTheme="minorHAnsi" w:cstheme="minorHAnsi"/>
        </w:rPr>
      </w:pPr>
    </w:p>
    <w:p w14:paraId="2C2CC0E1" w14:textId="41D5AAC8" w:rsidR="00C81B70" w:rsidRPr="004848A1" w:rsidRDefault="00C81B70" w:rsidP="00FC646F">
      <w:pPr>
        <w:pStyle w:val="BodyText"/>
        <w:numPr>
          <w:ilvl w:val="0"/>
          <w:numId w:val="5"/>
        </w:numPr>
        <w:tabs>
          <w:tab w:val="left" w:pos="858"/>
        </w:tabs>
        <w:kinsoku w:val="0"/>
        <w:overflowPunct w:val="0"/>
        <w:spacing w:line="275" w:lineRule="auto"/>
        <w:ind w:right="136"/>
        <w:rPr>
          <w:rFonts w:asciiTheme="minorHAnsi" w:hAnsiTheme="minorHAnsi" w:cstheme="minorHAnsi"/>
          <w:spacing w:val="-1"/>
        </w:rPr>
      </w:pPr>
      <w:r w:rsidRPr="004848A1">
        <w:rPr>
          <w:rFonts w:asciiTheme="minorHAnsi" w:hAnsiTheme="minorHAnsi" w:cstheme="minorHAnsi"/>
          <w:spacing w:val="-1"/>
        </w:rPr>
        <w:t>For</w:t>
      </w:r>
      <w:r w:rsidRPr="004848A1">
        <w:rPr>
          <w:rFonts w:asciiTheme="minorHAnsi" w:hAnsiTheme="minorHAnsi" w:cstheme="minorHAnsi"/>
          <w:spacing w:val="42"/>
        </w:rPr>
        <w:t xml:space="preserve"> </w:t>
      </w:r>
      <w:r w:rsidRPr="004848A1">
        <w:rPr>
          <w:rFonts w:asciiTheme="minorHAnsi" w:hAnsiTheme="minorHAnsi" w:cstheme="minorHAnsi"/>
        </w:rPr>
        <w:t>the</w:t>
      </w:r>
      <w:r w:rsidRPr="004848A1">
        <w:rPr>
          <w:rFonts w:asciiTheme="minorHAnsi" w:hAnsiTheme="minorHAnsi" w:cstheme="minorHAnsi"/>
          <w:spacing w:val="44"/>
        </w:rPr>
        <w:t xml:space="preserve"> </w:t>
      </w:r>
      <w:r w:rsidRPr="004848A1">
        <w:rPr>
          <w:rFonts w:asciiTheme="minorHAnsi" w:hAnsiTheme="minorHAnsi" w:cstheme="minorHAnsi"/>
          <w:spacing w:val="-1"/>
        </w:rPr>
        <w:t>positions</w:t>
      </w:r>
      <w:r w:rsidRPr="004848A1">
        <w:rPr>
          <w:rFonts w:asciiTheme="minorHAnsi" w:hAnsiTheme="minorHAnsi" w:cstheme="minorHAnsi"/>
          <w:spacing w:val="41"/>
        </w:rPr>
        <w:t xml:space="preserve"> </w:t>
      </w:r>
      <w:r w:rsidRPr="004848A1">
        <w:rPr>
          <w:rFonts w:asciiTheme="minorHAnsi" w:hAnsiTheme="minorHAnsi" w:cstheme="minorHAnsi"/>
        </w:rPr>
        <w:t>of</w:t>
      </w:r>
      <w:r w:rsidRPr="004848A1">
        <w:rPr>
          <w:rFonts w:asciiTheme="minorHAnsi" w:hAnsiTheme="minorHAnsi" w:cstheme="minorHAnsi"/>
          <w:spacing w:val="42"/>
        </w:rPr>
        <w:t xml:space="preserve"> </w:t>
      </w:r>
      <w:r w:rsidRPr="004848A1">
        <w:rPr>
          <w:rFonts w:asciiTheme="minorHAnsi" w:hAnsiTheme="minorHAnsi" w:cstheme="minorHAnsi"/>
        </w:rPr>
        <w:t>AU</w:t>
      </w:r>
      <w:r w:rsidRPr="004848A1">
        <w:rPr>
          <w:rFonts w:asciiTheme="minorHAnsi" w:hAnsiTheme="minorHAnsi" w:cstheme="minorHAnsi"/>
          <w:spacing w:val="40"/>
        </w:rPr>
        <w:t xml:space="preserve"> </w:t>
      </w:r>
      <w:r w:rsidRPr="004848A1">
        <w:rPr>
          <w:rFonts w:asciiTheme="minorHAnsi" w:hAnsiTheme="minorHAnsi" w:cstheme="minorHAnsi"/>
          <w:spacing w:val="-1"/>
        </w:rPr>
        <w:t>President</w:t>
      </w:r>
      <w:r w:rsidR="000068A1">
        <w:rPr>
          <w:rFonts w:asciiTheme="minorHAnsi" w:hAnsiTheme="minorHAnsi" w:cstheme="minorHAnsi"/>
          <w:spacing w:val="-1"/>
        </w:rPr>
        <w:t xml:space="preserve"> and </w:t>
      </w:r>
      <w:r w:rsidRPr="004848A1">
        <w:rPr>
          <w:rFonts w:asciiTheme="minorHAnsi" w:hAnsiTheme="minorHAnsi" w:cstheme="minorHAnsi"/>
        </w:rPr>
        <w:t>AU</w:t>
      </w:r>
      <w:r w:rsidR="000068A1">
        <w:rPr>
          <w:rFonts w:asciiTheme="minorHAnsi" w:hAnsiTheme="minorHAnsi" w:cstheme="minorHAnsi"/>
          <w:spacing w:val="43"/>
        </w:rPr>
        <w:t xml:space="preserve"> </w:t>
      </w:r>
      <w:r w:rsidRPr="004848A1">
        <w:rPr>
          <w:rFonts w:asciiTheme="minorHAnsi" w:hAnsiTheme="minorHAnsi" w:cstheme="minorHAnsi"/>
          <w:spacing w:val="-1"/>
        </w:rPr>
        <w:t>Vice-President</w:t>
      </w:r>
      <w:r w:rsidRPr="004848A1">
        <w:rPr>
          <w:rFonts w:asciiTheme="minorHAnsi" w:hAnsiTheme="minorHAnsi" w:cstheme="minorHAnsi"/>
          <w:spacing w:val="43"/>
        </w:rPr>
        <w:t xml:space="preserve"> </w:t>
      </w:r>
      <w:r w:rsidRPr="004848A1">
        <w:rPr>
          <w:rFonts w:asciiTheme="minorHAnsi" w:hAnsiTheme="minorHAnsi" w:cstheme="minorHAnsi"/>
          <w:spacing w:val="-1"/>
        </w:rPr>
        <w:t>Clubs</w:t>
      </w:r>
      <w:r w:rsidR="000068A1">
        <w:rPr>
          <w:rFonts w:asciiTheme="minorHAnsi" w:hAnsiTheme="minorHAnsi" w:cstheme="minorHAnsi"/>
          <w:spacing w:val="43"/>
        </w:rPr>
        <w:t xml:space="preserve">, </w:t>
      </w:r>
      <w:r w:rsidRPr="004848A1">
        <w:rPr>
          <w:rFonts w:asciiTheme="minorHAnsi" w:hAnsiTheme="minorHAnsi" w:cstheme="minorHAnsi"/>
          <w:spacing w:val="-1"/>
        </w:rPr>
        <w:t>candidates</w:t>
      </w:r>
      <w:r w:rsidRPr="004848A1">
        <w:rPr>
          <w:rFonts w:asciiTheme="minorHAnsi" w:hAnsiTheme="minorHAnsi" w:cstheme="minorHAnsi"/>
          <w:spacing w:val="-2"/>
        </w:rPr>
        <w:t xml:space="preserve"> </w:t>
      </w:r>
      <w:r w:rsidRPr="004848A1">
        <w:rPr>
          <w:rFonts w:asciiTheme="minorHAnsi" w:hAnsiTheme="minorHAnsi" w:cstheme="minorHAnsi"/>
          <w:spacing w:val="-1"/>
        </w:rPr>
        <w:t>must</w:t>
      </w:r>
      <w:r w:rsidRPr="004848A1">
        <w:rPr>
          <w:rFonts w:asciiTheme="minorHAnsi" w:hAnsiTheme="minorHAnsi" w:cstheme="minorHAnsi"/>
        </w:rPr>
        <w:t xml:space="preserve"> </w:t>
      </w:r>
      <w:r w:rsidRPr="004848A1">
        <w:rPr>
          <w:rFonts w:asciiTheme="minorHAnsi" w:hAnsiTheme="minorHAnsi" w:cstheme="minorHAnsi"/>
          <w:spacing w:val="-1"/>
        </w:rPr>
        <w:t>preferably</w:t>
      </w:r>
      <w:r w:rsidRPr="004848A1">
        <w:rPr>
          <w:rFonts w:asciiTheme="minorHAnsi" w:hAnsiTheme="minorHAnsi" w:cstheme="minorHAnsi"/>
          <w:spacing w:val="-2"/>
        </w:rPr>
        <w:t xml:space="preserve"> </w:t>
      </w:r>
      <w:r w:rsidRPr="004848A1">
        <w:rPr>
          <w:rFonts w:asciiTheme="minorHAnsi" w:hAnsiTheme="minorHAnsi" w:cstheme="minorHAnsi"/>
          <w:spacing w:val="-1"/>
        </w:rPr>
        <w:t>have</w:t>
      </w:r>
      <w:r w:rsidRPr="004848A1">
        <w:rPr>
          <w:rFonts w:asciiTheme="minorHAnsi" w:hAnsiTheme="minorHAnsi" w:cstheme="minorHAnsi"/>
        </w:rPr>
        <w:t xml:space="preserve"> </w:t>
      </w:r>
      <w:r w:rsidRPr="004848A1">
        <w:rPr>
          <w:rFonts w:asciiTheme="minorHAnsi" w:hAnsiTheme="minorHAnsi" w:cstheme="minorHAnsi"/>
          <w:spacing w:val="-1"/>
        </w:rPr>
        <w:t xml:space="preserve">held </w:t>
      </w:r>
      <w:r w:rsidRPr="004848A1">
        <w:rPr>
          <w:rFonts w:asciiTheme="minorHAnsi" w:hAnsiTheme="minorHAnsi" w:cstheme="minorHAnsi"/>
        </w:rPr>
        <w:t>a</w:t>
      </w:r>
      <w:r w:rsidRPr="004848A1">
        <w:rPr>
          <w:rFonts w:asciiTheme="minorHAnsi" w:hAnsiTheme="minorHAnsi" w:cstheme="minorHAnsi"/>
          <w:spacing w:val="-2"/>
        </w:rPr>
        <w:t xml:space="preserve"> </w:t>
      </w:r>
      <w:r w:rsidRPr="004848A1">
        <w:rPr>
          <w:rFonts w:asciiTheme="minorHAnsi" w:hAnsiTheme="minorHAnsi" w:cstheme="minorHAnsi"/>
          <w:spacing w:val="-1"/>
        </w:rPr>
        <w:t>committee</w:t>
      </w:r>
      <w:r w:rsidRPr="004848A1">
        <w:rPr>
          <w:rFonts w:asciiTheme="minorHAnsi" w:hAnsiTheme="minorHAnsi" w:cstheme="minorHAnsi"/>
          <w:spacing w:val="-2"/>
        </w:rPr>
        <w:t xml:space="preserve"> </w:t>
      </w:r>
      <w:r w:rsidRPr="004848A1">
        <w:rPr>
          <w:rFonts w:asciiTheme="minorHAnsi" w:hAnsiTheme="minorHAnsi" w:cstheme="minorHAnsi"/>
          <w:spacing w:val="-1"/>
        </w:rPr>
        <w:t>position</w:t>
      </w:r>
      <w:r w:rsidRPr="004848A1">
        <w:rPr>
          <w:rFonts w:asciiTheme="minorHAnsi" w:hAnsiTheme="minorHAnsi" w:cstheme="minorHAnsi"/>
          <w:spacing w:val="-3"/>
        </w:rPr>
        <w:t xml:space="preserve"> </w:t>
      </w:r>
      <w:r w:rsidRPr="004848A1">
        <w:rPr>
          <w:rFonts w:asciiTheme="minorHAnsi" w:hAnsiTheme="minorHAnsi" w:cstheme="minorHAnsi"/>
          <w:spacing w:val="-1"/>
        </w:rPr>
        <w:t>within</w:t>
      </w:r>
      <w:r w:rsidRPr="004848A1">
        <w:rPr>
          <w:rFonts w:asciiTheme="minorHAnsi" w:hAnsiTheme="minorHAnsi" w:cstheme="minorHAnsi"/>
          <w:spacing w:val="-4"/>
        </w:rPr>
        <w:t xml:space="preserve"> </w:t>
      </w:r>
      <w:r w:rsidRPr="004848A1">
        <w:rPr>
          <w:rFonts w:asciiTheme="minorHAnsi" w:hAnsiTheme="minorHAnsi" w:cstheme="minorHAnsi"/>
        </w:rPr>
        <w:t xml:space="preserve">an </w:t>
      </w:r>
      <w:r w:rsidRPr="004848A1">
        <w:rPr>
          <w:rFonts w:asciiTheme="minorHAnsi" w:hAnsiTheme="minorHAnsi" w:cstheme="minorHAnsi"/>
          <w:spacing w:val="-2"/>
        </w:rPr>
        <w:t xml:space="preserve">AU </w:t>
      </w:r>
      <w:r w:rsidR="006D18A5">
        <w:rPr>
          <w:rFonts w:asciiTheme="minorHAnsi" w:hAnsiTheme="minorHAnsi" w:cstheme="minorHAnsi"/>
          <w:spacing w:val="-2"/>
        </w:rPr>
        <w:t>club</w:t>
      </w:r>
      <w:r w:rsidRPr="004848A1">
        <w:rPr>
          <w:rFonts w:asciiTheme="minorHAnsi" w:hAnsiTheme="minorHAnsi" w:cstheme="minorHAnsi"/>
          <w:spacing w:val="-1"/>
        </w:rPr>
        <w:t>.</w:t>
      </w:r>
    </w:p>
    <w:p w14:paraId="4BF04AD5" w14:textId="77777777" w:rsidR="00C81B70" w:rsidRPr="004848A1" w:rsidRDefault="00C81B70" w:rsidP="00C81B70">
      <w:pPr>
        <w:pStyle w:val="BodyText"/>
        <w:kinsoku w:val="0"/>
        <w:overflowPunct w:val="0"/>
        <w:spacing w:before="3"/>
        <w:rPr>
          <w:rFonts w:asciiTheme="minorHAnsi" w:hAnsiTheme="minorHAnsi" w:cstheme="minorHAnsi"/>
        </w:rPr>
      </w:pPr>
    </w:p>
    <w:p w14:paraId="5C73B813" w14:textId="537BE2B8" w:rsidR="00C81B70" w:rsidRPr="004848A1" w:rsidRDefault="00C81B70" w:rsidP="00C81B70">
      <w:pPr>
        <w:pStyle w:val="BodyText"/>
        <w:kinsoku w:val="0"/>
        <w:overflowPunct w:val="0"/>
        <w:ind w:left="137"/>
        <w:rPr>
          <w:rFonts w:asciiTheme="minorHAnsi" w:hAnsiTheme="minorHAnsi" w:cstheme="minorHAnsi"/>
        </w:rPr>
      </w:pPr>
      <w:r w:rsidRPr="00BE6EE4">
        <w:rPr>
          <w:rFonts w:asciiTheme="minorHAnsi" w:hAnsiTheme="minorHAnsi" w:cstheme="minorHAnsi"/>
          <w:b/>
          <w:spacing w:val="-1"/>
        </w:rPr>
        <w:t>Note:</w:t>
      </w:r>
      <w:r w:rsidRPr="004848A1">
        <w:rPr>
          <w:rFonts w:asciiTheme="minorHAnsi" w:hAnsiTheme="minorHAnsi" w:cstheme="minorHAnsi"/>
        </w:rPr>
        <w:t xml:space="preserve"> </w:t>
      </w:r>
      <w:r w:rsidRPr="004848A1">
        <w:rPr>
          <w:rFonts w:asciiTheme="minorHAnsi" w:hAnsiTheme="minorHAnsi" w:cstheme="minorHAnsi"/>
          <w:spacing w:val="-1"/>
        </w:rPr>
        <w:t>Records</w:t>
      </w:r>
      <w:r w:rsidRPr="004848A1">
        <w:rPr>
          <w:rFonts w:asciiTheme="minorHAnsi" w:hAnsiTheme="minorHAnsi" w:cstheme="minorHAnsi"/>
          <w:spacing w:val="-3"/>
        </w:rPr>
        <w:t xml:space="preserve"> </w:t>
      </w:r>
      <w:r w:rsidRPr="004848A1">
        <w:rPr>
          <w:rFonts w:asciiTheme="minorHAnsi" w:hAnsiTheme="minorHAnsi" w:cstheme="minorHAnsi"/>
        </w:rPr>
        <w:t>of</w:t>
      </w:r>
      <w:r w:rsidRPr="004848A1">
        <w:rPr>
          <w:rFonts w:asciiTheme="minorHAnsi" w:hAnsiTheme="minorHAnsi" w:cstheme="minorHAnsi"/>
          <w:spacing w:val="-3"/>
        </w:rPr>
        <w:t xml:space="preserve"> </w:t>
      </w:r>
      <w:r w:rsidR="00350411">
        <w:rPr>
          <w:rFonts w:asciiTheme="minorHAnsi" w:hAnsiTheme="minorHAnsi" w:cstheme="minorHAnsi"/>
        </w:rPr>
        <w:t xml:space="preserve">club forums and the AGM </w:t>
      </w:r>
      <w:r w:rsidRPr="004848A1">
        <w:rPr>
          <w:rFonts w:asciiTheme="minorHAnsi" w:hAnsiTheme="minorHAnsi" w:cstheme="minorHAnsi"/>
          <w:spacing w:val="-1"/>
        </w:rPr>
        <w:t>shall be</w:t>
      </w:r>
      <w:r w:rsidR="00B578E3">
        <w:rPr>
          <w:rFonts w:asciiTheme="minorHAnsi" w:hAnsiTheme="minorHAnsi" w:cstheme="minorHAnsi"/>
          <w:spacing w:val="-2"/>
        </w:rPr>
        <w:t xml:space="preserve"> </w:t>
      </w:r>
      <w:r w:rsidRPr="004848A1">
        <w:rPr>
          <w:rFonts w:asciiTheme="minorHAnsi" w:hAnsiTheme="minorHAnsi" w:cstheme="minorHAnsi"/>
          <w:spacing w:val="-1"/>
        </w:rPr>
        <w:t>circulated</w:t>
      </w:r>
      <w:r w:rsidRPr="004848A1">
        <w:rPr>
          <w:rFonts w:asciiTheme="minorHAnsi" w:hAnsiTheme="minorHAnsi" w:cstheme="minorHAnsi"/>
        </w:rPr>
        <w:t xml:space="preserve"> to all</w:t>
      </w:r>
      <w:r w:rsidR="00BE6EE4">
        <w:rPr>
          <w:rFonts w:asciiTheme="minorHAnsi" w:hAnsiTheme="minorHAnsi" w:cstheme="minorHAnsi"/>
          <w:spacing w:val="-1"/>
        </w:rPr>
        <w:t xml:space="preserve"> clubs</w:t>
      </w:r>
    </w:p>
    <w:p w14:paraId="76963475" w14:textId="3B3520B0" w:rsidR="00C72947" w:rsidRDefault="00C72947" w:rsidP="00071C2B">
      <w:pPr>
        <w:pStyle w:val="BodyText"/>
        <w:kinsoku w:val="0"/>
        <w:overflowPunct w:val="0"/>
        <w:spacing w:before="2"/>
        <w:ind w:left="0" w:firstLine="0"/>
        <w:rPr>
          <w:rFonts w:asciiTheme="minorHAnsi" w:hAnsiTheme="minorHAnsi" w:cstheme="minorHAnsi"/>
        </w:rPr>
      </w:pPr>
    </w:p>
    <w:p w14:paraId="1FACB024" w14:textId="77777777" w:rsidR="000353E8" w:rsidRPr="004848A1" w:rsidRDefault="000353E8" w:rsidP="00FC646F">
      <w:pPr>
        <w:pStyle w:val="Heading1"/>
        <w:numPr>
          <w:ilvl w:val="1"/>
          <w:numId w:val="7"/>
        </w:numPr>
        <w:tabs>
          <w:tab w:val="left" w:pos="858"/>
        </w:tabs>
        <w:kinsoku w:val="0"/>
        <w:overflowPunct w:val="0"/>
        <w:rPr>
          <w:rFonts w:asciiTheme="minorHAnsi" w:hAnsiTheme="minorHAnsi" w:cstheme="minorHAnsi"/>
          <w:b w:val="0"/>
          <w:bCs w:val="0"/>
        </w:rPr>
      </w:pPr>
      <w:r w:rsidRPr="004848A1">
        <w:rPr>
          <w:rFonts w:asciiTheme="minorHAnsi" w:hAnsiTheme="minorHAnsi" w:cstheme="minorHAnsi"/>
          <w:spacing w:val="-1"/>
        </w:rPr>
        <w:t>Annual</w:t>
      </w:r>
      <w:r w:rsidRPr="004848A1">
        <w:rPr>
          <w:rFonts w:asciiTheme="minorHAnsi" w:hAnsiTheme="minorHAnsi" w:cstheme="minorHAnsi"/>
        </w:rPr>
        <w:t xml:space="preserve"> </w:t>
      </w:r>
      <w:r w:rsidRPr="004848A1">
        <w:rPr>
          <w:rFonts w:asciiTheme="minorHAnsi" w:hAnsiTheme="minorHAnsi" w:cstheme="minorHAnsi"/>
          <w:spacing w:val="-1"/>
        </w:rPr>
        <w:t>Report</w:t>
      </w:r>
    </w:p>
    <w:p w14:paraId="3EEE275A" w14:textId="77777777" w:rsidR="000353E8" w:rsidRPr="004848A1" w:rsidRDefault="000353E8" w:rsidP="000353E8">
      <w:pPr>
        <w:pStyle w:val="BodyText"/>
        <w:kinsoku w:val="0"/>
        <w:overflowPunct w:val="0"/>
        <w:spacing w:before="9"/>
        <w:rPr>
          <w:rFonts w:asciiTheme="minorHAnsi" w:hAnsiTheme="minorHAnsi" w:cstheme="minorHAnsi"/>
          <w:b/>
          <w:bCs/>
        </w:rPr>
      </w:pPr>
    </w:p>
    <w:p w14:paraId="68A64186" w14:textId="53ABBD83" w:rsidR="000353E8" w:rsidRDefault="008559AF" w:rsidP="00071C2B">
      <w:pPr>
        <w:pStyle w:val="BodyText"/>
        <w:numPr>
          <w:ilvl w:val="0"/>
          <w:numId w:val="36"/>
        </w:numPr>
        <w:kinsoku w:val="0"/>
        <w:overflowPunct w:val="0"/>
        <w:spacing w:line="275" w:lineRule="auto"/>
        <w:ind w:right="134"/>
        <w:rPr>
          <w:rFonts w:asciiTheme="minorHAnsi" w:hAnsiTheme="minorHAnsi" w:cstheme="minorHAnsi"/>
          <w:spacing w:val="-1"/>
        </w:rPr>
      </w:pPr>
      <w:r>
        <w:rPr>
          <w:rFonts w:asciiTheme="minorHAnsi" w:hAnsiTheme="minorHAnsi" w:cstheme="minorHAnsi"/>
          <w:spacing w:val="-1"/>
        </w:rPr>
        <w:t>At the end of the second term all</w:t>
      </w:r>
      <w:r w:rsidR="00350411">
        <w:rPr>
          <w:rFonts w:asciiTheme="minorHAnsi" w:hAnsiTheme="minorHAnsi" w:cstheme="minorHAnsi"/>
          <w:spacing w:val="-1"/>
        </w:rPr>
        <w:t xml:space="preserve"> Club President</w:t>
      </w:r>
      <w:r>
        <w:rPr>
          <w:rFonts w:asciiTheme="minorHAnsi" w:hAnsiTheme="minorHAnsi" w:cstheme="minorHAnsi"/>
          <w:spacing w:val="-1"/>
        </w:rPr>
        <w:t>s</w:t>
      </w:r>
      <w:r w:rsidR="00350411">
        <w:rPr>
          <w:rFonts w:asciiTheme="minorHAnsi" w:hAnsiTheme="minorHAnsi" w:cstheme="minorHAnsi"/>
          <w:spacing w:val="-1"/>
        </w:rPr>
        <w:t xml:space="preserve"> </w:t>
      </w:r>
      <w:r w:rsidR="000353E8">
        <w:rPr>
          <w:rFonts w:asciiTheme="minorHAnsi" w:hAnsiTheme="minorHAnsi" w:cstheme="minorHAnsi"/>
          <w:spacing w:val="-1"/>
        </w:rPr>
        <w:t xml:space="preserve">will </w:t>
      </w:r>
      <w:r>
        <w:rPr>
          <w:rFonts w:asciiTheme="minorHAnsi" w:hAnsiTheme="minorHAnsi" w:cstheme="minorHAnsi"/>
          <w:spacing w:val="-1"/>
        </w:rPr>
        <w:t xml:space="preserve">be asked to submit </w:t>
      </w:r>
      <w:r w:rsidR="000353E8">
        <w:rPr>
          <w:rFonts w:asciiTheme="minorHAnsi" w:hAnsiTheme="minorHAnsi" w:cstheme="minorHAnsi"/>
          <w:spacing w:val="-1"/>
        </w:rPr>
        <w:t xml:space="preserve">an Annual Report </w:t>
      </w:r>
      <w:r w:rsidR="00350411">
        <w:rPr>
          <w:rFonts w:asciiTheme="minorHAnsi" w:hAnsiTheme="minorHAnsi" w:cstheme="minorHAnsi"/>
          <w:spacing w:val="-1"/>
        </w:rPr>
        <w:t xml:space="preserve">of their club’s activities </w:t>
      </w:r>
      <w:r w:rsidR="000353E8">
        <w:rPr>
          <w:rFonts w:asciiTheme="minorHAnsi" w:hAnsiTheme="minorHAnsi" w:cstheme="minorHAnsi"/>
          <w:spacing w:val="-1"/>
        </w:rPr>
        <w:t>which will contain details of:</w:t>
      </w:r>
    </w:p>
    <w:p w14:paraId="1B9A125A" w14:textId="77777777" w:rsidR="00071C2B" w:rsidRPr="00071C2B" w:rsidRDefault="00071C2B" w:rsidP="00071C2B">
      <w:pPr>
        <w:pStyle w:val="BodyText"/>
        <w:kinsoku w:val="0"/>
        <w:overflowPunct w:val="0"/>
        <w:spacing w:line="275" w:lineRule="auto"/>
        <w:ind w:right="134" w:firstLine="0"/>
        <w:rPr>
          <w:rFonts w:asciiTheme="minorHAnsi" w:hAnsiTheme="minorHAnsi" w:cstheme="minorHAnsi"/>
          <w:spacing w:val="-1"/>
        </w:rPr>
      </w:pPr>
    </w:p>
    <w:p w14:paraId="313DE559" w14:textId="13EC3B29" w:rsidR="000353E8" w:rsidRDefault="000353E8" w:rsidP="00FC646F">
      <w:pPr>
        <w:pStyle w:val="BodyText"/>
        <w:numPr>
          <w:ilvl w:val="0"/>
          <w:numId w:val="37"/>
        </w:numPr>
        <w:kinsoku w:val="0"/>
        <w:overflowPunct w:val="0"/>
        <w:spacing w:line="275" w:lineRule="auto"/>
        <w:ind w:left="1560" w:right="134"/>
        <w:rPr>
          <w:rFonts w:asciiTheme="minorHAnsi" w:hAnsiTheme="minorHAnsi" w:cstheme="minorHAnsi"/>
          <w:spacing w:val="-1"/>
        </w:rPr>
      </w:pPr>
      <w:r>
        <w:rPr>
          <w:rFonts w:asciiTheme="minorHAnsi" w:hAnsiTheme="minorHAnsi" w:cstheme="minorHAnsi"/>
          <w:spacing w:val="-1"/>
        </w:rPr>
        <w:lastRenderedPageBreak/>
        <w:t>Record of match results by club (team and individual level as relevant)</w:t>
      </w:r>
    </w:p>
    <w:p w14:paraId="7C134F7B" w14:textId="59C2B8DE" w:rsidR="000353E8" w:rsidRDefault="000353E8" w:rsidP="00FC646F">
      <w:pPr>
        <w:pStyle w:val="BodyText"/>
        <w:numPr>
          <w:ilvl w:val="0"/>
          <w:numId w:val="37"/>
        </w:numPr>
        <w:kinsoku w:val="0"/>
        <w:overflowPunct w:val="0"/>
        <w:spacing w:line="275" w:lineRule="auto"/>
        <w:ind w:left="1560" w:right="134"/>
        <w:rPr>
          <w:rFonts w:asciiTheme="minorHAnsi" w:hAnsiTheme="minorHAnsi" w:cstheme="minorHAnsi"/>
          <w:spacing w:val="-1"/>
        </w:rPr>
      </w:pPr>
      <w:r>
        <w:rPr>
          <w:rFonts w:asciiTheme="minorHAnsi" w:hAnsiTheme="minorHAnsi" w:cstheme="minorHAnsi"/>
          <w:spacing w:val="-1"/>
        </w:rPr>
        <w:t>League positions and team/individual honours won</w:t>
      </w:r>
    </w:p>
    <w:p w14:paraId="1E3B0DCB" w14:textId="0B766317" w:rsidR="002E6062" w:rsidRDefault="002E6062" w:rsidP="00FC646F">
      <w:pPr>
        <w:pStyle w:val="BodyText"/>
        <w:numPr>
          <w:ilvl w:val="0"/>
          <w:numId w:val="37"/>
        </w:numPr>
        <w:kinsoku w:val="0"/>
        <w:overflowPunct w:val="0"/>
        <w:spacing w:line="275" w:lineRule="auto"/>
        <w:ind w:left="1560" w:right="134"/>
        <w:rPr>
          <w:rFonts w:asciiTheme="minorHAnsi" w:hAnsiTheme="minorHAnsi" w:cstheme="minorHAnsi"/>
          <w:spacing w:val="-1"/>
        </w:rPr>
      </w:pPr>
      <w:r>
        <w:rPr>
          <w:rFonts w:asciiTheme="minorHAnsi" w:hAnsiTheme="minorHAnsi" w:cstheme="minorHAnsi"/>
          <w:spacing w:val="-1"/>
        </w:rPr>
        <w:t>Names of club members nominated for colours and blues</w:t>
      </w:r>
    </w:p>
    <w:p w14:paraId="541D4611" w14:textId="72DDD8D8" w:rsidR="00350411" w:rsidRDefault="00350411" w:rsidP="00FC646F">
      <w:pPr>
        <w:pStyle w:val="BodyText"/>
        <w:numPr>
          <w:ilvl w:val="0"/>
          <w:numId w:val="37"/>
        </w:numPr>
        <w:kinsoku w:val="0"/>
        <w:overflowPunct w:val="0"/>
        <w:spacing w:line="275" w:lineRule="auto"/>
        <w:ind w:left="1560" w:right="134"/>
        <w:rPr>
          <w:rFonts w:asciiTheme="minorHAnsi" w:hAnsiTheme="minorHAnsi" w:cstheme="minorHAnsi"/>
          <w:spacing w:val="-1"/>
        </w:rPr>
      </w:pPr>
      <w:r>
        <w:rPr>
          <w:rFonts w:asciiTheme="minorHAnsi" w:hAnsiTheme="minorHAnsi" w:cstheme="minorHAnsi"/>
          <w:spacing w:val="-1"/>
        </w:rPr>
        <w:t xml:space="preserve">Any pertinent club information they wish to include </w:t>
      </w:r>
    </w:p>
    <w:p w14:paraId="0DB68C81" w14:textId="6E1783A8" w:rsidR="008559AF" w:rsidRPr="009E61C0" w:rsidRDefault="009E61C0" w:rsidP="00FC646F">
      <w:pPr>
        <w:pStyle w:val="BodyText"/>
        <w:numPr>
          <w:ilvl w:val="0"/>
          <w:numId w:val="37"/>
        </w:numPr>
        <w:kinsoku w:val="0"/>
        <w:overflowPunct w:val="0"/>
        <w:spacing w:line="275" w:lineRule="auto"/>
        <w:ind w:left="1560" w:right="134"/>
        <w:rPr>
          <w:rFonts w:asciiTheme="minorHAnsi" w:hAnsiTheme="minorHAnsi" w:cstheme="minorHAnsi"/>
          <w:spacing w:val="-1"/>
        </w:rPr>
      </w:pPr>
      <w:r>
        <w:rPr>
          <w:rFonts w:asciiTheme="minorHAnsi" w:hAnsiTheme="minorHAnsi" w:cstheme="minorHAnsi"/>
          <w:spacing w:val="-1"/>
        </w:rPr>
        <w:t>Date of submission</w:t>
      </w:r>
    </w:p>
    <w:p w14:paraId="401D67EB" w14:textId="393C9D24" w:rsidR="000353E8" w:rsidRDefault="000353E8" w:rsidP="000353E8">
      <w:pPr>
        <w:pStyle w:val="ListParagraph"/>
        <w:rPr>
          <w:rFonts w:asciiTheme="minorHAnsi" w:hAnsiTheme="minorHAnsi" w:cstheme="minorHAnsi"/>
        </w:rPr>
      </w:pPr>
    </w:p>
    <w:p w14:paraId="51686C1B" w14:textId="192B2B4C" w:rsidR="000353E8" w:rsidRDefault="009E61C0" w:rsidP="00FC646F">
      <w:pPr>
        <w:pStyle w:val="BodyText"/>
        <w:numPr>
          <w:ilvl w:val="0"/>
          <w:numId w:val="36"/>
        </w:numPr>
        <w:kinsoku w:val="0"/>
        <w:overflowPunct w:val="0"/>
        <w:spacing w:line="275" w:lineRule="auto"/>
        <w:ind w:right="134"/>
        <w:rPr>
          <w:rFonts w:asciiTheme="minorHAnsi" w:hAnsiTheme="minorHAnsi" w:cstheme="minorHAnsi"/>
          <w:spacing w:val="-1"/>
        </w:rPr>
      </w:pPr>
      <w:r>
        <w:rPr>
          <w:rFonts w:asciiTheme="minorHAnsi" w:hAnsiTheme="minorHAnsi" w:cstheme="minorHAnsi"/>
        </w:rPr>
        <w:t xml:space="preserve">Annual Reports must </w:t>
      </w:r>
      <w:r w:rsidR="001B5410">
        <w:rPr>
          <w:rFonts w:asciiTheme="minorHAnsi" w:hAnsiTheme="minorHAnsi" w:cstheme="minorHAnsi"/>
        </w:rPr>
        <w:t xml:space="preserve">normally </w:t>
      </w:r>
      <w:r>
        <w:rPr>
          <w:rFonts w:asciiTheme="minorHAnsi" w:hAnsiTheme="minorHAnsi" w:cstheme="minorHAnsi"/>
        </w:rPr>
        <w:t>be submitted</w:t>
      </w:r>
      <w:r w:rsidR="000353E8">
        <w:rPr>
          <w:rFonts w:asciiTheme="minorHAnsi" w:hAnsiTheme="minorHAnsi" w:cstheme="minorHAnsi"/>
        </w:rPr>
        <w:t xml:space="preserve"> to</w:t>
      </w:r>
      <w:r w:rsidR="000353E8" w:rsidRPr="004848A1">
        <w:rPr>
          <w:rFonts w:asciiTheme="minorHAnsi" w:hAnsiTheme="minorHAnsi" w:cstheme="minorHAnsi"/>
          <w:spacing w:val="-9"/>
        </w:rPr>
        <w:t xml:space="preserve"> </w:t>
      </w:r>
      <w:r w:rsidR="008559AF">
        <w:rPr>
          <w:rFonts w:asciiTheme="minorHAnsi" w:hAnsiTheme="minorHAnsi" w:cstheme="minorHAnsi"/>
          <w:spacing w:val="-9"/>
        </w:rPr>
        <w:t>t</w:t>
      </w:r>
      <w:r w:rsidR="002E6062">
        <w:rPr>
          <w:rFonts w:asciiTheme="minorHAnsi" w:hAnsiTheme="minorHAnsi" w:cstheme="minorHAnsi"/>
          <w:spacing w:val="-9"/>
        </w:rPr>
        <w:t xml:space="preserve">he </w:t>
      </w:r>
      <w:r w:rsidR="000068A1">
        <w:rPr>
          <w:rFonts w:asciiTheme="minorHAnsi" w:hAnsiTheme="minorHAnsi" w:cstheme="minorHAnsi"/>
          <w:spacing w:val="-9"/>
        </w:rPr>
        <w:t>Sports Development Coordinator by</w:t>
      </w:r>
      <w:r w:rsidR="000353E8" w:rsidRPr="004848A1">
        <w:rPr>
          <w:rFonts w:asciiTheme="minorHAnsi" w:hAnsiTheme="minorHAnsi" w:cstheme="minorHAnsi"/>
          <w:spacing w:val="-6"/>
        </w:rPr>
        <w:t xml:space="preserve"> </w:t>
      </w:r>
      <w:r>
        <w:rPr>
          <w:rFonts w:asciiTheme="minorHAnsi" w:hAnsiTheme="minorHAnsi" w:cstheme="minorHAnsi"/>
          <w:spacing w:val="-1"/>
        </w:rPr>
        <w:t>a</w:t>
      </w:r>
      <w:r w:rsidR="000353E8" w:rsidRPr="004848A1">
        <w:rPr>
          <w:rFonts w:asciiTheme="minorHAnsi" w:hAnsiTheme="minorHAnsi" w:cstheme="minorHAnsi"/>
          <w:spacing w:val="-6"/>
        </w:rPr>
        <w:t xml:space="preserve"> </w:t>
      </w:r>
      <w:r w:rsidR="000353E8" w:rsidRPr="004848A1">
        <w:rPr>
          <w:rFonts w:asciiTheme="minorHAnsi" w:hAnsiTheme="minorHAnsi" w:cstheme="minorHAnsi"/>
          <w:spacing w:val="-1"/>
        </w:rPr>
        <w:t>nominated</w:t>
      </w:r>
      <w:r w:rsidR="000353E8" w:rsidRPr="004848A1">
        <w:rPr>
          <w:rFonts w:asciiTheme="minorHAnsi" w:hAnsiTheme="minorHAnsi" w:cstheme="minorHAnsi"/>
          <w:spacing w:val="-10"/>
        </w:rPr>
        <w:t xml:space="preserve"> </w:t>
      </w:r>
      <w:r w:rsidR="000353E8" w:rsidRPr="004848A1">
        <w:rPr>
          <w:rFonts w:asciiTheme="minorHAnsi" w:hAnsiTheme="minorHAnsi" w:cstheme="minorHAnsi"/>
          <w:spacing w:val="-2"/>
        </w:rPr>
        <w:t>date</w:t>
      </w:r>
      <w:r w:rsidR="000353E8">
        <w:rPr>
          <w:rFonts w:asciiTheme="minorHAnsi" w:hAnsiTheme="minorHAnsi" w:cstheme="minorHAnsi"/>
          <w:spacing w:val="-2"/>
        </w:rPr>
        <w:t xml:space="preserve"> </w:t>
      </w:r>
      <w:r w:rsidR="000353E8" w:rsidRPr="004848A1">
        <w:rPr>
          <w:rFonts w:asciiTheme="minorHAnsi" w:hAnsiTheme="minorHAnsi" w:cstheme="minorHAnsi"/>
        </w:rPr>
        <w:t>in</w:t>
      </w:r>
      <w:r w:rsidR="00E427DD">
        <w:rPr>
          <w:rFonts w:asciiTheme="minorHAnsi" w:hAnsiTheme="minorHAnsi" w:cstheme="minorHAnsi"/>
        </w:rPr>
        <w:t xml:space="preserve"> </w:t>
      </w:r>
      <w:r w:rsidR="00D8116E">
        <w:rPr>
          <w:rFonts w:asciiTheme="minorHAnsi" w:hAnsiTheme="minorHAnsi" w:cstheme="minorHAnsi"/>
        </w:rPr>
        <w:t>March/</w:t>
      </w:r>
      <w:r w:rsidR="000353E8" w:rsidRPr="004848A1">
        <w:rPr>
          <w:rFonts w:asciiTheme="minorHAnsi" w:hAnsiTheme="minorHAnsi" w:cstheme="minorHAnsi"/>
          <w:spacing w:val="-1"/>
        </w:rPr>
        <w:t>April.</w:t>
      </w:r>
    </w:p>
    <w:p w14:paraId="01DE0424" w14:textId="77777777" w:rsidR="000353E8" w:rsidRDefault="000353E8" w:rsidP="000353E8">
      <w:pPr>
        <w:pStyle w:val="ListParagraph"/>
        <w:rPr>
          <w:rFonts w:asciiTheme="minorHAnsi" w:hAnsiTheme="minorHAnsi" w:cstheme="minorHAnsi"/>
          <w:spacing w:val="-1"/>
        </w:rPr>
      </w:pPr>
    </w:p>
    <w:p w14:paraId="112D2089" w14:textId="48E18190" w:rsidR="00C72947" w:rsidRDefault="00C72947" w:rsidP="004848A1">
      <w:pPr>
        <w:pStyle w:val="BodyText"/>
        <w:kinsoku w:val="0"/>
        <w:overflowPunct w:val="0"/>
        <w:spacing w:before="2"/>
        <w:rPr>
          <w:rFonts w:asciiTheme="minorHAnsi" w:hAnsiTheme="minorHAnsi" w:cstheme="minorHAnsi"/>
        </w:rPr>
      </w:pPr>
    </w:p>
    <w:p w14:paraId="0E3452B9" w14:textId="6F5249E0" w:rsidR="00C72947" w:rsidRDefault="00C72947" w:rsidP="004848A1">
      <w:pPr>
        <w:pStyle w:val="BodyText"/>
        <w:kinsoku w:val="0"/>
        <w:overflowPunct w:val="0"/>
        <w:spacing w:before="2"/>
        <w:rPr>
          <w:rFonts w:asciiTheme="minorHAnsi" w:hAnsiTheme="minorHAnsi" w:cstheme="minorHAnsi"/>
        </w:rPr>
      </w:pPr>
    </w:p>
    <w:p w14:paraId="42E90485" w14:textId="21E6007C" w:rsidR="00C72947" w:rsidRDefault="00C72947" w:rsidP="004848A1">
      <w:pPr>
        <w:pStyle w:val="BodyText"/>
        <w:kinsoku w:val="0"/>
        <w:overflowPunct w:val="0"/>
        <w:spacing w:before="2"/>
        <w:rPr>
          <w:rFonts w:asciiTheme="minorHAnsi" w:hAnsiTheme="minorHAnsi" w:cstheme="minorHAnsi"/>
        </w:rPr>
      </w:pPr>
    </w:p>
    <w:p w14:paraId="0FAD5A35" w14:textId="4C05910E" w:rsidR="002E0065" w:rsidRDefault="002E0065">
      <w:pPr>
        <w:widowControl/>
        <w:autoSpaceDE/>
        <w:autoSpaceDN/>
        <w:adjustRightInd/>
        <w:spacing w:after="160" w:line="259" w:lineRule="auto"/>
        <w:rPr>
          <w:rFonts w:asciiTheme="minorHAnsi" w:hAnsiTheme="minorHAnsi" w:cstheme="minorHAnsi"/>
          <w:sz w:val="22"/>
          <w:szCs w:val="22"/>
        </w:rPr>
      </w:pPr>
      <w:r>
        <w:rPr>
          <w:rFonts w:asciiTheme="minorHAnsi" w:hAnsiTheme="minorHAnsi" w:cstheme="minorHAnsi"/>
        </w:rPr>
        <w:br w:type="page"/>
      </w:r>
    </w:p>
    <w:p w14:paraId="7176B969" w14:textId="77777777" w:rsidR="00C72947" w:rsidRPr="004848A1" w:rsidRDefault="00C72947" w:rsidP="004848A1">
      <w:pPr>
        <w:pStyle w:val="BodyText"/>
        <w:kinsoku w:val="0"/>
        <w:overflowPunct w:val="0"/>
        <w:spacing w:before="2"/>
        <w:rPr>
          <w:rFonts w:asciiTheme="minorHAnsi" w:hAnsiTheme="minorHAnsi" w:cstheme="minorHAnsi"/>
        </w:rPr>
      </w:pPr>
    </w:p>
    <w:p w14:paraId="30D158A9" w14:textId="1FCD499E" w:rsidR="00C72947" w:rsidRPr="00D46DC4" w:rsidRDefault="00D46DC4" w:rsidP="00D46DC4">
      <w:pPr>
        <w:pStyle w:val="Heading1"/>
        <w:tabs>
          <w:tab w:val="left" w:pos="858"/>
        </w:tabs>
        <w:kinsoku w:val="0"/>
        <w:overflowPunct w:val="0"/>
        <w:ind w:left="0"/>
        <w:rPr>
          <w:rFonts w:asciiTheme="minorHAnsi" w:hAnsiTheme="minorHAnsi" w:cstheme="minorHAnsi"/>
        </w:rPr>
      </w:pPr>
      <w:r w:rsidRPr="00D46DC4">
        <w:rPr>
          <w:rFonts w:asciiTheme="minorHAnsi" w:hAnsiTheme="minorHAnsi" w:cstheme="minorHAnsi"/>
        </w:rPr>
        <w:t>C</w:t>
      </w:r>
    </w:p>
    <w:p w14:paraId="1F6BFF51" w14:textId="738E2FEC" w:rsidR="002514DE" w:rsidRPr="00C72947" w:rsidRDefault="00C72947" w:rsidP="00C72947">
      <w:pPr>
        <w:pStyle w:val="Heading1"/>
        <w:tabs>
          <w:tab w:val="left" w:pos="858"/>
        </w:tabs>
        <w:kinsoku w:val="0"/>
        <w:overflowPunct w:val="0"/>
        <w:ind w:left="0"/>
        <w:jc w:val="center"/>
        <w:rPr>
          <w:rFonts w:asciiTheme="minorHAnsi" w:hAnsiTheme="minorHAnsi" w:cstheme="minorHAnsi"/>
          <w:b w:val="0"/>
          <w:bCs w:val="0"/>
          <w:u w:val="single"/>
        </w:rPr>
      </w:pPr>
      <w:r>
        <w:rPr>
          <w:rFonts w:asciiTheme="minorHAnsi" w:hAnsiTheme="minorHAnsi" w:cstheme="minorHAnsi"/>
          <w:u w:val="single"/>
        </w:rPr>
        <w:t>SPORT LIVERPOOL RESPONSIBILITIES</w:t>
      </w:r>
    </w:p>
    <w:p w14:paraId="49BC8FF4" w14:textId="5A76C7A6" w:rsidR="0084611B" w:rsidRDefault="0084611B" w:rsidP="004D2BBD">
      <w:pPr>
        <w:pStyle w:val="BodyText"/>
        <w:kinsoku w:val="0"/>
        <w:overflowPunct w:val="0"/>
        <w:spacing w:before="2"/>
        <w:ind w:left="0" w:firstLine="0"/>
        <w:rPr>
          <w:rFonts w:asciiTheme="minorHAnsi" w:hAnsiTheme="minorHAnsi" w:cstheme="minorHAnsi"/>
        </w:rPr>
      </w:pPr>
    </w:p>
    <w:p w14:paraId="62B2CB91" w14:textId="60003C95" w:rsidR="0084611B" w:rsidRDefault="00266894" w:rsidP="00FC646F">
      <w:pPr>
        <w:pStyle w:val="BodyText"/>
        <w:numPr>
          <w:ilvl w:val="0"/>
          <w:numId w:val="47"/>
        </w:numPr>
        <w:kinsoku w:val="0"/>
        <w:overflowPunct w:val="0"/>
        <w:spacing w:before="2"/>
        <w:rPr>
          <w:rFonts w:asciiTheme="minorHAnsi" w:hAnsiTheme="minorHAnsi" w:cstheme="minorHAnsi"/>
        </w:rPr>
      </w:pPr>
      <w:r>
        <w:rPr>
          <w:rFonts w:asciiTheme="minorHAnsi" w:hAnsiTheme="minorHAnsi" w:cstheme="minorHAnsi"/>
        </w:rPr>
        <w:t>T</w:t>
      </w:r>
      <w:r w:rsidR="00B14876">
        <w:rPr>
          <w:rFonts w:asciiTheme="minorHAnsi" w:hAnsiTheme="minorHAnsi" w:cstheme="minorHAnsi"/>
        </w:rPr>
        <w:t>he Sports Developmen</w:t>
      </w:r>
      <w:r w:rsidR="0084611B">
        <w:rPr>
          <w:rFonts w:asciiTheme="minorHAnsi" w:hAnsiTheme="minorHAnsi" w:cstheme="minorHAnsi"/>
        </w:rPr>
        <w:t>t team</w:t>
      </w:r>
      <w:r>
        <w:rPr>
          <w:rFonts w:asciiTheme="minorHAnsi" w:hAnsiTheme="minorHAnsi" w:cstheme="minorHAnsi"/>
        </w:rPr>
        <w:t xml:space="preserve"> within Sport Liverpool</w:t>
      </w:r>
      <w:r w:rsidR="0084611B">
        <w:rPr>
          <w:rFonts w:asciiTheme="minorHAnsi" w:hAnsiTheme="minorHAnsi" w:cstheme="minorHAnsi"/>
        </w:rPr>
        <w:t xml:space="preserve"> </w:t>
      </w:r>
      <w:r>
        <w:rPr>
          <w:rFonts w:asciiTheme="minorHAnsi" w:hAnsiTheme="minorHAnsi" w:cstheme="minorHAnsi"/>
        </w:rPr>
        <w:t>(</w:t>
      </w:r>
      <w:r w:rsidR="0084611B">
        <w:rPr>
          <w:rFonts w:asciiTheme="minorHAnsi" w:hAnsiTheme="minorHAnsi" w:cstheme="minorHAnsi"/>
        </w:rPr>
        <w:t>under the di</w:t>
      </w:r>
      <w:r w:rsidR="0084611B" w:rsidRPr="0084611B">
        <w:rPr>
          <w:rFonts w:asciiTheme="minorHAnsi" w:hAnsiTheme="minorHAnsi" w:cstheme="minorHAnsi"/>
        </w:rPr>
        <w:t>rection</w:t>
      </w:r>
      <w:r w:rsidR="0084611B">
        <w:rPr>
          <w:rFonts w:asciiTheme="minorHAnsi" w:hAnsiTheme="minorHAnsi" w:cstheme="minorHAnsi"/>
        </w:rPr>
        <w:t xml:space="preserve"> of the Spo</w:t>
      </w:r>
      <w:r w:rsidR="0084611B" w:rsidRPr="0084611B">
        <w:rPr>
          <w:rFonts w:asciiTheme="minorHAnsi" w:hAnsiTheme="minorHAnsi" w:cstheme="minorHAnsi"/>
        </w:rPr>
        <w:t>rts Development Man</w:t>
      </w:r>
      <w:r w:rsidR="0084611B">
        <w:rPr>
          <w:rFonts w:asciiTheme="minorHAnsi" w:hAnsiTheme="minorHAnsi" w:cstheme="minorHAnsi"/>
        </w:rPr>
        <w:t>ager</w:t>
      </w:r>
      <w:r>
        <w:rPr>
          <w:rFonts w:asciiTheme="minorHAnsi" w:hAnsiTheme="minorHAnsi" w:cstheme="minorHAnsi"/>
        </w:rPr>
        <w:t>)</w:t>
      </w:r>
      <w:r w:rsidR="0084611B">
        <w:rPr>
          <w:rFonts w:asciiTheme="minorHAnsi" w:hAnsiTheme="minorHAnsi" w:cstheme="minorHAnsi"/>
        </w:rPr>
        <w:t xml:space="preserve"> will </w:t>
      </w:r>
      <w:r w:rsidR="00383312">
        <w:rPr>
          <w:rFonts w:asciiTheme="minorHAnsi" w:hAnsiTheme="minorHAnsi" w:cstheme="minorHAnsi"/>
        </w:rPr>
        <w:t xml:space="preserve">normally </w:t>
      </w:r>
      <w:r w:rsidR="0084611B">
        <w:rPr>
          <w:rFonts w:asciiTheme="minorHAnsi" w:hAnsiTheme="minorHAnsi" w:cstheme="minorHAnsi"/>
        </w:rPr>
        <w:t>perform the followin</w:t>
      </w:r>
      <w:r w:rsidR="0084611B" w:rsidRPr="0084611B">
        <w:rPr>
          <w:rFonts w:asciiTheme="minorHAnsi" w:hAnsiTheme="minorHAnsi" w:cstheme="minorHAnsi"/>
        </w:rPr>
        <w:t>g key roles</w:t>
      </w:r>
      <w:r>
        <w:rPr>
          <w:rFonts w:asciiTheme="minorHAnsi" w:hAnsiTheme="minorHAnsi" w:cstheme="minorHAnsi"/>
        </w:rPr>
        <w:t xml:space="preserve"> whilst supporting the work of the AU Executive and club officers</w:t>
      </w:r>
      <w:r w:rsidR="0084611B" w:rsidRPr="0084611B">
        <w:rPr>
          <w:rFonts w:asciiTheme="minorHAnsi" w:hAnsiTheme="minorHAnsi" w:cstheme="minorHAnsi"/>
        </w:rPr>
        <w:t>:</w:t>
      </w:r>
    </w:p>
    <w:p w14:paraId="055F26DE" w14:textId="745A311B" w:rsidR="0084611B" w:rsidRDefault="0084611B" w:rsidP="0084611B">
      <w:pPr>
        <w:pStyle w:val="BodyText"/>
        <w:kinsoku w:val="0"/>
        <w:overflowPunct w:val="0"/>
        <w:spacing w:before="2"/>
        <w:ind w:left="644" w:firstLine="0"/>
        <w:rPr>
          <w:rFonts w:asciiTheme="minorHAnsi" w:hAnsiTheme="minorHAnsi" w:cstheme="minorHAnsi"/>
        </w:rPr>
      </w:pPr>
    </w:p>
    <w:p w14:paraId="3C7CD1E6" w14:textId="0790321D" w:rsidR="00B14876" w:rsidRDefault="00266894"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E</w:t>
      </w:r>
      <w:r w:rsidR="00B14876">
        <w:rPr>
          <w:rFonts w:asciiTheme="minorHAnsi" w:hAnsiTheme="minorHAnsi" w:cstheme="minorHAnsi"/>
        </w:rPr>
        <w:t>nsure students views are sought and fed into the decision</w:t>
      </w:r>
      <w:r w:rsidR="00D235D2">
        <w:rPr>
          <w:rFonts w:asciiTheme="minorHAnsi" w:hAnsiTheme="minorHAnsi" w:cstheme="minorHAnsi"/>
        </w:rPr>
        <w:t>-</w:t>
      </w:r>
      <w:r w:rsidR="00B14876">
        <w:rPr>
          <w:rFonts w:asciiTheme="minorHAnsi" w:hAnsiTheme="minorHAnsi" w:cstheme="minorHAnsi"/>
        </w:rPr>
        <w:t>making process.</w:t>
      </w:r>
    </w:p>
    <w:p w14:paraId="41DF2A3F" w14:textId="168CBAB6" w:rsidR="000018AE" w:rsidRDefault="000018AE"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Support the delivery of club activities by club officers.</w:t>
      </w:r>
    </w:p>
    <w:p w14:paraId="66DC0900" w14:textId="5719B96A" w:rsidR="00266894" w:rsidRDefault="00D235D2"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Support the d</w:t>
      </w:r>
      <w:r w:rsidR="00266894">
        <w:rPr>
          <w:rFonts w:asciiTheme="minorHAnsi" w:hAnsiTheme="minorHAnsi" w:cstheme="minorHAnsi"/>
        </w:rPr>
        <w:t>eliver</w:t>
      </w:r>
      <w:r>
        <w:rPr>
          <w:rFonts w:asciiTheme="minorHAnsi" w:hAnsiTheme="minorHAnsi" w:cstheme="minorHAnsi"/>
        </w:rPr>
        <w:t>y of regular</w:t>
      </w:r>
      <w:r w:rsidR="00266894">
        <w:rPr>
          <w:rFonts w:asciiTheme="minorHAnsi" w:hAnsiTheme="minorHAnsi" w:cstheme="minorHAnsi"/>
        </w:rPr>
        <w:t xml:space="preserve"> </w:t>
      </w:r>
      <w:r w:rsidR="00B14876">
        <w:rPr>
          <w:rFonts w:asciiTheme="minorHAnsi" w:hAnsiTheme="minorHAnsi" w:cstheme="minorHAnsi"/>
        </w:rPr>
        <w:t>AU Nights</w:t>
      </w:r>
      <w:r w:rsidR="00266894">
        <w:rPr>
          <w:rFonts w:asciiTheme="minorHAnsi" w:hAnsiTheme="minorHAnsi" w:cstheme="minorHAnsi"/>
        </w:rPr>
        <w:t>.</w:t>
      </w:r>
    </w:p>
    <w:p w14:paraId="4F390252" w14:textId="2254CA96" w:rsidR="00B14876" w:rsidRDefault="00266894"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Deliver an annual AU Awards Dinner.</w:t>
      </w:r>
    </w:p>
    <w:p w14:paraId="0449CE75" w14:textId="37D18118" w:rsidR="00D66113" w:rsidRDefault="00266894"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 xml:space="preserve">Organise </w:t>
      </w:r>
      <w:r w:rsidR="00D66113">
        <w:rPr>
          <w:rFonts w:asciiTheme="minorHAnsi" w:hAnsiTheme="minorHAnsi" w:cstheme="minorHAnsi"/>
        </w:rPr>
        <w:t>Club Forums</w:t>
      </w:r>
      <w:r w:rsidR="004D2BBD">
        <w:rPr>
          <w:rFonts w:asciiTheme="minorHAnsi" w:hAnsiTheme="minorHAnsi" w:cstheme="minorHAnsi"/>
        </w:rPr>
        <w:t xml:space="preserve"> and Club</w:t>
      </w:r>
      <w:r w:rsidR="00D66113">
        <w:rPr>
          <w:rFonts w:asciiTheme="minorHAnsi" w:hAnsiTheme="minorHAnsi" w:cstheme="minorHAnsi"/>
        </w:rPr>
        <w:t xml:space="preserve"> AGMs at which one of the staff /AU executive members will chair the meeting.</w:t>
      </w:r>
    </w:p>
    <w:p w14:paraId="11462ACF" w14:textId="6593E095" w:rsidR="004D2BBD" w:rsidRDefault="00266894"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Deliver</w:t>
      </w:r>
      <w:r w:rsidR="004D2BBD">
        <w:rPr>
          <w:rFonts w:asciiTheme="minorHAnsi" w:hAnsiTheme="minorHAnsi" w:cstheme="minorHAnsi"/>
        </w:rPr>
        <w:t xml:space="preserve"> campaigns such as rainbow laces.</w:t>
      </w:r>
    </w:p>
    <w:p w14:paraId="2F6759EE" w14:textId="3699CABB" w:rsidR="00414047" w:rsidRDefault="00414047"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Actively promote the benefits of AU membership.</w:t>
      </w:r>
    </w:p>
    <w:p w14:paraId="4503412C" w14:textId="08510B7A" w:rsidR="00414047" w:rsidRDefault="00414047"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Employ coaches to work with clubs. This will be done with the clubs</w:t>
      </w:r>
      <w:r w:rsidR="00383312">
        <w:rPr>
          <w:rFonts w:asciiTheme="minorHAnsi" w:hAnsiTheme="minorHAnsi" w:cstheme="minorHAnsi"/>
        </w:rPr>
        <w:t>’</w:t>
      </w:r>
      <w:r>
        <w:rPr>
          <w:rFonts w:asciiTheme="minorHAnsi" w:hAnsiTheme="minorHAnsi" w:cstheme="minorHAnsi"/>
        </w:rPr>
        <w:t xml:space="preserve"> involvement.</w:t>
      </w:r>
    </w:p>
    <w:p w14:paraId="431ADDA8" w14:textId="484DF75A" w:rsidR="0084611B" w:rsidRDefault="0084611B"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Organise the clubs</w:t>
      </w:r>
      <w:r w:rsidR="00383312">
        <w:rPr>
          <w:rFonts w:asciiTheme="minorHAnsi" w:hAnsiTheme="minorHAnsi" w:cstheme="minorHAnsi"/>
        </w:rPr>
        <w:t>’</w:t>
      </w:r>
      <w:r>
        <w:rPr>
          <w:rFonts w:asciiTheme="minorHAnsi" w:hAnsiTheme="minorHAnsi" w:cstheme="minorHAnsi"/>
        </w:rPr>
        <w:t xml:space="preserve"> participation in BUCS, Christie and Varsity competition.</w:t>
      </w:r>
    </w:p>
    <w:p w14:paraId="73D9AF61" w14:textId="7CBD4186" w:rsidR="00414047" w:rsidRDefault="00414047"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Promote and manage an Elite Athlete programme.</w:t>
      </w:r>
    </w:p>
    <w:p w14:paraId="06F7A6B8" w14:textId="00262E68" w:rsidR="004D2BBD" w:rsidRDefault="004D2BBD"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Ensure all students driving minibuses are assessed by a qualified instructor.</w:t>
      </w:r>
    </w:p>
    <w:p w14:paraId="53CEF896" w14:textId="1BD4D3E3" w:rsidR="004D2BBD" w:rsidRDefault="004D2BBD"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Organise transport for club fixtures and trips.</w:t>
      </w:r>
    </w:p>
    <w:p w14:paraId="068BA382" w14:textId="2F43B5AC" w:rsidR="0084611B" w:rsidRDefault="0084611B"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Organise new officer training in June.</w:t>
      </w:r>
    </w:p>
    <w:p w14:paraId="539D4A65" w14:textId="00CD6CCB" w:rsidR="00C77E6A" w:rsidRDefault="00C77E6A"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Organise further training during welcome week.</w:t>
      </w:r>
    </w:p>
    <w:p w14:paraId="63D35035" w14:textId="680B9AE5" w:rsidR="00C77E6A" w:rsidRDefault="00C77E6A"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Organise the Welcome Fair in September.</w:t>
      </w:r>
    </w:p>
    <w:p w14:paraId="204220DB" w14:textId="3B63D89D" w:rsidR="00E06F49" w:rsidRDefault="00E06F49"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 xml:space="preserve">Ensure information relating to all insurance cover </w:t>
      </w:r>
      <w:r w:rsidR="00383312">
        <w:rPr>
          <w:rFonts w:asciiTheme="minorHAnsi" w:hAnsiTheme="minorHAnsi" w:cstheme="minorHAnsi"/>
        </w:rPr>
        <w:t>provided for</w:t>
      </w:r>
      <w:r w:rsidR="002B0600">
        <w:rPr>
          <w:rFonts w:asciiTheme="minorHAnsi" w:hAnsiTheme="minorHAnsi" w:cstheme="minorHAnsi"/>
        </w:rPr>
        <w:t xml:space="preserve"> </w:t>
      </w:r>
      <w:r>
        <w:rPr>
          <w:rFonts w:asciiTheme="minorHAnsi" w:hAnsiTheme="minorHAnsi" w:cstheme="minorHAnsi"/>
        </w:rPr>
        <w:t>students is easily available for them to access.</w:t>
      </w:r>
    </w:p>
    <w:p w14:paraId="53112913" w14:textId="62A79BB5" w:rsidR="0084611B" w:rsidRDefault="0084611B"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Manage the financial systems needed for clubs to operate</w:t>
      </w:r>
      <w:r w:rsidR="00A83752">
        <w:rPr>
          <w:rFonts w:asciiTheme="minorHAnsi" w:hAnsiTheme="minorHAnsi" w:cstheme="minorHAnsi"/>
        </w:rPr>
        <w:t xml:space="preserve"> including allocating budgets, </w:t>
      </w:r>
      <w:r w:rsidR="004D2BBD">
        <w:rPr>
          <w:rFonts w:asciiTheme="minorHAnsi" w:hAnsiTheme="minorHAnsi" w:cstheme="minorHAnsi"/>
        </w:rPr>
        <w:t>and managing the</w:t>
      </w:r>
      <w:r w:rsidR="00A83752">
        <w:rPr>
          <w:rFonts w:asciiTheme="minorHAnsi" w:hAnsiTheme="minorHAnsi" w:cstheme="minorHAnsi"/>
        </w:rPr>
        <w:t xml:space="preserve"> system enabling students to reclaim money.</w:t>
      </w:r>
    </w:p>
    <w:p w14:paraId="23218C6B" w14:textId="3AFF93B3" w:rsidR="00B14876" w:rsidRDefault="004D2BBD"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Process the students’ financial claims on a weekly basis.</w:t>
      </w:r>
    </w:p>
    <w:p w14:paraId="79D2185C" w14:textId="662153DC" w:rsidR="004D2BBD" w:rsidRDefault="004D2BBD"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Provide club officers with regular club account statements.</w:t>
      </w:r>
    </w:p>
    <w:p w14:paraId="279AFCBC" w14:textId="3E38F9E5" w:rsidR="004D2BBD" w:rsidRDefault="004D2BBD"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Manage the HEAR process to recognise the performances of club officers.</w:t>
      </w:r>
    </w:p>
    <w:p w14:paraId="381E45AF" w14:textId="2D392540" w:rsidR="00E06F49" w:rsidRDefault="00E06F49"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Ensure any University led training for student officers (such as disclosure) is promoted and delivered when appropriate.</w:t>
      </w:r>
    </w:p>
    <w:p w14:paraId="0456C758" w14:textId="0B68296C" w:rsidR="00366324" w:rsidRDefault="00366324"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Encourage all students to manage their wellbeing by organising programmes, offering advice and promoting the benefits of healthy living.</w:t>
      </w:r>
    </w:p>
    <w:p w14:paraId="3E8AF2FC" w14:textId="6395A9EA" w:rsidR="00366324" w:rsidRDefault="00366324"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Organise participation opportunities for students in a number of sports. To assist in its delivery student sports co-ordinators will be trained to deliver such opportunities.</w:t>
      </w:r>
    </w:p>
    <w:p w14:paraId="7FA4736F" w14:textId="1D51B501" w:rsidR="000D47EF" w:rsidRDefault="000D47EF" w:rsidP="00FC646F">
      <w:pPr>
        <w:pStyle w:val="BodyText"/>
        <w:numPr>
          <w:ilvl w:val="0"/>
          <w:numId w:val="41"/>
        </w:numPr>
        <w:kinsoku w:val="0"/>
        <w:overflowPunct w:val="0"/>
        <w:spacing w:before="2"/>
        <w:rPr>
          <w:rFonts w:asciiTheme="minorHAnsi" w:hAnsiTheme="minorHAnsi" w:cstheme="minorHAnsi"/>
        </w:rPr>
      </w:pPr>
      <w:r>
        <w:rPr>
          <w:rFonts w:asciiTheme="minorHAnsi" w:hAnsiTheme="minorHAnsi" w:cstheme="minorHAnsi"/>
        </w:rPr>
        <w:t>Work with the AU executive to promote clubs</w:t>
      </w:r>
      <w:r w:rsidR="00022888">
        <w:rPr>
          <w:rFonts w:asciiTheme="minorHAnsi" w:hAnsiTheme="minorHAnsi" w:cstheme="minorHAnsi"/>
        </w:rPr>
        <w:t xml:space="preserve"> and their activities</w:t>
      </w:r>
      <w:r>
        <w:rPr>
          <w:rFonts w:asciiTheme="minorHAnsi" w:hAnsiTheme="minorHAnsi" w:cstheme="minorHAnsi"/>
        </w:rPr>
        <w:t xml:space="preserve"> via social media.</w:t>
      </w:r>
    </w:p>
    <w:p w14:paraId="3609CB75" w14:textId="77777777" w:rsidR="00366324" w:rsidRPr="0084611B" w:rsidRDefault="00366324" w:rsidP="00DA2343">
      <w:pPr>
        <w:pStyle w:val="BodyText"/>
        <w:kinsoku w:val="0"/>
        <w:overflowPunct w:val="0"/>
        <w:spacing w:before="2"/>
        <w:ind w:left="1364" w:firstLine="0"/>
        <w:rPr>
          <w:rFonts w:asciiTheme="minorHAnsi" w:hAnsiTheme="minorHAnsi" w:cstheme="minorHAnsi"/>
        </w:rPr>
      </w:pPr>
    </w:p>
    <w:p w14:paraId="542BD4B0" w14:textId="56C5D475" w:rsidR="0084611B" w:rsidRDefault="0084611B" w:rsidP="0038044D">
      <w:pPr>
        <w:pStyle w:val="BodyText"/>
        <w:kinsoku w:val="0"/>
        <w:overflowPunct w:val="0"/>
        <w:spacing w:before="2"/>
        <w:ind w:left="0" w:firstLine="0"/>
        <w:rPr>
          <w:rFonts w:asciiTheme="minorHAnsi" w:hAnsiTheme="minorHAnsi" w:cstheme="minorHAnsi"/>
        </w:rPr>
      </w:pPr>
    </w:p>
    <w:p w14:paraId="60F060E0" w14:textId="12C554C1" w:rsidR="00C72947" w:rsidRDefault="00C72947" w:rsidP="004848A1">
      <w:pPr>
        <w:pStyle w:val="BodyText"/>
        <w:kinsoku w:val="0"/>
        <w:overflowPunct w:val="0"/>
        <w:spacing w:before="2"/>
        <w:ind w:left="720"/>
        <w:rPr>
          <w:rFonts w:asciiTheme="minorHAnsi" w:hAnsiTheme="minorHAnsi" w:cstheme="minorHAnsi"/>
        </w:rPr>
      </w:pPr>
    </w:p>
    <w:p w14:paraId="375134F9" w14:textId="77777777" w:rsidR="00C72947" w:rsidRPr="004848A1" w:rsidRDefault="00C72947" w:rsidP="004848A1">
      <w:pPr>
        <w:pStyle w:val="BodyText"/>
        <w:kinsoku w:val="0"/>
        <w:overflowPunct w:val="0"/>
        <w:spacing w:before="2"/>
        <w:ind w:left="720"/>
        <w:rPr>
          <w:rFonts w:asciiTheme="minorHAnsi" w:hAnsiTheme="minorHAnsi" w:cstheme="minorHAnsi"/>
        </w:rPr>
      </w:pPr>
    </w:p>
    <w:p w14:paraId="4C71944B" w14:textId="77777777" w:rsidR="002514DE" w:rsidRPr="004848A1" w:rsidRDefault="002514DE" w:rsidP="004848A1">
      <w:pPr>
        <w:pStyle w:val="BodyText"/>
        <w:kinsoku w:val="0"/>
        <w:overflowPunct w:val="0"/>
        <w:spacing w:before="2"/>
        <w:rPr>
          <w:rFonts w:asciiTheme="minorHAnsi" w:hAnsiTheme="minorHAnsi" w:cstheme="minorHAnsi"/>
        </w:rPr>
      </w:pPr>
    </w:p>
    <w:p w14:paraId="3C52EC78" w14:textId="77777777" w:rsidR="002514DE" w:rsidRPr="004848A1" w:rsidRDefault="002514DE" w:rsidP="004848A1">
      <w:pPr>
        <w:widowControl/>
        <w:autoSpaceDE/>
        <w:autoSpaceDN/>
        <w:adjustRightInd/>
        <w:spacing w:after="160" w:line="259" w:lineRule="auto"/>
        <w:rPr>
          <w:rFonts w:asciiTheme="minorHAnsi" w:hAnsiTheme="minorHAnsi" w:cstheme="minorHAnsi"/>
          <w:sz w:val="22"/>
          <w:szCs w:val="22"/>
        </w:rPr>
      </w:pPr>
      <w:r w:rsidRPr="004848A1">
        <w:rPr>
          <w:rFonts w:asciiTheme="minorHAnsi" w:hAnsiTheme="minorHAnsi" w:cstheme="minorHAnsi"/>
          <w:sz w:val="22"/>
          <w:szCs w:val="22"/>
        </w:rPr>
        <w:br w:type="page"/>
      </w:r>
    </w:p>
    <w:p w14:paraId="24AE7D26" w14:textId="42409DDD" w:rsidR="00C72947" w:rsidRPr="00D46DC4" w:rsidRDefault="00D46DC4" w:rsidP="00D46DC4">
      <w:pPr>
        <w:pStyle w:val="Heading1"/>
        <w:kinsoku w:val="0"/>
        <w:overflowPunct w:val="0"/>
        <w:ind w:left="0"/>
        <w:rPr>
          <w:rFonts w:asciiTheme="minorHAnsi" w:hAnsiTheme="minorHAnsi" w:cstheme="minorHAnsi"/>
          <w:spacing w:val="-2"/>
        </w:rPr>
      </w:pPr>
      <w:r w:rsidRPr="00D46DC4">
        <w:rPr>
          <w:rFonts w:asciiTheme="minorHAnsi" w:hAnsiTheme="minorHAnsi" w:cstheme="minorHAnsi"/>
          <w:spacing w:val="-1"/>
        </w:rPr>
        <w:lastRenderedPageBreak/>
        <w:t>D</w:t>
      </w:r>
    </w:p>
    <w:p w14:paraId="54468EA9" w14:textId="65C07DFF" w:rsidR="002514DE" w:rsidRPr="004848A1" w:rsidRDefault="002514DE" w:rsidP="00C72947">
      <w:pPr>
        <w:pStyle w:val="Heading1"/>
        <w:kinsoku w:val="0"/>
        <w:overflowPunct w:val="0"/>
        <w:ind w:left="0"/>
        <w:jc w:val="center"/>
        <w:rPr>
          <w:rFonts w:asciiTheme="minorHAnsi" w:hAnsiTheme="minorHAnsi" w:cstheme="minorHAnsi"/>
          <w:b w:val="0"/>
          <w:bCs w:val="0"/>
        </w:rPr>
      </w:pPr>
      <w:r w:rsidRPr="004848A1">
        <w:rPr>
          <w:rFonts w:asciiTheme="minorHAnsi" w:hAnsiTheme="minorHAnsi" w:cstheme="minorHAnsi"/>
          <w:spacing w:val="-1"/>
          <w:u w:val="single"/>
        </w:rPr>
        <w:t>FINANCE</w:t>
      </w:r>
    </w:p>
    <w:p w14:paraId="31DBC5C8" w14:textId="77777777" w:rsidR="002514DE" w:rsidRPr="004848A1" w:rsidRDefault="002514DE" w:rsidP="004848A1">
      <w:pPr>
        <w:pStyle w:val="BodyText"/>
        <w:kinsoku w:val="0"/>
        <w:overflowPunct w:val="0"/>
        <w:spacing w:before="2"/>
        <w:rPr>
          <w:rFonts w:asciiTheme="minorHAnsi" w:hAnsiTheme="minorHAnsi" w:cstheme="minorHAnsi"/>
          <w:b/>
          <w:bCs/>
        </w:rPr>
      </w:pPr>
    </w:p>
    <w:p w14:paraId="573F6212" w14:textId="77777777" w:rsidR="002514DE" w:rsidRPr="004848A1" w:rsidRDefault="002514DE" w:rsidP="00FC646F">
      <w:pPr>
        <w:pStyle w:val="BodyText"/>
        <w:numPr>
          <w:ilvl w:val="0"/>
          <w:numId w:val="18"/>
        </w:numPr>
        <w:tabs>
          <w:tab w:val="left" w:pos="858"/>
        </w:tabs>
        <w:kinsoku w:val="0"/>
        <w:overflowPunct w:val="0"/>
        <w:spacing w:before="56"/>
        <w:rPr>
          <w:rFonts w:asciiTheme="minorHAnsi" w:hAnsiTheme="minorHAnsi" w:cstheme="minorHAnsi"/>
        </w:rPr>
      </w:pPr>
      <w:r w:rsidRPr="004848A1">
        <w:rPr>
          <w:rFonts w:asciiTheme="minorHAnsi" w:hAnsiTheme="minorHAnsi" w:cstheme="minorHAnsi"/>
          <w:b/>
          <w:bCs/>
          <w:spacing w:val="-1"/>
        </w:rPr>
        <w:t>Budgets</w:t>
      </w:r>
    </w:p>
    <w:p w14:paraId="35A23344" w14:textId="77777777" w:rsidR="002514DE" w:rsidRPr="004848A1" w:rsidRDefault="002514DE" w:rsidP="004848A1">
      <w:pPr>
        <w:pStyle w:val="BodyText"/>
        <w:kinsoku w:val="0"/>
        <w:overflowPunct w:val="0"/>
        <w:spacing w:before="6"/>
        <w:rPr>
          <w:rFonts w:asciiTheme="minorHAnsi" w:hAnsiTheme="minorHAnsi" w:cstheme="minorHAnsi"/>
          <w:b/>
          <w:bCs/>
        </w:rPr>
      </w:pPr>
    </w:p>
    <w:p w14:paraId="0D83A167" w14:textId="2216EF29" w:rsidR="00C72947" w:rsidRPr="00C72947" w:rsidRDefault="002514DE" w:rsidP="00FC646F">
      <w:pPr>
        <w:pStyle w:val="BodyText"/>
        <w:numPr>
          <w:ilvl w:val="0"/>
          <w:numId w:val="17"/>
        </w:numPr>
        <w:kinsoku w:val="0"/>
        <w:overflowPunct w:val="0"/>
        <w:spacing w:line="275" w:lineRule="auto"/>
        <w:ind w:left="1418" w:right="136"/>
        <w:rPr>
          <w:rFonts w:asciiTheme="minorHAnsi" w:hAnsiTheme="minorHAnsi" w:cstheme="minorHAnsi"/>
          <w:spacing w:val="-1"/>
        </w:rPr>
      </w:pPr>
      <w:r w:rsidRPr="004848A1">
        <w:rPr>
          <w:rFonts w:asciiTheme="minorHAnsi" w:hAnsiTheme="minorHAnsi" w:cstheme="minorHAnsi"/>
          <w:spacing w:val="-1"/>
        </w:rPr>
        <w:t>The</w:t>
      </w:r>
      <w:r w:rsidRPr="004848A1">
        <w:rPr>
          <w:rFonts w:asciiTheme="minorHAnsi" w:hAnsiTheme="minorHAnsi" w:cstheme="minorHAnsi"/>
          <w:spacing w:val="38"/>
        </w:rPr>
        <w:t xml:space="preserve"> </w:t>
      </w:r>
      <w:r w:rsidRPr="004848A1">
        <w:rPr>
          <w:rFonts w:asciiTheme="minorHAnsi" w:hAnsiTheme="minorHAnsi" w:cstheme="minorHAnsi"/>
          <w:spacing w:val="-1"/>
        </w:rPr>
        <w:t>Club</w:t>
      </w:r>
      <w:r w:rsidRPr="004848A1">
        <w:rPr>
          <w:rFonts w:asciiTheme="minorHAnsi" w:hAnsiTheme="minorHAnsi" w:cstheme="minorHAnsi"/>
          <w:spacing w:val="38"/>
        </w:rPr>
        <w:t xml:space="preserve"> </w:t>
      </w:r>
      <w:r w:rsidRPr="004848A1">
        <w:rPr>
          <w:rFonts w:asciiTheme="minorHAnsi" w:hAnsiTheme="minorHAnsi" w:cstheme="minorHAnsi"/>
          <w:spacing w:val="-1"/>
        </w:rPr>
        <w:t>Treasurers</w:t>
      </w:r>
      <w:r w:rsidRPr="004848A1">
        <w:rPr>
          <w:rFonts w:asciiTheme="minorHAnsi" w:hAnsiTheme="minorHAnsi" w:cstheme="minorHAnsi"/>
          <w:spacing w:val="38"/>
        </w:rPr>
        <w:t xml:space="preserve"> </w:t>
      </w:r>
      <w:r w:rsidRPr="004848A1">
        <w:rPr>
          <w:rFonts w:asciiTheme="minorHAnsi" w:hAnsiTheme="minorHAnsi" w:cstheme="minorHAnsi"/>
          <w:spacing w:val="-1"/>
        </w:rPr>
        <w:t>shall</w:t>
      </w:r>
      <w:r w:rsidRPr="004848A1">
        <w:rPr>
          <w:rFonts w:asciiTheme="minorHAnsi" w:hAnsiTheme="minorHAnsi" w:cstheme="minorHAnsi"/>
          <w:spacing w:val="32"/>
        </w:rPr>
        <w:t xml:space="preserve"> </w:t>
      </w:r>
      <w:r w:rsidRPr="004848A1">
        <w:rPr>
          <w:rFonts w:asciiTheme="minorHAnsi" w:hAnsiTheme="minorHAnsi" w:cstheme="minorHAnsi"/>
          <w:spacing w:val="-1"/>
        </w:rPr>
        <w:t>submit</w:t>
      </w:r>
      <w:r w:rsidRPr="004848A1">
        <w:rPr>
          <w:rFonts w:asciiTheme="minorHAnsi" w:hAnsiTheme="minorHAnsi" w:cstheme="minorHAnsi"/>
          <w:spacing w:val="39"/>
        </w:rPr>
        <w:t xml:space="preserve"> </w:t>
      </w:r>
      <w:r w:rsidRPr="004848A1">
        <w:rPr>
          <w:rFonts w:asciiTheme="minorHAnsi" w:hAnsiTheme="minorHAnsi" w:cstheme="minorHAnsi"/>
          <w:spacing w:val="-1"/>
        </w:rPr>
        <w:t>audit</w:t>
      </w:r>
      <w:r w:rsidRPr="004848A1">
        <w:rPr>
          <w:rFonts w:asciiTheme="minorHAnsi" w:hAnsiTheme="minorHAnsi" w:cstheme="minorHAnsi"/>
          <w:spacing w:val="39"/>
        </w:rPr>
        <w:t xml:space="preserve"> </w:t>
      </w:r>
      <w:r w:rsidRPr="004848A1">
        <w:rPr>
          <w:rFonts w:asciiTheme="minorHAnsi" w:hAnsiTheme="minorHAnsi" w:cstheme="minorHAnsi"/>
          <w:spacing w:val="-1"/>
        </w:rPr>
        <w:t>forms</w:t>
      </w:r>
      <w:r w:rsidRPr="004848A1">
        <w:rPr>
          <w:rFonts w:asciiTheme="minorHAnsi" w:hAnsiTheme="minorHAnsi" w:cstheme="minorHAnsi"/>
          <w:spacing w:val="39"/>
        </w:rPr>
        <w:t xml:space="preserve"> </w:t>
      </w:r>
      <w:r w:rsidRPr="004848A1">
        <w:rPr>
          <w:rFonts w:asciiTheme="minorHAnsi" w:hAnsiTheme="minorHAnsi" w:cstheme="minorHAnsi"/>
          <w:spacing w:val="-1"/>
        </w:rPr>
        <w:t>including</w:t>
      </w:r>
      <w:r w:rsidRPr="004848A1">
        <w:rPr>
          <w:rFonts w:asciiTheme="minorHAnsi" w:hAnsiTheme="minorHAnsi" w:cstheme="minorHAnsi"/>
          <w:spacing w:val="37"/>
        </w:rPr>
        <w:t xml:space="preserve"> </w:t>
      </w:r>
      <w:r w:rsidRPr="004848A1">
        <w:rPr>
          <w:rFonts w:asciiTheme="minorHAnsi" w:hAnsiTheme="minorHAnsi" w:cstheme="minorHAnsi"/>
          <w:spacing w:val="-1"/>
        </w:rPr>
        <w:t>financial</w:t>
      </w:r>
      <w:r w:rsidRPr="004848A1">
        <w:rPr>
          <w:rFonts w:asciiTheme="minorHAnsi" w:hAnsiTheme="minorHAnsi" w:cstheme="minorHAnsi"/>
          <w:spacing w:val="42"/>
        </w:rPr>
        <w:t xml:space="preserve"> </w:t>
      </w:r>
      <w:r w:rsidRPr="004848A1">
        <w:rPr>
          <w:rFonts w:asciiTheme="minorHAnsi" w:hAnsiTheme="minorHAnsi" w:cstheme="minorHAnsi"/>
          <w:spacing w:val="-1"/>
        </w:rPr>
        <w:t>requests</w:t>
      </w:r>
      <w:r w:rsidRPr="004848A1">
        <w:rPr>
          <w:rFonts w:asciiTheme="minorHAnsi" w:hAnsiTheme="minorHAnsi" w:cstheme="minorHAnsi"/>
          <w:spacing w:val="39"/>
        </w:rPr>
        <w:t xml:space="preserve"> </w:t>
      </w:r>
      <w:r w:rsidRPr="004848A1">
        <w:rPr>
          <w:rFonts w:asciiTheme="minorHAnsi" w:hAnsiTheme="minorHAnsi" w:cstheme="minorHAnsi"/>
          <w:spacing w:val="-1"/>
        </w:rPr>
        <w:t>for</w:t>
      </w:r>
      <w:r w:rsidRPr="004848A1">
        <w:rPr>
          <w:rFonts w:asciiTheme="minorHAnsi" w:hAnsiTheme="minorHAnsi" w:cstheme="minorHAnsi"/>
          <w:spacing w:val="35"/>
        </w:rPr>
        <w:t xml:space="preserve"> </w:t>
      </w:r>
      <w:r w:rsidRPr="004848A1">
        <w:rPr>
          <w:rFonts w:asciiTheme="minorHAnsi" w:hAnsiTheme="minorHAnsi" w:cstheme="minorHAnsi"/>
          <w:spacing w:val="-1"/>
        </w:rPr>
        <w:t>the</w:t>
      </w:r>
      <w:r w:rsidRPr="004848A1">
        <w:rPr>
          <w:rFonts w:asciiTheme="minorHAnsi" w:hAnsiTheme="minorHAnsi" w:cstheme="minorHAnsi"/>
          <w:spacing w:val="39"/>
        </w:rPr>
        <w:t xml:space="preserve"> </w:t>
      </w:r>
      <w:r w:rsidRPr="004848A1">
        <w:rPr>
          <w:rFonts w:asciiTheme="minorHAnsi" w:hAnsiTheme="minorHAnsi" w:cstheme="minorHAnsi"/>
          <w:spacing w:val="-1"/>
        </w:rPr>
        <w:t>following</w:t>
      </w:r>
      <w:r w:rsidR="000018AE">
        <w:rPr>
          <w:rFonts w:asciiTheme="minorHAnsi" w:hAnsiTheme="minorHAnsi" w:cstheme="minorHAnsi"/>
          <w:spacing w:val="63"/>
        </w:rPr>
        <w:t xml:space="preserve"> </w:t>
      </w:r>
      <w:r w:rsidRPr="004848A1">
        <w:rPr>
          <w:rFonts w:asciiTheme="minorHAnsi" w:hAnsiTheme="minorHAnsi" w:cstheme="minorHAnsi"/>
        </w:rPr>
        <w:t>season</w:t>
      </w:r>
      <w:r w:rsidRPr="004848A1">
        <w:rPr>
          <w:rFonts w:asciiTheme="minorHAnsi" w:hAnsiTheme="minorHAnsi" w:cstheme="minorHAnsi"/>
          <w:spacing w:val="18"/>
        </w:rPr>
        <w:t xml:space="preserve"> </w:t>
      </w:r>
      <w:r w:rsidRPr="004848A1">
        <w:rPr>
          <w:rFonts w:asciiTheme="minorHAnsi" w:hAnsiTheme="minorHAnsi" w:cstheme="minorHAnsi"/>
          <w:spacing w:val="-1"/>
        </w:rPr>
        <w:t>to</w:t>
      </w:r>
      <w:r w:rsidRPr="004848A1">
        <w:rPr>
          <w:rFonts w:asciiTheme="minorHAnsi" w:hAnsiTheme="minorHAnsi" w:cstheme="minorHAnsi"/>
          <w:spacing w:val="20"/>
        </w:rPr>
        <w:t xml:space="preserve"> </w:t>
      </w:r>
      <w:r w:rsidRPr="004848A1">
        <w:rPr>
          <w:rFonts w:asciiTheme="minorHAnsi" w:hAnsiTheme="minorHAnsi" w:cstheme="minorHAnsi"/>
        </w:rPr>
        <w:t>the</w:t>
      </w:r>
      <w:r w:rsidRPr="004848A1">
        <w:rPr>
          <w:rFonts w:asciiTheme="minorHAnsi" w:hAnsiTheme="minorHAnsi" w:cstheme="minorHAnsi"/>
          <w:spacing w:val="22"/>
        </w:rPr>
        <w:t xml:space="preserve"> </w:t>
      </w:r>
      <w:r w:rsidRPr="004848A1">
        <w:rPr>
          <w:rFonts w:asciiTheme="minorHAnsi" w:hAnsiTheme="minorHAnsi" w:cstheme="minorHAnsi"/>
          <w:spacing w:val="-1"/>
        </w:rPr>
        <w:t>Assistant</w:t>
      </w:r>
      <w:r w:rsidRPr="004848A1">
        <w:rPr>
          <w:rFonts w:asciiTheme="minorHAnsi" w:hAnsiTheme="minorHAnsi" w:cstheme="minorHAnsi"/>
          <w:spacing w:val="20"/>
        </w:rPr>
        <w:t xml:space="preserve"> </w:t>
      </w:r>
      <w:r w:rsidRPr="004848A1">
        <w:rPr>
          <w:rFonts w:asciiTheme="minorHAnsi" w:hAnsiTheme="minorHAnsi" w:cstheme="minorHAnsi"/>
          <w:spacing w:val="-1"/>
        </w:rPr>
        <w:t>SDO</w:t>
      </w:r>
      <w:r w:rsidRPr="004848A1">
        <w:rPr>
          <w:rFonts w:asciiTheme="minorHAnsi" w:hAnsiTheme="minorHAnsi" w:cstheme="minorHAnsi"/>
          <w:spacing w:val="22"/>
        </w:rPr>
        <w:t xml:space="preserve"> </w:t>
      </w:r>
      <w:r w:rsidRPr="004848A1">
        <w:rPr>
          <w:rFonts w:asciiTheme="minorHAnsi" w:hAnsiTheme="minorHAnsi" w:cstheme="minorHAnsi"/>
          <w:spacing w:val="-1"/>
        </w:rPr>
        <w:t>by</w:t>
      </w:r>
      <w:r w:rsidRPr="004848A1">
        <w:rPr>
          <w:rFonts w:asciiTheme="minorHAnsi" w:hAnsiTheme="minorHAnsi" w:cstheme="minorHAnsi"/>
          <w:spacing w:val="20"/>
        </w:rPr>
        <w:t xml:space="preserve"> </w:t>
      </w:r>
      <w:r w:rsidR="000018AE">
        <w:rPr>
          <w:rFonts w:asciiTheme="minorHAnsi" w:hAnsiTheme="minorHAnsi" w:cstheme="minorHAnsi"/>
          <w:spacing w:val="-1"/>
        </w:rPr>
        <w:t>a date in the summer vacation. This date will be confirmed annually.</w:t>
      </w:r>
    </w:p>
    <w:p w14:paraId="12233A91" w14:textId="77777777" w:rsidR="00C72947" w:rsidRPr="00C72947" w:rsidRDefault="00C72947" w:rsidP="00C72947">
      <w:pPr>
        <w:pStyle w:val="BodyText"/>
        <w:tabs>
          <w:tab w:val="left" w:pos="858"/>
        </w:tabs>
        <w:kinsoku w:val="0"/>
        <w:overflowPunct w:val="0"/>
        <w:spacing w:line="275" w:lineRule="auto"/>
        <w:ind w:left="1418" w:right="136" w:firstLine="0"/>
        <w:rPr>
          <w:rFonts w:asciiTheme="minorHAnsi" w:hAnsiTheme="minorHAnsi" w:cstheme="minorHAnsi"/>
          <w:spacing w:val="-1"/>
        </w:rPr>
      </w:pPr>
    </w:p>
    <w:p w14:paraId="2A9592AB" w14:textId="1A045822" w:rsidR="002514DE" w:rsidRPr="004848A1" w:rsidRDefault="007A1890" w:rsidP="00FC646F">
      <w:pPr>
        <w:pStyle w:val="BodyText"/>
        <w:numPr>
          <w:ilvl w:val="0"/>
          <w:numId w:val="17"/>
        </w:numPr>
        <w:tabs>
          <w:tab w:val="left" w:pos="858"/>
        </w:tabs>
        <w:kinsoku w:val="0"/>
        <w:overflowPunct w:val="0"/>
        <w:spacing w:line="275" w:lineRule="auto"/>
        <w:ind w:left="1418" w:right="136"/>
        <w:rPr>
          <w:rFonts w:asciiTheme="minorHAnsi" w:hAnsiTheme="minorHAnsi" w:cstheme="minorHAnsi"/>
          <w:spacing w:val="-1"/>
        </w:rPr>
      </w:pPr>
      <w:r>
        <w:rPr>
          <w:rFonts w:asciiTheme="minorHAnsi" w:hAnsiTheme="minorHAnsi" w:cstheme="minorHAnsi"/>
          <w:spacing w:val="-1"/>
        </w:rPr>
        <w:t>The Sports Development team</w:t>
      </w:r>
      <w:r w:rsidR="002514DE" w:rsidRPr="004848A1">
        <w:rPr>
          <w:rFonts w:asciiTheme="minorHAnsi" w:hAnsiTheme="minorHAnsi" w:cstheme="minorHAnsi"/>
          <w:spacing w:val="19"/>
        </w:rPr>
        <w:t xml:space="preserve"> </w:t>
      </w:r>
      <w:r w:rsidR="002514DE" w:rsidRPr="004848A1">
        <w:rPr>
          <w:rFonts w:asciiTheme="minorHAnsi" w:hAnsiTheme="minorHAnsi" w:cstheme="minorHAnsi"/>
        </w:rPr>
        <w:t>will</w:t>
      </w:r>
      <w:r w:rsidR="002514DE" w:rsidRPr="004848A1">
        <w:rPr>
          <w:rFonts w:asciiTheme="minorHAnsi" w:hAnsiTheme="minorHAnsi" w:cstheme="minorHAnsi"/>
          <w:spacing w:val="18"/>
        </w:rPr>
        <w:t xml:space="preserve"> </w:t>
      </w:r>
      <w:r w:rsidR="008B4741">
        <w:rPr>
          <w:rFonts w:asciiTheme="minorHAnsi" w:hAnsiTheme="minorHAnsi" w:cstheme="minorHAnsi"/>
          <w:spacing w:val="18"/>
        </w:rPr>
        <w:t xml:space="preserve">aim to </w:t>
      </w:r>
      <w:r w:rsidR="002514DE" w:rsidRPr="004848A1">
        <w:rPr>
          <w:rFonts w:asciiTheme="minorHAnsi" w:hAnsiTheme="minorHAnsi" w:cstheme="minorHAnsi"/>
          <w:spacing w:val="-1"/>
        </w:rPr>
        <w:t>produce</w:t>
      </w:r>
      <w:r w:rsidR="002514DE" w:rsidRPr="004848A1">
        <w:rPr>
          <w:rFonts w:asciiTheme="minorHAnsi" w:hAnsiTheme="minorHAnsi" w:cstheme="minorHAnsi"/>
          <w:spacing w:val="20"/>
        </w:rPr>
        <w:t xml:space="preserve"> </w:t>
      </w:r>
      <w:r w:rsidR="002514DE" w:rsidRPr="004848A1">
        <w:rPr>
          <w:rFonts w:asciiTheme="minorHAnsi" w:hAnsiTheme="minorHAnsi" w:cstheme="minorHAnsi"/>
        </w:rPr>
        <w:t>a</w:t>
      </w:r>
      <w:r w:rsidR="002514DE" w:rsidRPr="004848A1">
        <w:rPr>
          <w:rFonts w:asciiTheme="minorHAnsi" w:hAnsiTheme="minorHAnsi" w:cstheme="minorHAnsi"/>
          <w:spacing w:val="16"/>
        </w:rPr>
        <w:t xml:space="preserve"> </w:t>
      </w:r>
      <w:r w:rsidR="002514DE" w:rsidRPr="004848A1">
        <w:rPr>
          <w:rFonts w:asciiTheme="minorHAnsi" w:hAnsiTheme="minorHAnsi" w:cstheme="minorHAnsi"/>
          <w:spacing w:val="-1"/>
        </w:rPr>
        <w:t>clubs’</w:t>
      </w:r>
      <w:r w:rsidR="002514DE" w:rsidRPr="004848A1">
        <w:rPr>
          <w:rFonts w:asciiTheme="minorHAnsi" w:hAnsiTheme="minorHAnsi" w:cstheme="minorHAnsi"/>
          <w:spacing w:val="22"/>
        </w:rPr>
        <w:t xml:space="preserve"> </w:t>
      </w:r>
      <w:r w:rsidR="002A5A3F">
        <w:rPr>
          <w:rFonts w:asciiTheme="minorHAnsi" w:hAnsiTheme="minorHAnsi" w:cstheme="minorHAnsi"/>
          <w:spacing w:val="-1"/>
        </w:rPr>
        <w:t xml:space="preserve">budget </w:t>
      </w:r>
      <w:r w:rsidR="000F28C9">
        <w:rPr>
          <w:rFonts w:asciiTheme="minorHAnsi" w:hAnsiTheme="minorHAnsi" w:cstheme="minorHAnsi"/>
          <w:spacing w:val="-1"/>
        </w:rPr>
        <w:t>by July</w:t>
      </w:r>
      <w:r w:rsidR="00AA0DFD">
        <w:rPr>
          <w:rFonts w:asciiTheme="minorHAnsi" w:hAnsiTheme="minorHAnsi" w:cstheme="minorHAnsi"/>
          <w:spacing w:val="-1"/>
        </w:rPr>
        <w:t xml:space="preserve"> </w:t>
      </w:r>
      <w:r w:rsidR="008B4741">
        <w:rPr>
          <w:rFonts w:asciiTheme="minorHAnsi" w:hAnsiTheme="minorHAnsi" w:cstheme="minorHAnsi"/>
          <w:spacing w:val="-1"/>
        </w:rPr>
        <w:t>15</w:t>
      </w:r>
      <w:r w:rsidR="008B4741" w:rsidRPr="008B4741">
        <w:rPr>
          <w:rFonts w:asciiTheme="minorHAnsi" w:hAnsiTheme="minorHAnsi" w:cstheme="minorHAnsi"/>
          <w:spacing w:val="-1"/>
          <w:vertAlign w:val="superscript"/>
        </w:rPr>
        <w:t>th</w:t>
      </w:r>
      <w:r w:rsidR="008B4741">
        <w:rPr>
          <w:rFonts w:asciiTheme="minorHAnsi" w:hAnsiTheme="minorHAnsi" w:cstheme="minorHAnsi"/>
          <w:spacing w:val="-1"/>
        </w:rPr>
        <w:t xml:space="preserve"> </w:t>
      </w:r>
      <w:r w:rsidR="002514DE" w:rsidRPr="004848A1">
        <w:rPr>
          <w:rFonts w:asciiTheme="minorHAnsi" w:hAnsiTheme="minorHAnsi" w:cstheme="minorHAnsi"/>
        </w:rPr>
        <w:t>which</w:t>
      </w:r>
      <w:r w:rsidR="002514DE" w:rsidRPr="004848A1">
        <w:rPr>
          <w:rFonts w:asciiTheme="minorHAnsi" w:hAnsiTheme="minorHAnsi" w:cstheme="minorHAnsi"/>
          <w:spacing w:val="-2"/>
        </w:rPr>
        <w:t xml:space="preserve"> </w:t>
      </w:r>
      <w:r w:rsidR="00D74309">
        <w:rPr>
          <w:rFonts w:asciiTheme="minorHAnsi" w:hAnsiTheme="minorHAnsi" w:cstheme="minorHAnsi"/>
          <w:spacing w:val="-2"/>
        </w:rPr>
        <w:t xml:space="preserve">can </w:t>
      </w:r>
      <w:r w:rsidR="002514DE" w:rsidRPr="004848A1">
        <w:rPr>
          <w:rFonts w:asciiTheme="minorHAnsi" w:hAnsiTheme="minorHAnsi" w:cstheme="minorHAnsi"/>
          <w:spacing w:val="-1"/>
        </w:rPr>
        <w:t>be</w:t>
      </w:r>
      <w:r w:rsidR="002514DE" w:rsidRPr="004848A1">
        <w:rPr>
          <w:rFonts w:asciiTheme="minorHAnsi" w:hAnsiTheme="minorHAnsi" w:cstheme="minorHAnsi"/>
          <w:spacing w:val="-3"/>
        </w:rPr>
        <w:t xml:space="preserve"> </w:t>
      </w:r>
      <w:r w:rsidR="002514DE" w:rsidRPr="004848A1">
        <w:rPr>
          <w:rFonts w:asciiTheme="minorHAnsi" w:hAnsiTheme="minorHAnsi" w:cstheme="minorHAnsi"/>
          <w:spacing w:val="-1"/>
        </w:rPr>
        <w:t xml:space="preserve">presented to </w:t>
      </w:r>
      <w:r w:rsidR="002514DE" w:rsidRPr="004848A1">
        <w:rPr>
          <w:rFonts w:asciiTheme="minorHAnsi" w:hAnsiTheme="minorHAnsi" w:cstheme="minorHAnsi"/>
        </w:rPr>
        <w:t xml:space="preserve">the AU </w:t>
      </w:r>
      <w:r w:rsidR="002514DE" w:rsidRPr="004848A1">
        <w:rPr>
          <w:rFonts w:asciiTheme="minorHAnsi" w:hAnsiTheme="minorHAnsi" w:cstheme="minorHAnsi"/>
          <w:spacing w:val="-1"/>
        </w:rPr>
        <w:t>Executive</w:t>
      </w:r>
      <w:r w:rsidR="002514DE" w:rsidRPr="004848A1">
        <w:rPr>
          <w:rFonts w:asciiTheme="minorHAnsi" w:hAnsiTheme="minorHAnsi" w:cstheme="minorHAnsi"/>
          <w:spacing w:val="-2"/>
        </w:rPr>
        <w:t xml:space="preserve"> </w:t>
      </w:r>
      <w:r w:rsidR="002514DE" w:rsidRPr="004848A1">
        <w:rPr>
          <w:rFonts w:asciiTheme="minorHAnsi" w:hAnsiTheme="minorHAnsi" w:cstheme="minorHAnsi"/>
        </w:rPr>
        <w:t>for</w:t>
      </w:r>
      <w:r w:rsidR="002514DE" w:rsidRPr="004848A1">
        <w:rPr>
          <w:rFonts w:asciiTheme="minorHAnsi" w:hAnsiTheme="minorHAnsi" w:cstheme="minorHAnsi"/>
          <w:spacing w:val="-3"/>
        </w:rPr>
        <w:t xml:space="preserve"> </w:t>
      </w:r>
      <w:r w:rsidR="002514DE" w:rsidRPr="004848A1">
        <w:rPr>
          <w:rFonts w:asciiTheme="minorHAnsi" w:hAnsiTheme="minorHAnsi" w:cstheme="minorHAnsi"/>
          <w:spacing w:val="-1"/>
        </w:rPr>
        <w:t>comments.</w:t>
      </w:r>
    </w:p>
    <w:p w14:paraId="4728713A" w14:textId="77777777" w:rsidR="002514DE" w:rsidRPr="004848A1" w:rsidRDefault="002514DE" w:rsidP="00C72947">
      <w:pPr>
        <w:pStyle w:val="BodyText"/>
        <w:tabs>
          <w:tab w:val="left" w:pos="858"/>
        </w:tabs>
        <w:kinsoku w:val="0"/>
        <w:overflowPunct w:val="0"/>
        <w:spacing w:before="6"/>
        <w:ind w:left="1418"/>
        <w:rPr>
          <w:rFonts w:asciiTheme="minorHAnsi" w:hAnsiTheme="minorHAnsi" w:cstheme="minorHAnsi"/>
        </w:rPr>
      </w:pPr>
    </w:p>
    <w:p w14:paraId="758CA65E" w14:textId="53E0741D" w:rsidR="002514DE" w:rsidRDefault="002514DE" w:rsidP="00FC646F">
      <w:pPr>
        <w:pStyle w:val="BodyText"/>
        <w:numPr>
          <w:ilvl w:val="0"/>
          <w:numId w:val="17"/>
        </w:numPr>
        <w:tabs>
          <w:tab w:val="left" w:pos="858"/>
        </w:tabs>
        <w:kinsoku w:val="0"/>
        <w:overflowPunct w:val="0"/>
        <w:spacing w:line="275" w:lineRule="auto"/>
        <w:ind w:left="1418" w:right="134"/>
        <w:rPr>
          <w:rFonts w:asciiTheme="minorHAnsi" w:hAnsiTheme="minorHAnsi" w:cstheme="minorHAnsi"/>
          <w:spacing w:val="-1"/>
        </w:rPr>
      </w:pPr>
      <w:r w:rsidRPr="004848A1">
        <w:rPr>
          <w:rFonts w:asciiTheme="minorHAnsi" w:hAnsiTheme="minorHAnsi" w:cstheme="minorHAnsi"/>
          <w:spacing w:val="-1"/>
        </w:rPr>
        <w:t>Clubs</w:t>
      </w:r>
      <w:r w:rsidRPr="004848A1">
        <w:rPr>
          <w:rFonts w:asciiTheme="minorHAnsi" w:hAnsiTheme="minorHAnsi" w:cstheme="minorHAnsi"/>
          <w:spacing w:val="-7"/>
        </w:rPr>
        <w:t xml:space="preserve"> </w:t>
      </w:r>
      <w:r w:rsidRPr="004848A1">
        <w:rPr>
          <w:rFonts w:asciiTheme="minorHAnsi" w:hAnsiTheme="minorHAnsi" w:cstheme="minorHAnsi"/>
        </w:rPr>
        <w:t>will</w:t>
      </w:r>
      <w:r w:rsidR="007C1261">
        <w:rPr>
          <w:rFonts w:asciiTheme="minorHAnsi" w:hAnsiTheme="minorHAnsi" w:cstheme="minorHAnsi"/>
        </w:rPr>
        <w:t xml:space="preserve"> normally</w:t>
      </w:r>
      <w:r w:rsidRPr="004848A1">
        <w:rPr>
          <w:rFonts w:asciiTheme="minorHAnsi" w:hAnsiTheme="minorHAnsi" w:cstheme="minorHAnsi"/>
          <w:spacing w:val="-7"/>
        </w:rPr>
        <w:t xml:space="preserve"> </w:t>
      </w:r>
      <w:r w:rsidRPr="004848A1">
        <w:rPr>
          <w:rFonts w:asciiTheme="minorHAnsi" w:hAnsiTheme="minorHAnsi" w:cstheme="minorHAnsi"/>
          <w:spacing w:val="-1"/>
        </w:rPr>
        <w:t>be</w:t>
      </w:r>
      <w:r w:rsidRPr="004848A1">
        <w:rPr>
          <w:rFonts w:asciiTheme="minorHAnsi" w:hAnsiTheme="minorHAnsi" w:cstheme="minorHAnsi"/>
          <w:spacing w:val="-6"/>
        </w:rPr>
        <w:t xml:space="preserve"> </w:t>
      </w:r>
      <w:r w:rsidRPr="004848A1">
        <w:rPr>
          <w:rFonts w:asciiTheme="minorHAnsi" w:hAnsiTheme="minorHAnsi" w:cstheme="minorHAnsi"/>
          <w:spacing w:val="-1"/>
        </w:rPr>
        <w:t>informed</w:t>
      </w:r>
      <w:r w:rsidRPr="004848A1">
        <w:rPr>
          <w:rFonts w:asciiTheme="minorHAnsi" w:hAnsiTheme="minorHAnsi" w:cstheme="minorHAnsi"/>
          <w:spacing w:val="-10"/>
        </w:rPr>
        <w:t xml:space="preserve"> </w:t>
      </w:r>
      <w:r w:rsidRPr="004848A1">
        <w:rPr>
          <w:rFonts w:asciiTheme="minorHAnsi" w:hAnsiTheme="minorHAnsi" w:cstheme="minorHAnsi"/>
        </w:rPr>
        <w:t>of</w:t>
      </w:r>
      <w:r w:rsidRPr="004848A1">
        <w:rPr>
          <w:rFonts w:asciiTheme="minorHAnsi" w:hAnsiTheme="minorHAnsi" w:cstheme="minorHAnsi"/>
          <w:spacing w:val="-7"/>
        </w:rPr>
        <w:t xml:space="preserve"> </w:t>
      </w:r>
      <w:r w:rsidRPr="004848A1">
        <w:rPr>
          <w:rFonts w:asciiTheme="minorHAnsi" w:hAnsiTheme="minorHAnsi" w:cstheme="minorHAnsi"/>
          <w:spacing w:val="-1"/>
        </w:rPr>
        <w:t>their</w:t>
      </w:r>
      <w:r w:rsidRPr="004848A1">
        <w:rPr>
          <w:rFonts w:asciiTheme="minorHAnsi" w:hAnsiTheme="minorHAnsi" w:cstheme="minorHAnsi"/>
          <w:spacing w:val="-7"/>
        </w:rPr>
        <w:t xml:space="preserve"> </w:t>
      </w:r>
      <w:r w:rsidRPr="004848A1">
        <w:rPr>
          <w:rFonts w:asciiTheme="minorHAnsi" w:hAnsiTheme="minorHAnsi" w:cstheme="minorHAnsi"/>
          <w:spacing w:val="-1"/>
        </w:rPr>
        <w:t>allocation</w:t>
      </w:r>
      <w:r w:rsidRPr="004848A1">
        <w:rPr>
          <w:rFonts w:asciiTheme="minorHAnsi" w:hAnsiTheme="minorHAnsi" w:cstheme="minorHAnsi"/>
          <w:spacing w:val="-8"/>
        </w:rPr>
        <w:t xml:space="preserve"> </w:t>
      </w:r>
      <w:r w:rsidR="000F28C9">
        <w:rPr>
          <w:rFonts w:asciiTheme="minorHAnsi" w:hAnsiTheme="minorHAnsi" w:cstheme="minorHAnsi"/>
          <w:spacing w:val="-8"/>
        </w:rPr>
        <w:t>by July 3</w:t>
      </w:r>
      <w:r w:rsidR="007D7241">
        <w:rPr>
          <w:rFonts w:asciiTheme="minorHAnsi" w:hAnsiTheme="minorHAnsi" w:cstheme="minorHAnsi"/>
          <w:spacing w:val="-8"/>
        </w:rPr>
        <w:t>1</w:t>
      </w:r>
      <w:r w:rsidR="007D7241" w:rsidRPr="007D7241">
        <w:rPr>
          <w:rFonts w:asciiTheme="minorHAnsi" w:hAnsiTheme="minorHAnsi" w:cstheme="minorHAnsi"/>
          <w:spacing w:val="-8"/>
          <w:vertAlign w:val="superscript"/>
        </w:rPr>
        <w:t>st</w:t>
      </w:r>
      <w:r w:rsidR="007D7241">
        <w:rPr>
          <w:rFonts w:asciiTheme="minorHAnsi" w:hAnsiTheme="minorHAnsi" w:cstheme="minorHAnsi"/>
          <w:spacing w:val="-8"/>
          <w:vertAlign w:val="superscript"/>
        </w:rPr>
        <w:t xml:space="preserve"> </w:t>
      </w:r>
      <w:r w:rsidRPr="004848A1">
        <w:rPr>
          <w:rFonts w:asciiTheme="minorHAnsi" w:hAnsiTheme="minorHAnsi" w:cstheme="minorHAnsi"/>
          <w:spacing w:val="-1"/>
        </w:rPr>
        <w:t>and</w:t>
      </w:r>
      <w:r w:rsidRPr="004848A1">
        <w:rPr>
          <w:rFonts w:asciiTheme="minorHAnsi" w:hAnsiTheme="minorHAnsi" w:cstheme="minorHAnsi"/>
          <w:spacing w:val="-8"/>
        </w:rPr>
        <w:t xml:space="preserve"> </w:t>
      </w:r>
      <w:r w:rsidRPr="004848A1">
        <w:rPr>
          <w:rFonts w:asciiTheme="minorHAnsi" w:hAnsiTheme="minorHAnsi" w:cstheme="minorHAnsi"/>
        </w:rPr>
        <w:t>how</w:t>
      </w:r>
      <w:r w:rsidRPr="004848A1">
        <w:rPr>
          <w:rFonts w:asciiTheme="minorHAnsi" w:hAnsiTheme="minorHAnsi" w:cstheme="minorHAnsi"/>
          <w:spacing w:val="-9"/>
        </w:rPr>
        <w:t xml:space="preserve"> </w:t>
      </w:r>
      <w:r w:rsidRPr="004848A1">
        <w:rPr>
          <w:rFonts w:asciiTheme="minorHAnsi" w:hAnsiTheme="minorHAnsi" w:cstheme="minorHAnsi"/>
          <w:spacing w:val="-1"/>
        </w:rPr>
        <w:t>to</w:t>
      </w:r>
      <w:r w:rsidRPr="004848A1">
        <w:rPr>
          <w:rFonts w:asciiTheme="minorHAnsi" w:hAnsiTheme="minorHAnsi" w:cstheme="minorHAnsi"/>
          <w:spacing w:val="-6"/>
        </w:rPr>
        <w:t xml:space="preserve"> </w:t>
      </w:r>
      <w:r w:rsidRPr="004848A1">
        <w:rPr>
          <w:rFonts w:asciiTheme="minorHAnsi" w:hAnsiTheme="minorHAnsi" w:cstheme="minorHAnsi"/>
          <w:spacing w:val="-1"/>
        </w:rPr>
        <w:t>access</w:t>
      </w:r>
      <w:r w:rsidRPr="004848A1">
        <w:rPr>
          <w:rFonts w:asciiTheme="minorHAnsi" w:hAnsiTheme="minorHAnsi" w:cstheme="minorHAnsi"/>
          <w:spacing w:val="-7"/>
        </w:rPr>
        <w:t xml:space="preserve"> </w:t>
      </w:r>
      <w:r w:rsidRPr="004848A1">
        <w:rPr>
          <w:rFonts w:asciiTheme="minorHAnsi" w:hAnsiTheme="minorHAnsi" w:cstheme="minorHAnsi"/>
          <w:spacing w:val="-1"/>
        </w:rPr>
        <w:t>further</w:t>
      </w:r>
      <w:r w:rsidRPr="004848A1">
        <w:rPr>
          <w:rFonts w:asciiTheme="minorHAnsi" w:hAnsiTheme="minorHAnsi" w:cstheme="minorHAnsi"/>
          <w:spacing w:val="-7"/>
        </w:rPr>
        <w:t xml:space="preserve"> </w:t>
      </w:r>
      <w:r w:rsidRPr="004848A1">
        <w:rPr>
          <w:rFonts w:asciiTheme="minorHAnsi" w:hAnsiTheme="minorHAnsi" w:cstheme="minorHAnsi"/>
          <w:spacing w:val="-1"/>
        </w:rPr>
        <w:t>funds</w:t>
      </w:r>
      <w:r w:rsidRPr="004848A1">
        <w:rPr>
          <w:rFonts w:asciiTheme="minorHAnsi" w:hAnsiTheme="minorHAnsi" w:cstheme="minorHAnsi"/>
          <w:spacing w:val="-7"/>
        </w:rPr>
        <w:t xml:space="preserve"> </w:t>
      </w:r>
      <w:r w:rsidRPr="004848A1">
        <w:rPr>
          <w:rFonts w:asciiTheme="minorHAnsi" w:hAnsiTheme="minorHAnsi" w:cstheme="minorHAnsi"/>
          <w:spacing w:val="-1"/>
        </w:rPr>
        <w:t>before</w:t>
      </w:r>
      <w:r w:rsidRPr="004848A1">
        <w:rPr>
          <w:rFonts w:asciiTheme="minorHAnsi" w:hAnsiTheme="minorHAnsi" w:cstheme="minorHAnsi"/>
          <w:spacing w:val="-9"/>
        </w:rPr>
        <w:t xml:space="preserve"> </w:t>
      </w:r>
      <w:r w:rsidRPr="004848A1">
        <w:rPr>
          <w:rFonts w:asciiTheme="minorHAnsi" w:hAnsiTheme="minorHAnsi" w:cstheme="minorHAnsi"/>
          <w:spacing w:val="-1"/>
        </w:rPr>
        <w:t>the</w:t>
      </w:r>
      <w:r w:rsidRPr="004848A1">
        <w:rPr>
          <w:rFonts w:asciiTheme="minorHAnsi" w:hAnsiTheme="minorHAnsi" w:cstheme="minorHAnsi"/>
          <w:spacing w:val="-6"/>
        </w:rPr>
        <w:t xml:space="preserve"> </w:t>
      </w:r>
      <w:r w:rsidRPr="004848A1">
        <w:rPr>
          <w:rFonts w:asciiTheme="minorHAnsi" w:hAnsiTheme="minorHAnsi" w:cstheme="minorHAnsi"/>
          <w:spacing w:val="-1"/>
        </w:rPr>
        <w:t>start</w:t>
      </w:r>
      <w:r w:rsidRPr="004848A1">
        <w:rPr>
          <w:rFonts w:asciiTheme="minorHAnsi" w:hAnsiTheme="minorHAnsi" w:cstheme="minorHAnsi"/>
          <w:spacing w:val="-9"/>
        </w:rPr>
        <w:t xml:space="preserve"> </w:t>
      </w:r>
      <w:r w:rsidRPr="004848A1">
        <w:rPr>
          <w:rFonts w:asciiTheme="minorHAnsi" w:hAnsiTheme="minorHAnsi" w:cstheme="minorHAnsi"/>
        </w:rPr>
        <w:t>of</w:t>
      </w:r>
      <w:r w:rsidRPr="004848A1">
        <w:rPr>
          <w:rFonts w:asciiTheme="minorHAnsi" w:hAnsiTheme="minorHAnsi" w:cstheme="minorHAnsi"/>
          <w:spacing w:val="-10"/>
        </w:rPr>
        <w:t xml:space="preserve"> </w:t>
      </w:r>
      <w:r w:rsidRPr="004848A1">
        <w:rPr>
          <w:rFonts w:asciiTheme="minorHAnsi" w:hAnsiTheme="minorHAnsi" w:cstheme="minorHAnsi"/>
        </w:rPr>
        <w:t>the</w:t>
      </w:r>
      <w:r w:rsidRPr="004848A1">
        <w:rPr>
          <w:rFonts w:asciiTheme="minorHAnsi" w:hAnsiTheme="minorHAnsi" w:cstheme="minorHAnsi"/>
          <w:spacing w:val="49"/>
        </w:rPr>
        <w:t xml:space="preserve"> </w:t>
      </w:r>
      <w:r w:rsidRPr="004848A1">
        <w:rPr>
          <w:rFonts w:asciiTheme="minorHAnsi" w:hAnsiTheme="minorHAnsi" w:cstheme="minorHAnsi"/>
          <w:spacing w:val="-1"/>
        </w:rPr>
        <w:t>autumn</w:t>
      </w:r>
      <w:r w:rsidRPr="004848A1">
        <w:rPr>
          <w:rFonts w:asciiTheme="minorHAnsi" w:hAnsiTheme="minorHAnsi" w:cstheme="minorHAnsi"/>
          <w:spacing w:val="6"/>
        </w:rPr>
        <w:t xml:space="preserve"> </w:t>
      </w:r>
      <w:r w:rsidRPr="004848A1">
        <w:rPr>
          <w:rFonts w:asciiTheme="minorHAnsi" w:hAnsiTheme="minorHAnsi" w:cstheme="minorHAnsi"/>
          <w:spacing w:val="-1"/>
        </w:rPr>
        <w:t>term.</w:t>
      </w:r>
      <w:r w:rsidRPr="004848A1">
        <w:rPr>
          <w:rFonts w:asciiTheme="minorHAnsi" w:hAnsiTheme="minorHAnsi" w:cstheme="minorHAnsi"/>
          <w:spacing w:val="7"/>
        </w:rPr>
        <w:t xml:space="preserve"> </w:t>
      </w:r>
      <w:r w:rsidRPr="004848A1">
        <w:rPr>
          <w:rFonts w:asciiTheme="minorHAnsi" w:hAnsiTheme="minorHAnsi" w:cstheme="minorHAnsi"/>
          <w:spacing w:val="-1"/>
        </w:rPr>
        <w:t>Any</w:t>
      </w:r>
      <w:r w:rsidRPr="004848A1">
        <w:rPr>
          <w:rFonts w:asciiTheme="minorHAnsi" w:hAnsiTheme="minorHAnsi" w:cstheme="minorHAnsi"/>
          <w:spacing w:val="6"/>
        </w:rPr>
        <w:t xml:space="preserve"> </w:t>
      </w:r>
      <w:r w:rsidRPr="004848A1">
        <w:rPr>
          <w:rFonts w:asciiTheme="minorHAnsi" w:hAnsiTheme="minorHAnsi" w:cstheme="minorHAnsi"/>
          <w:spacing w:val="-1"/>
        </w:rPr>
        <w:t>club</w:t>
      </w:r>
      <w:r w:rsidRPr="004848A1">
        <w:rPr>
          <w:rFonts w:asciiTheme="minorHAnsi" w:hAnsiTheme="minorHAnsi" w:cstheme="minorHAnsi"/>
          <w:spacing w:val="6"/>
        </w:rPr>
        <w:t xml:space="preserve"> </w:t>
      </w:r>
      <w:r w:rsidRPr="004848A1">
        <w:rPr>
          <w:rFonts w:asciiTheme="minorHAnsi" w:hAnsiTheme="minorHAnsi" w:cstheme="minorHAnsi"/>
          <w:spacing w:val="-1"/>
        </w:rPr>
        <w:t>who</w:t>
      </w:r>
      <w:r w:rsidRPr="004848A1">
        <w:rPr>
          <w:rFonts w:asciiTheme="minorHAnsi" w:hAnsiTheme="minorHAnsi" w:cstheme="minorHAnsi"/>
          <w:spacing w:val="8"/>
        </w:rPr>
        <w:t xml:space="preserve"> </w:t>
      </w:r>
      <w:r w:rsidRPr="004848A1">
        <w:rPr>
          <w:rFonts w:asciiTheme="minorHAnsi" w:hAnsiTheme="minorHAnsi" w:cstheme="minorHAnsi"/>
          <w:spacing w:val="-1"/>
        </w:rPr>
        <w:t>wishes</w:t>
      </w:r>
      <w:r w:rsidRPr="004848A1">
        <w:rPr>
          <w:rFonts w:asciiTheme="minorHAnsi" w:hAnsiTheme="minorHAnsi" w:cstheme="minorHAnsi"/>
          <w:spacing w:val="8"/>
        </w:rPr>
        <w:t xml:space="preserve"> </w:t>
      </w:r>
      <w:r w:rsidRPr="004848A1">
        <w:rPr>
          <w:rFonts w:asciiTheme="minorHAnsi" w:hAnsiTheme="minorHAnsi" w:cstheme="minorHAnsi"/>
          <w:spacing w:val="-1"/>
        </w:rPr>
        <w:t>to</w:t>
      </w:r>
      <w:r w:rsidRPr="004848A1">
        <w:rPr>
          <w:rFonts w:asciiTheme="minorHAnsi" w:hAnsiTheme="minorHAnsi" w:cstheme="minorHAnsi"/>
          <w:spacing w:val="8"/>
        </w:rPr>
        <w:t xml:space="preserve"> </w:t>
      </w:r>
      <w:r w:rsidRPr="004848A1">
        <w:rPr>
          <w:rFonts w:asciiTheme="minorHAnsi" w:hAnsiTheme="minorHAnsi" w:cstheme="minorHAnsi"/>
          <w:spacing w:val="-1"/>
        </w:rPr>
        <w:t>question</w:t>
      </w:r>
      <w:r w:rsidRPr="004848A1">
        <w:rPr>
          <w:rFonts w:asciiTheme="minorHAnsi" w:hAnsiTheme="minorHAnsi" w:cstheme="minorHAnsi"/>
          <w:spacing w:val="6"/>
        </w:rPr>
        <w:t xml:space="preserve"> </w:t>
      </w:r>
      <w:r w:rsidRPr="004848A1">
        <w:rPr>
          <w:rFonts w:asciiTheme="minorHAnsi" w:hAnsiTheme="minorHAnsi" w:cstheme="minorHAnsi"/>
        </w:rPr>
        <w:t>the</w:t>
      </w:r>
      <w:r w:rsidRPr="004848A1">
        <w:rPr>
          <w:rFonts w:asciiTheme="minorHAnsi" w:hAnsiTheme="minorHAnsi" w:cstheme="minorHAnsi"/>
          <w:spacing w:val="7"/>
        </w:rPr>
        <w:t xml:space="preserve"> </w:t>
      </w:r>
      <w:r w:rsidRPr="004848A1">
        <w:rPr>
          <w:rFonts w:asciiTheme="minorHAnsi" w:hAnsiTheme="minorHAnsi" w:cstheme="minorHAnsi"/>
          <w:spacing w:val="-1"/>
        </w:rPr>
        <w:t>amount</w:t>
      </w:r>
      <w:r w:rsidRPr="004848A1">
        <w:rPr>
          <w:rFonts w:asciiTheme="minorHAnsi" w:hAnsiTheme="minorHAnsi" w:cstheme="minorHAnsi"/>
          <w:spacing w:val="5"/>
        </w:rPr>
        <w:t xml:space="preserve"> </w:t>
      </w:r>
      <w:r w:rsidRPr="004848A1">
        <w:rPr>
          <w:rFonts w:asciiTheme="minorHAnsi" w:hAnsiTheme="minorHAnsi" w:cstheme="minorHAnsi"/>
          <w:spacing w:val="-1"/>
        </w:rPr>
        <w:t>allocated</w:t>
      </w:r>
      <w:r w:rsidRPr="004848A1">
        <w:rPr>
          <w:rFonts w:asciiTheme="minorHAnsi" w:hAnsiTheme="minorHAnsi" w:cstheme="minorHAnsi"/>
          <w:spacing w:val="6"/>
        </w:rPr>
        <w:t xml:space="preserve"> </w:t>
      </w:r>
      <w:r w:rsidRPr="004848A1">
        <w:rPr>
          <w:rFonts w:asciiTheme="minorHAnsi" w:hAnsiTheme="minorHAnsi" w:cstheme="minorHAnsi"/>
        </w:rPr>
        <w:t>can</w:t>
      </w:r>
      <w:r w:rsidRPr="004848A1">
        <w:rPr>
          <w:rFonts w:asciiTheme="minorHAnsi" w:hAnsiTheme="minorHAnsi" w:cstheme="minorHAnsi"/>
          <w:spacing w:val="6"/>
        </w:rPr>
        <w:t xml:space="preserve"> </w:t>
      </w:r>
      <w:r w:rsidRPr="004848A1">
        <w:rPr>
          <w:rFonts w:asciiTheme="minorHAnsi" w:hAnsiTheme="minorHAnsi" w:cstheme="minorHAnsi"/>
          <w:spacing w:val="-1"/>
        </w:rPr>
        <w:t>raise</w:t>
      </w:r>
      <w:r w:rsidRPr="004848A1">
        <w:rPr>
          <w:rFonts w:asciiTheme="minorHAnsi" w:hAnsiTheme="minorHAnsi" w:cstheme="minorHAnsi"/>
          <w:spacing w:val="5"/>
        </w:rPr>
        <w:t xml:space="preserve"> </w:t>
      </w:r>
      <w:r w:rsidRPr="004848A1">
        <w:rPr>
          <w:rFonts w:asciiTheme="minorHAnsi" w:hAnsiTheme="minorHAnsi" w:cstheme="minorHAnsi"/>
          <w:spacing w:val="-1"/>
        </w:rPr>
        <w:t>this</w:t>
      </w:r>
      <w:r w:rsidRPr="004848A1">
        <w:rPr>
          <w:rFonts w:asciiTheme="minorHAnsi" w:hAnsiTheme="minorHAnsi" w:cstheme="minorHAnsi"/>
          <w:spacing w:val="7"/>
        </w:rPr>
        <w:t xml:space="preserve"> </w:t>
      </w:r>
      <w:r w:rsidRPr="004848A1">
        <w:rPr>
          <w:rFonts w:asciiTheme="minorHAnsi" w:hAnsiTheme="minorHAnsi" w:cstheme="minorHAnsi"/>
          <w:spacing w:val="-1"/>
        </w:rPr>
        <w:t>issue</w:t>
      </w:r>
      <w:r w:rsidRPr="004848A1">
        <w:rPr>
          <w:rFonts w:asciiTheme="minorHAnsi" w:hAnsiTheme="minorHAnsi" w:cstheme="minorHAnsi"/>
          <w:spacing w:val="8"/>
        </w:rPr>
        <w:t xml:space="preserve"> </w:t>
      </w:r>
      <w:r w:rsidRPr="004848A1">
        <w:rPr>
          <w:rFonts w:asciiTheme="minorHAnsi" w:hAnsiTheme="minorHAnsi" w:cstheme="minorHAnsi"/>
          <w:spacing w:val="-1"/>
        </w:rPr>
        <w:t>with</w:t>
      </w:r>
      <w:r w:rsidR="00AA0DFD">
        <w:rPr>
          <w:rFonts w:asciiTheme="minorHAnsi" w:hAnsiTheme="minorHAnsi" w:cstheme="minorHAnsi"/>
          <w:spacing w:val="69"/>
        </w:rPr>
        <w:t xml:space="preserve"> </w:t>
      </w:r>
      <w:r w:rsidRPr="004848A1">
        <w:rPr>
          <w:rFonts w:asciiTheme="minorHAnsi" w:hAnsiTheme="minorHAnsi" w:cstheme="minorHAnsi"/>
        </w:rPr>
        <w:t xml:space="preserve">the </w:t>
      </w:r>
      <w:r w:rsidRPr="004848A1">
        <w:rPr>
          <w:rFonts w:asciiTheme="minorHAnsi" w:hAnsiTheme="minorHAnsi" w:cstheme="minorHAnsi"/>
          <w:spacing w:val="-1"/>
        </w:rPr>
        <w:t>Sport</w:t>
      </w:r>
      <w:r w:rsidRPr="004848A1">
        <w:rPr>
          <w:rFonts w:asciiTheme="minorHAnsi" w:hAnsiTheme="minorHAnsi" w:cstheme="minorHAnsi"/>
          <w:spacing w:val="-2"/>
        </w:rPr>
        <w:t xml:space="preserve"> </w:t>
      </w:r>
      <w:r w:rsidRPr="004848A1">
        <w:rPr>
          <w:rFonts w:asciiTheme="minorHAnsi" w:hAnsiTheme="minorHAnsi" w:cstheme="minorHAnsi"/>
          <w:spacing w:val="-1"/>
        </w:rPr>
        <w:t>Development</w:t>
      </w:r>
      <w:r w:rsidRPr="004848A1">
        <w:rPr>
          <w:rFonts w:asciiTheme="minorHAnsi" w:hAnsiTheme="minorHAnsi" w:cstheme="minorHAnsi"/>
          <w:spacing w:val="-3"/>
        </w:rPr>
        <w:t xml:space="preserve"> </w:t>
      </w:r>
      <w:r w:rsidR="007219F5">
        <w:rPr>
          <w:rFonts w:asciiTheme="minorHAnsi" w:hAnsiTheme="minorHAnsi" w:cstheme="minorHAnsi"/>
          <w:spacing w:val="-1"/>
        </w:rPr>
        <w:t xml:space="preserve">Manager up until </w:t>
      </w:r>
      <w:r w:rsidR="000F28C9">
        <w:rPr>
          <w:rFonts w:asciiTheme="minorHAnsi" w:hAnsiTheme="minorHAnsi" w:cstheme="minorHAnsi"/>
          <w:spacing w:val="-1"/>
        </w:rPr>
        <w:t>August 31</w:t>
      </w:r>
      <w:r w:rsidR="000F28C9" w:rsidRPr="000F28C9">
        <w:rPr>
          <w:rFonts w:asciiTheme="minorHAnsi" w:hAnsiTheme="minorHAnsi" w:cstheme="minorHAnsi"/>
          <w:spacing w:val="-1"/>
          <w:vertAlign w:val="superscript"/>
        </w:rPr>
        <w:t>st</w:t>
      </w:r>
      <w:r w:rsidR="000F28C9">
        <w:rPr>
          <w:rFonts w:asciiTheme="minorHAnsi" w:hAnsiTheme="minorHAnsi" w:cstheme="minorHAnsi"/>
          <w:spacing w:val="-1"/>
        </w:rPr>
        <w:t>.</w:t>
      </w:r>
    </w:p>
    <w:p w14:paraId="1178123F" w14:textId="77777777" w:rsidR="000F28C9" w:rsidRDefault="000F28C9" w:rsidP="000F28C9">
      <w:pPr>
        <w:pStyle w:val="ListParagraph"/>
        <w:rPr>
          <w:rFonts w:asciiTheme="minorHAnsi" w:hAnsiTheme="minorHAnsi" w:cstheme="minorHAnsi"/>
          <w:spacing w:val="-1"/>
        </w:rPr>
      </w:pPr>
    </w:p>
    <w:p w14:paraId="3CD5DA52" w14:textId="1DE2C471" w:rsidR="000F28C9" w:rsidRPr="004848A1" w:rsidRDefault="000F28C9" w:rsidP="00FC646F">
      <w:pPr>
        <w:pStyle w:val="BodyText"/>
        <w:numPr>
          <w:ilvl w:val="0"/>
          <w:numId w:val="17"/>
        </w:numPr>
        <w:tabs>
          <w:tab w:val="left" w:pos="858"/>
        </w:tabs>
        <w:kinsoku w:val="0"/>
        <w:overflowPunct w:val="0"/>
        <w:spacing w:line="275" w:lineRule="auto"/>
        <w:ind w:left="1418" w:right="134"/>
        <w:rPr>
          <w:rFonts w:asciiTheme="minorHAnsi" w:hAnsiTheme="minorHAnsi" w:cstheme="minorHAnsi"/>
          <w:spacing w:val="-1"/>
        </w:rPr>
      </w:pPr>
      <w:r>
        <w:rPr>
          <w:rFonts w:asciiTheme="minorHAnsi" w:hAnsiTheme="minorHAnsi" w:cstheme="minorHAnsi"/>
          <w:spacing w:val="-1"/>
        </w:rPr>
        <w:t>The clubs</w:t>
      </w:r>
      <w:r w:rsidR="0093232E">
        <w:rPr>
          <w:rFonts w:asciiTheme="minorHAnsi" w:hAnsiTheme="minorHAnsi" w:cstheme="minorHAnsi"/>
          <w:spacing w:val="-1"/>
        </w:rPr>
        <w:t>’</w:t>
      </w:r>
      <w:r>
        <w:rPr>
          <w:rFonts w:asciiTheme="minorHAnsi" w:hAnsiTheme="minorHAnsi" w:cstheme="minorHAnsi"/>
          <w:spacing w:val="-1"/>
        </w:rPr>
        <w:t xml:space="preserve"> budget will be signed off by the Sports Development Manager.</w:t>
      </w:r>
    </w:p>
    <w:p w14:paraId="2FD75E5C" w14:textId="77777777" w:rsidR="002514DE" w:rsidRPr="004848A1" w:rsidRDefault="002514DE" w:rsidP="00C72947">
      <w:pPr>
        <w:pStyle w:val="BodyText"/>
        <w:tabs>
          <w:tab w:val="left" w:pos="858"/>
        </w:tabs>
        <w:kinsoku w:val="0"/>
        <w:overflowPunct w:val="0"/>
        <w:spacing w:before="3"/>
        <w:ind w:left="1418"/>
        <w:rPr>
          <w:rFonts w:asciiTheme="minorHAnsi" w:hAnsiTheme="minorHAnsi" w:cstheme="minorHAnsi"/>
        </w:rPr>
      </w:pPr>
    </w:p>
    <w:p w14:paraId="16309229" w14:textId="2AC7F6B3" w:rsidR="002514DE" w:rsidRPr="009F5525" w:rsidRDefault="002514DE" w:rsidP="00FC646F">
      <w:pPr>
        <w:pStyle w:val="BodyText"/>
        <w:numPr>
          <w:ilvl w:val="0"/>
          <w:numId w:val="17"/>
        </w:numPr>
        <w:kinsoku w:val="0"/>
        <w:overflowPunct w:val="0"/>
        <w:spacing w:line="276" w:lineRule="auto"/>
        <w:ind w:left="1418" w:right="141" w:hanging="284"/>
        <w:rPr>
          <w:rFonts w:asciiTheme="minorHAnsi" w:hAnsiTheme="minorHAnsi" w:cstheme="minorHAnsi"/>
          <w:spacing w:val="-1"/>
        </w:rPr>
      </w:pPr>
      <w:r w:rsidRPr="009F5525">
        <w:rPr>
          <w:rFonts w:asciiTheme="minorHAnsi" w:hAnsiTheme="minorHAnsi" w:cstheme="minorHAnsi"/>
          <w:spacing w:val="-1"/>
        </w:rPr>
        <w:t>Sport</w:t>
      </w:r>
      <w:r w:rsidRPr="009F5525">
        <w:rPr>
          <w:rFonts w:asciiTheme="minorHAnsi" w:hAnsiTheme="minorHAnsi" w:cstheme="minorHAnsi"/>
          <w:spacing w:val="-9"/>
        </w:rPr>
        <w:t xml:space="preserve"> </w:t>
      </w:r>
      <w:r w:rsidRPr="009F5525">
        <w:rPr>
          <w:rFonts w:asciiTheme="minorHAnsi" w:hAnsiTheme="minorHAnsi" w:cstheme="minorHAnsi"/>
          <w:spacing w:val="-1"/>
        </w:rPr>
        <w:t>Liverpool</w:t>
      </w:r>
      <w:r w:rsidRPr="009F5525">
        <w:rPr>
          <w:rFonts w:asciiTheme="minorHAnsi" w:hAnsiTheme="minorHAnsi" w:cstheme="minorHAnsi"/>
          <w:spacing w:val="-10"/>
        </w:rPr>
        <w:t xml:space="preserve"> </w:t>
      </w:r>
      <w:r w:rsidRPr="009F5525">
        <w:rPr>
          <w:rFonts w:asciiTheme="minorHAnsi" w:hAnsiTheme="minorHAnsi" w:cstheme="minorHAnsi"/>
        </w:rPr>
        <w:t>will</w:t>
      </w:r>
      <w:r w:rsidRPr="009F5525">
        <w:rPr>
          <w:rFonts w:asciiTheme="minorHAnsi" w:hAnsiTheme="minorHAnsi" w:cstheme="minorHAnsi"/>
          <w:spacing w:val="-10"/>
        </w:rPr>
        <w:t xml:space="preserve"> </w:t>
      </w:r>
      <w:r w:rsidRPr="009F5525">
        <w:rPr>
          <w:rFonts w:asciiTheme="minorHAnsi" w:hAnsiTheme="minorHAnsi" w:cstheme="minorHAnsi"/>
          <w:spacing w:val="-1"/>
        </w:rPr>
        <w:t>reimburse</w:t>
      </w:r>
      <w:r w:rsidRPr="009F5525">
        <w:rPr>
          <w:rFonts w:asciiTheme="minorHAnsi" w:hAnsiTheme="minorHAnsi" w:cstheme="minorHAnsi"/>
          <w:spacing w:val="-9"/>
        </w:rPr>
        <w:t xml:space="preserve"> </w:t>
      </w:r>
      <w:r w:rsidRPr="009F5525">
        <w:rPr>
          <w:rFonts w:asciiTheme="minorHAnsi" w:hAnsiTheme="minorHAnsi" w:cstheme="minorHAnsi"/>
          <w:spacing w:val="-1"/>
        </w:rPr>
        <w:t>students</w:t>
      </w:r>
      <w:r w:rsidRPr="009F5525">
        <w:rPr>
          <w:rFonts w:asciiTheme="minorHAnsi" w:hAnsiTheme="minorHAnsi" w:cstheme="minorHAnsi"/>
          <w:spacing w:val="-10"/>
        </w:rPr>
        <w:t xml:space="preserve"> </w:t>
      </w:r>
      <w:r w:rsidRPr="009F5525">
        <w:rPr>
          <w:rFonts w:asciiTheme="minorHAnsi" w:hAnsiTheme="minorHAnsi" w:cstheme="minorHAnsi"/>
        </w:rPr>
        <w:t>an</w:t>
      </w:r>
      <w:r w:rsidRPr="009F5525">
        <w:rPr>
          <w:rFonts w:asciiTheme="minorHAnsi" w:hAnsiTheme="minorHAnsi" w:cstheme="minorHAnsi"/>
          <w:spacing w:val="-10"/>
        </w:rPr>
        <w:t xml:space="preserve"> </w:t>
      </w:r>
      <w:r w:rsidRPr="009F5525">
        <w:rPr>
          <w:rFonts w:asciiTheme="minorHAnsi" w:hAnsiTheme="minorHAnsi" w:cstheme="minorHAnsi"/>
          <w:spacing w:val="-1"/>
        </w:rPr>
        <w:t>agreed</w:t>
      </w:r>
      <w:r w:rsidRPr="009F5525">
        <w:rPr>
          <w:rFonts w:asciiTheme="minorHAnsi" w:hAnsiTheme="minorHAnsi" w:cstheme="minorHAnsi"/>
          <w:spacing w:val="-10"/>
        </w:rPr>
        <w:t xml:space="preserve"> </w:t>
      </w:r>
      <w:r w:rsidRPr="009F5525">
        <w:rPr>
          <w:rFonts w:asciiTheme="minorHAnsi" w:hAnsiTheme="minorHAnsi" w:cstheme="minorHAnsi"/>
          <w:spacing w:val="-1"/>
        </w:rPr>
        <w:t>proportion</w:t>
      </w:r>
      <w:r w:rsidRPr="009F5525">
        <w:rPr>
          <w:rFonts w:asciiTheme="minorHAnsi" w:hAnsiTheme="minorHAnsi" w:cstheme="minorHAnsi"/>
          <w:spacing w:val="-10"/>
        </w:rPr>
        <w:t xml:space="preserve"> </w:t>
      </w:r>
      <w:r w:rsidRPr="009F5525">
        <w:rPr>
          <w:rFonts w:asciiTheme="minorHAnsi" w:hAnsiTheme="minorHAnsi" w:cstheme="minorHAnsi"/>
        </w:rPr>
        <w:t>of</w:t>
      </w:r>
      <w:r w:rsidRPr="009F5525">
        <w:rPr>
          <w:rFonts w:asciiTheme="minorHAnsi" w:hAnsiTheme="minorHAnsi" w:cstheme="minorHAnsi"/>
          <w:spacing w:val="-10"/>
        </w:rPr>
        <w:t xml:space="preserve"> </w:t>
      </w:r>
      <w:r w:rsidRPr="009F5525">
        <w:rPr>
          <w:rFonts w:asciiTheme="minorHAnsi" w:hAnsiTheme="minorHAnsi" w:cstheme="minorHAnsi"/>
          <w:spacing w:val="-1"/>
        </w:rPr>
        <w:t>their</w:t>
      </w:r>
      <w:r w:rsidRPr="009F5525">
        <w:rPr>
          <w:rFonts w:asciiTheme="minorHAnsi" w:hAnsiTheme="minorHAnsi" w:cstheme="minorHAnsi"/>
          <w:spacing w:val="-10"/>
        </w:rPr>
        <w:t xml:space="preserve"> </w:t>
      </w:r>
      <w:r w:rsidRPr="009F5525">
        <w:rPr>
          <w:rFonts w:asciiTheme="minorHAnsi" w:hAnsiTheme="minorHAnsi" w:cstheme="minorHAnsi"/>
          <w:spacing w:val="-1"/>
        </w:rPr>
        <w:t>costs</w:t>
      </w:r>
      <w:r w:rsidRPr="009F5525">
        <w:rPr>
          <w:rFonts w:asciiTheme="minorHAnsi" w:hAnsiTheme="minorHAnsi" w:cstheme="minorHAnsi"/>
          <w:spacing w:val="-11"/>
        </w:rPr>
        <w:t xml:space="preserve"> </w:t>
      </w:r>
      <w:r w:rsidRPr="009F5525">
        <w:rPr>
          <w:rFonts w:asciiTheme="minorHAnsi" w:hAnsiTheme="minorHAnsi" w:cstheme="minorHAnsi"/>
        </w:rPr>
        <w:t>when</w:t>
      </w:r>
      <w:r w:rsidRPr="009F5525">
        <w:rPr>
          <w:rFonts w:asciiTheme="minorHAnsi" w:hAnsiTheme="minorHAnsi" w:cstheme="minorHAnsi"/>
          <w:spacing w:val="-10"/>
        </w:rPr>
        <w:t xml:space="preserve"> </w:t>
      </w:r>
      <w:r w:rsidRPr="009F5525">
        <w:rPr>
          <w:rFonts w:asciiTheme="minorHAnsi" w:hAnsiTheme="minorHAnsi" w:cstheme="minorHAnsi"/>
          <w:spacing w:val="-1"/>
        </w:rPr>
        <w:t>chosen</w:t>
      </w:r>
      <w:r w:rsidRPr="009F5525">
        <w:rPr>
          <w:rFonts w:asciiTheme="minorHAnsi" w:hAnsiTheme="minorHAnsi" w:cstheme="minorHAnsi"/>
          <w:spacing w:val="69"/>
        </w:rPr>
        <w:t xml:space="preserve"> </w:t>
      </w:r>
      <w:r w:rsidRPr="009F5525">
        <w:rPr>
          <w:rFonts w:asciiTheme="minorHAnsi" w:hAnsiTheme="minorHAnsi" w:cstheme="minorHAnsi"/>
        </w:rPr>
        <w:t>to</w:t>
      </w:r>
      <w:r w:rsidRPr="009F5525">
        <w:rPr>
          <w:rFonts w:asciiTheme="minorHAnsi" w:hAnsiTheme="minorHAnsi" w:cstheme="minorHAnsi"/>
          <w:spacing w:val="-5"/>
        </w:rPr>
        <w:t xml:space="preserve"> </w:t>
      </w:r>
      <w:r w:rsidRPr="009F5525">
        <w:rPr>
          <w:rFonts w:asciiTheme="minorHAnsi" w:hAnsiTheme="minorHAnsi" w:cstheme="minorHAnsi"/>
          <w:spacing w:val="-1"/>
        </w:rPr>
        <w:t>play</w:t>
      </w:r>
      <w:r w:rsidRPr="009F5525">
        <w:rPr>
          <w:rFonts w:asciiTheme="minorHAnsi" w:hAnsiTheme="minorHAnsi" w:cstheme="minorHAnsi"/>
          <w:spacing w:val="-9"/>
        </w:rPr>
        <w:t xml:space="preserve"> </w:t>
      </w:r>
      <w:r w:rsidRPr="009F5525">
        <w:rPr>
          <w:rFonts w:asciiTheme="minorHAnsi" w:hAnsiTheme="minorHAnsi" w:cstheme="minorHAnsi"/>
          <w:spacing w:val="-1"/>
        </w:rPr>
        <w:t>for</w:t>
      </w:r>
      <w:r w:rsidRPr="009F5525">
        <w:rPr>
          <w:rFonts w:asciiTheme="minorHAnsi" w:hAnsiTheme="minorHAnsi" w:cstheme="minorHAnsi"/>
          <w:spacing w:val="-9"/>
        </w:rPr>
        <w:t xml:space="preserve"> </w:t>
      </w:r>
      <w:r w:rsidRPr="009F5525">
        <w:rPr>
          <w:rFonts w:asciiTheme="minorHAnsi" w:hAnsiTheme="minorHAnsi" w:cstheme="minorHAnsi"/>
          <w:spacing w:val="-1"/>
        </w:rPr>
        <w:t>English</w:t>
      </w:r>
      <w:r w:rsidRPr="009F5525">
        <w:rPr>
          <w:rFonts w:asciiTheme="minorHAnsi" w:hAnsiTheme="minorHAnsi" w:cstheme="minorHAnsi"/>
          <w:spacing w:val="-8"/>
        </w:rPr>
        <w:t xml:space="preserve"> </w:t>
      </w:r>
      <w:r w:rsidRPr="009F5525">
        <w:rPr>
          <w:rFonts w:asciiTheme="minorHAnsi" w:hAnsiTheme="minorHAnsi" w:cstheme="minorHAnsi"/>
          <w:spacing w:val="-1"/>
        </w:rPr>
        <w:t>and</w:t>
      </w:r>
      <w:r w:rsidRPr="009F5525">
        <w:rPr>
          <w:rFonts w:asciiTheme="minorHAnsi" w:hAnsiTheme="minorHAnsi" w:cstheme="minorHAnsi"/>
          <w:spacing w:val="-8"/>
        </w:rPr>
        <w:t xml:space="preserve"> </w:t>
      </w:r>
      <w:r w:rsidRPr="009F5525">
        <w:rPr>
          <w:rFonts w:asciiTheme="minorHAnsi" w:hAnsiTheme="minorHAnsi" w:cstheme="minorHAnsi"/>
          <w:spacing w:val="-1"/>
        </w:rPr>
        <w:t>British</w:t>
      </w:r>
      <w:r w:rsidRPr="009F5525">
        <w:rPr>
          <w:rFonts w:asciiTheme="minorHAnsi" w:hAnsiTheme="minorHAnsi" w:cstheme="minorHAnsi"/>
          <w:spacing w:val="-8"/>
        </w:rPr>
        <w:t xml:space="preserve"> </w:t>
      </w:r>
      <w:r w:rsidRPr="009F5525">
        <w:rPr>
          <w:rFonts w:asciiTheme="minorHAnsi" w:hAnsiTheme="minorHAnsi" w:cstheme="minorHAnsi"/>
          <w:spacing w:val="-1"/>
        </w:rPr>
        <w:t>teams</w:t>
      </w:r>
      <w:r w:rsidRPr="009F5525">
        <w:rPr>
          <w:rFonts w:asciiTheme="minorHAnsi" w:hAnsiTheme="minorHAnsi" w:cstheme="minorHAnsi"/>
          <w:spacing w:val="-7"/>
        </w:rPr>
        <w:t xml:space="preserve"> </w:t>
      </w:r>
      <w:r w:rsidRPr="009F5525">
        <w:rPr>
          <w:rFonts w:asciiTheme="minorHAnsi" w:hAnsiTheme="minorHAnsi" w:cstheme="minorHAnsi"/>
        </w:rPr>
        <w:t>in</w:t>
      </w:r>
      <w:r w:rsidRPr="009F5525">
        <w:rPr>
          <w:rFonts w:asciiTheme="minorHAnsi" w:hAnsiTheme="minorHAnsi" w:cstheme="minorHAnsi"/>
          <w:spacing w:val="-8"/>
        </w:rPr>
        <w:t xml:space="preserve"> </w:t>
      </w:r>
      <w:r w:rsidRPr="009F5525">
        <w:rPr>
          <w:rFonts w:asciiTheme="minorHAnsi" w:hAnsiTheme="minorHAnsi" w:cstheme="minorHAnsi"/>
          <w:spacing w:val="-1"/>
        </w:rPr>
        <w:t>representative</w:t>
      </w:r>
      <w:r w:rsidRPr="009F5525">
        <w:rPr>
          <w:rFonts w:asciiTheme="minorHAnsi" w:hAnsiTheme="minorHAnsi" w:cstheme="minorHAnsi"/>
          <w:spacing w:val="-11"/>
        </w:rPr>
        <w:t xml:space="preserve"> </w:t>
      </w:r>
      <w:r w:rsidRPr="009F5525">
        <w:rPr>
          <w:rFonts w:asciiTheme="minorHAnsi" w:hAnsiTheme="minorHAnsi" w:cstheme="minorHAnsi"/>
          <w:spacing w:val="-1"/>
        </w:rPr>
        <w:t>games</w:t>
      </w:r>
      <w:r w:rsidRPr="009F5525">
        <w:rPr>
          <w:rFonts w:asciiTheme="minorHAnsi" w:hAnsiTheme="minorHAnsi" w:cstheme="minorHAnsi"/>
          <w:spacing w:val="-7"/>
        </w:rPr>
        <w:t xml:space="preserve"> </w:t>
      </w:r>
      <w:r w:rsidRPr="009F5525">
        <w:rPr>
          <w:rFonts w:asciiTheme="minorHAnsi" w:hAnsiTheme="minorHAnsi" w:cstheme="minorHAnsi"/>
          <w:spacing w:val="-1"/>
        </w:rPr>
        <w:t>and</w:t>
      </w:r>
      <w:r w:rsidRPr="009F5525">
        <w:rPr>
          <w:rFonts w:asciiTheme="minorHAnsi" w:hAnsiTheme="minorHAnsi" w:cstheme="minorHAnsi"/>
          <w:spacing w:val="-10"/>
        </w:rPr>
        <w:t xml:space="preserve"> </w:t>
      </w:r>
      <w:r w:rsidRPr="009F5525">
        <w:rPr>
          <w:rFonts w:asciiTheme="minorHAnsi" w:hAnsiTheme="minorHAnsi" w:cstheme="minorHAnsi"/>
        </w:rPr>
        <w:t>when</w:t>
      </w:r>
      <w:r w:rsidRPr="009F5525">
        <w:rPr>
          <w:rFonts w:asciiTheme="minorHAnsi" w:hAnsiTheme="minorHAnsi" w:cstheme="minorHAnsi"/>
          <w:spacing w:val="-8"/>
        </w:rPr>
        <w:t xml:space="preserve"> </w:t>
      </w:r>
      <w:r w:rsidRPr="009F5525">
        <w:rPr>
          <w:rFonts w:asciiTheme="minorHAnsi" w:hAnsiTheme="minorHAnsi" w:cstheme="minorHAnsi"/>
        </w:rPr>
        <w:t>the</w:t>
      </w:r>
      <w:r w:rsidRPr="009F5525">
        <w:rPr>
          <w:rFonts w:asciiTheme="minorHAnsi" w:hAnsiTheme="minorHAnsi" w:cstheme="minorHAnsi"/>
          <w:spacing w:val="-7"/>
        </w:rPr>
        <w:t xml:space="preserve"> </w:t>
      </w:r>
      <w:r w:rsidRPr="009F5525">
        <w:rPr>
          <w:rFonts w:asciiTheme="minorHAnsi" w:hAnsiTheme="minorHAnsi" w:cstheme="minorHAnsi"/>
          <w:spacing w:val="-2"/>
        </w:rPr>
        <w:t>NGB</w:t>
      </w:r>
      <w:r w:rsidRPr="009F5525">
        <w:rPr>
          <w:rFonts w:asciiTheme="minorHAnsi" w:hAnsiTheme="minorHAnsi" w:cstheme="minorHAnsi"/>
          <w:spacing w:val="-7"/>
        </w:rPr>
        <w:t xml:space="preserve"> </w:t>
      </w:r>
      <w:r w:rsidRPr="009F5525">
        <w:rPr>
          <w:rFonts w:asciiTheme="minorHAnsi" w:hAnsiTheme="minorHAnsi" w:cstheme="minorHAnsi"/>
          <w:spacing w:val="-1"/>
        </w:rPr>
        <w:t>or</w:t>
      </w:r>
      <w:r w:rsidRPr="009F5525">
        <w:rPr>
          <w:rFonts w:asciiTheme="minorHAnsi" w:hAnsiTheme="minorHAnsi" w:cstheme="minorHAnsi"/>
          <w:spacing w:val="-7"/>
        </w:rPr>
        <w:t xml:space="preserve"> </w:t>
      </w:r>
      <w:r w:rsidRPr="009F5525">
        <w:rPr>
          <w:rFonts w:asciiTheme="minorHAnsi" w:hAnsiTheme="minorHAnsi" w:cstheme="minorHAnsi"/>
        </w:rPr>
        <w:t>an</w:t>
      </w:r>
      <w:r w:rsidRPr="009F5525">
        <w:rPr>
          <w:rFonts w:asciiTheme="minorHAnsi" w:hAnsiTheme="minorHAnsi" w:cstheme="minorHAnsi"/>
          <w:spacing w:val="-8"/>
        </w:rPr>
        <w:t xml:space="preserve"> </w:t>
      </w:r>
      <w:r w:rsidRPr="009F5525">
        <w:rPr>
          <w:rFonts w:asciiTheme="minorHAnsi" w:hAnsiTheme="minorHAnsi" w:cstheme="minorHAnsi"/>
          <w:spacing w:val="-1"/>
        </w:rPr>
        <w:t>individual</w:t>
      </w:r>
      <w:r w:rsidR="009F5525">
        <w:rPr>
          <w:rFonts w:asciiTheme="minorHAnsi" w:hAnsiTheme="minorHAnsi" w:cstheme="minorHAnsi"/>
          <w:spacing w:val="-1"/>
        </w:rPr>
        <w:t xml:space="preserve"> </w:t>
      </w:r>
      <w:r w:rsidRPr="009F5525">
        <w:rPr>
          <w:rFonts w:asciiTheme="minorHAnsi" w:hAnsiTheme="minorHAnsi" w:cstheme="minorHAnsi"/>
          <w:spacing w:val="-1"/>
        </w:rPr>
        <w:t>scholarship does</w:t>
      </w:r>
      <w:r w:rsidRPr="009F5525">
        <w:rPr>
          <w:rFonts w:asciiTheme="minorHAnsi" w:hAnsiTheme="minorHAnsi" w:cstheme="minorHAnsi"/>
        </w:rPr>
        <w:t xml:space="preserve"> </w:t>
      </w:r>
      <w:r w:rsidRPr="009F5525">
        <w:rPr>
          <w:rFonts w:asciiTheme="minorHAnsi" w:hAnsiTheme="minorHAnsi" w:cstheme="minorHAnsi"/>
          <w:spacing w:val="-1"/>
        </w:rPr>
        <w:t>not</w:t>
      </w:r>
      <w:r w:rsidRPr="009F5525">
        <w:rPr>
          <w:rFonts w:asciiTheme="minorHAnsi" w:hAnsiTheme="minorHAnsi" w:cstheme="minorHAnsi"/>
        </w:rPr>
        <w:t xml:space="preserve"> </w:t>
      </w:r>
      <w:r w:rsidRPr="009F5525">
        <w:rPr>
          <w:rFonts w:asciiTheme="minorHAnsi" w:hAnsiTheme="minorHAnsi" w:cstheme="minorHAnsi"/>
          <w:spacing w:val="-1"/>
        </w:rPr>
        <w:t>cover</w:t>
      </w:r>
      <w:r w:rsidRPr="009F5525">
        <w:rPr>
          <w:rFonts w:asciiTheme="minorHAnsi" w:hAnsiTheme="minorHAnsi" w:cstheme="minorHAnsi"/>
          <w:spacing w:val="-2"/>
        </w:rPr>
        <w:t xml:space="preserve"> </w:t>
      </w:r>
      <w:r w:rsidRPr="009F5525">
        <w:rPr>
          <w:rFonts w:asciiTheme="minorHAnsi" w:hAnsiTheme="minorHAnsi" w:cstheme="minorHAnsi"/>
          <w:spacing w:val="-1"/>
        </w:rPr>
        <w:t>costs</w:t>
      </w:r>
      <w:r w:rsidR="00D46DC4">
        <w:rPr>
          <w:rFonts w:asciiTheme="minorHAnsi" w:hAnsiTheme="minorHAnsi" w:cstheme="minorHAnsi"/>
          <w:spacing w:val="-1"/>
        </w:rPr>
        <w:t>,</w:t>
      </w:r>
      <w:r w:rsidRPr="009F5525">
        <w:rPr>
          <w:rFonts w:asciiTheme="minorHAnsi" w:hAnsiTheme="minorHAnsi" w:cstheme="minorHAnsi"/>
          <w:spacing w:val="-2"/>
        </w:rPr>
        <w:t xml:space="preserve"> </w:t>
      </w:r>
      <w:r w:rsidRPr="009F5525">
        <w:rPr>
          <w:rFonts w:asciiTheme="minorHAnsi" w:hAnsiTheme="minorHAnsi" w:cstheme="minorHAnsi"/>
          <w:spacing w:val="-1"/>
        </w:rPr>
        <w:t>provided</w:t>
      </w:r>
      <w:r w:rsidRPr="009F5525">
        <w:rPr>
          <w:rFonts w:asciiTheme="minorHAnsi" w:hAnsiTheme="minorHAnsi" w:cstheme="minorHAnsi"/>
        </w:rPr>
        <w:t xml:space="preserve"> that</w:t>
      </w:r>
      <w:r w:rsidRPr="009F5525">
        <w:rPr>
          <w:rFonts w:asciiTheme="minorHAnsi" w:hAnsiTheme="minorHAnsi" w:cstheme="minorHAnsi"/>
          <w:spacing w:val="-2"/>
        </w:rPr>
        <w:t xml:space="preserve"> </w:t>
      </w:r>
      <w:r w:rsidRPr="009F5525">
        <w:rPr>
          <w:rFonts w:asciiTheme="minorHAnsi" w:hAnsiTheme="minorHAnsi" w:cstheme="minorHAnsi"/>
        </w:rPr>
        <w:t xml:space="preserve">the </w:t>
      </w:r>
      <w:r w:rsidRPr="009F5525">
        <w:rPr>
          <w:rFonts w:asciiTheme="minorHAnsi" w:hAnsiTheme="minorHAnsi" w:cstheme="minorHAnsi"/>
          <w:spacing w:val="-1"/>
        </w:rPr>
        <w:t>player</w:t>
      </w:r>
      <w:r w:rsidRPr="009F5525">
        <w:rPr>
          <w:rFonts w:asciiTheme="minorHAnsi" w:hAnsiTheme="minorHAnsi" w:cstheme="minorHAnsi"/>
        </w:rPr>
        <w:t xml:space="preserve"> </w:t>
      </w:r>
      <w:r w:rsidRPr="009F5525">
        <w:rPr>
          <w:rFonts w:asciiTheme="minorHAnsi" w:hAnsiTheme="minorHAnsi" w:cstheme="minorHAnsi"/>
          <w:spacing w:val="-1"/>
        </w:rPr>
        <w:t>also</w:t>
      </w:r>
      <w:r w:rsidRPr="009F5525">
        <w:rPr>
          <w:rFonts w:asciiTheme="minorHAnsi" w:hAnsiTheme="minorHAnsi" w:cstheme="minorHAnsi"/>
          <w:spacing w:val="1"/>
        </w:rPr>
        <w:t xml:space="preserve"> </w:t>
      </w:r>
      <w:r w:rsidRPr="009F5525">
        <w:rPr>
          <w:rFonts w:asciiTheme="minorHAnsi" w:hAnsiTheme="minorHAnsi" w:cstheme="minorHAnsi"/>
          <w:spacing w:val="-1"/>
        </w:rPr>
        <w:t>competes</w:t>
      </w:r>
      <w:r w:rsidRPr="009F5525">
        <w:rPr>
          <w:rFonts w:asciiTheme="minorHAnsi" w:hAnsiTheme="minorHAnsi" w:cstheme="minorHAnsi"/>
        </w:rPr>
        <w:t xml:space="preserve"> </w:t>
      </w:r>
      <w:r w:rsidRPr="009F5525">
        <w:rPr>
          <w:rFonts w:asciiTheme="minorHAnsi" w:hAnsiTheme="minorHAnsi" w:cstheme="minorHAnsi"/>
          <w:spacing w:val="-1"/>
        </w:rPr>
        <w:t>for</w:t>
      </w:r>
      <w:r w:rsidRPr="009F5525">
        <w:rPr>
          <w:rFonts w:asciiTheme="minorHAnsi" w:hAnsiTheme="minorHAnsi" w:cstheme="minorHAnsi"/>
        </w:rPr>
        <w:t xml:space="preserve"> </w:t>
      </w:r>
      <w:r w:rsidRPr="009F5525">
        <w:rPr>
          <w:rFonts w:asciiTheme="minorHAnsi" w:hAnsiTheme="minorHAnsi" w:cstheme="minorHAnsi"/>
          <w:spacing w:val="-1"/>
        </w:rPr>
        <w:t>the</w:t>
      </w:r>
      <w:r w:rsidRPr="009F5525">
        <w:rPr>
          <w:rFonts w:asciiTheme="minorHAnsi" w:hAnsiTheme="minorHAnsi" w:cstheme="minorHAnsi"/>
          <w:spacing w:val="-2"/>
        </w:rPr>
        <w:t xml:space="preserve"> </w:t>
      </w:r>
      <w:r w:rsidRPr="009F5525">
        <w:rPr>
          <w:rFonts w:asciiTheme="minorHAnsi" w:hAnsiTheme="minorHAnsi" w:cstheme="minorHAnsi"/>
          <w:spacing w:val="-1"/>
        </w:rPr>
        <w:t>University</w:t>
      </w:r>
      <w:r w:rsidRPr="009F5525">
        <w:rPr>
          <w:rFonts w:asciiTheme="minorHAnsi" w:hAnsiTheme="minorHAnsi" w:cstheme="minorHAnsi"/>
        </w:rPr>
        <w:t xml:space="preserve"> </w:t>
      </w:r>
      <w:r w:rsidRPr="009F5525">
        <w:rPr>
          <w:rFonts w:asciiTheme="minorHAnsi" w:hAnsiTheme="minorHAnsi" w:cstheme="minorHAnsi"/>
          <w:spacing w:val="-2"/>
        </w:rPr>
        <w:t>first</w:t>
      </w:r>
      <w:r w:rsidRPr="009F5525">
        <w:rPr>
          <w:rFonts w:asciiTheme="minorHAnsi" w:hAnsiTheme="minorHAnsi" w:cstheme="minorHAnsi"/>
          <w:spacing w:val="53"/>
        </w:rPr>
        <w:t xml:space="preserve"> </w:t>
      </w:r>
      <w:r w:rsidRPr="009F5525">
        <w:rPr>
          <w:rFonts w:asciiTheme="minorHAnsi" w:hAnsiTheme="minorHAnsi" w:cstheme="minorHAnsi"/>
          <w:spacing w:val="-1"/>
        </w:rPr>
        <w:t>team</w:t>
      </w:r>
      <w:r w:rsidRPr="009F5525">
        <w:rPr>
          <w:rFonts w:asciiTheme="minorHAnsi" w:hAnsiTheme="minorHAnsi" w:cstheme="minorHAnsi"/>
          <w:spacing w:val="1"/>
        </w:rPr>
        <w:t xml:space="preserve"> </w:t>
      </w:r>
      <w:r w:rsidRPr="009F5525">
        <w:rPr>
          <w:rFonts w:asciiTheme="minorHAnsi" w:hAnsiTheme="minorHAnsi" w:cstheme="minorHAnsi"/>
        </w:rPr>
        <w:t>in that</w:t>
      </w:r>
      <w:r w:rsidRPr="009F5525">
        <w:rPr>
          <w:rFonts w:asciiTheme="minorHAnsi" w:hAnsiTheme="minorHAnsi" w:cstheme="minorHAnsi"/>
          <w:spacing w:val="-3"/>
        </w:rPr>
        <w:t xml:space="preserve"> </w:t>
      </w:r>
      <w:r w:rsidRPr="009F5525">
        <w:rPr>
          <w:rFonts w:asciiTheme="minorHAnsi" w:hAnsiTheme="minorHAnsi" w:cstheme="minorHAnsi"/>
          <w:spacing w:val="-1"/>
        </w:rPr>
        <w:t>sport.</w:t>
      </w:r>
    </w:p>
    <w:p w14:paraId="6063DB2D" w14:textId="77777777" w:rsidR="002514DE" w:rsidRPr="004848A1" w:rsidRDefault="002514DE" w:rsidP="00C72947">
      <w:pPr>
        <w:pStyle w:val="BodyText"/>
        <w:tabs>
          <w:tab w:val="left" w:pos="858"/>
        </w:tabs>
        <w:kinsoku w:val="0"/>
        <w:overflowPunct w:val="0"/>
        <w:spacing w:before="2"/>
        <w:ind w:left="1418"/>
        <w:rPr>
          <w:rFonts w:asciiTheme="minorHAnsi" w:hAnsiTheme="minorHAnsi" w:cstheme="minorHAnsi"/>
        </w:rPr>
      </w:pPr>
    </w:p>
    <w:p w14:paraId="71DC3499" w14:textId="77777777" w:rsidR="002514DE" w:rsidRPr="004848A1" w:rsidRDefault="002514DE" w:rsidP="00FC646F">
      <w:pPr>
        <w:pStyle w:val="BodyText"/>
        <w:numPr>
          <w:ilvl w:val="0"/>
          <w:numId w:val="17"/>
        </w:numPr>
        <w:tabs>
          <w:tab w:val="left" w:pos="858"/>
        </w:tabs>
        <w:kinsoku w:val="0"/>
        <w:overflowPunct w:val="0"/>
        <w:spacing w:line="276" w:lineRule="auto"/>
        <w:ind w:left="1418" w:right="135"/>
        <w:rPr>
          <w:rFonts w:asciiTheme="minorHAnsi" w:hAnsiTheme="minorHAnsi" w:cstheme="minorHAnsi"/>
        </w:rPr>
      </w:pPr>
      <w:r w:rsidRPr="004848A1">
        <w:rPr>
          <w:rFonts w:asciiTheme="minorHAnsi" w:hAnsiTheme="minorHAnsi" w:cstheme="minorHAnsi"/>
          <w:spacing w:val="-1"/>
        </w:rPr>
        <w:t>Any</w:t>
      </w:r>
      <w:r w:rsidRPr="004848A1">
        <w:rPr>
          <w:rFonts w:asciiTheme="minorHAnsi" w:hAnsiTheme="minorHAnsi" w:cstheme="minorHAnsi"/>
          <w:spacing w:val="-2"/>
        </w:rPr>
        <w:t xml:space="preserve"> </w:t>
      </w:r>
      <w:r w:rsidRPr="004848A1">
        <w:rPr>
          <w:rFonts w:asciiTheme="minorHAnsi" w:hAnsiTheme="minorHAnsi" w:cstheme="minorHAnsi"/>
          <w:spacing w:val="-1"/>
        </w:rPr>
        <w:t>such</w:t>
      </w:r>
      <w:r w:rsidRPr="004848A1">
        <w:rPr>
          <w:rFonts w:asciiTheme="minorHAnsi" w:hAnsiTheme="minorHAnsi" w:cstheme="minorHAnsi"/>
          <w:spacing w:val="-6"/>
        </w:rPr>
        <w:t xml:space="preserve"> </w:t>
      </w:r>
      <w:r w:rsidRPr="004848A1">
        <w:rPr>
          <w:rFonts w:asciiTheme="minorHAnsi" w:hAnsiTheme="minorHAnsi" w:cstheme="minorHAnsi"/>
          <w:spacing w:val="-1"/>
        </w:rPr>
        <w:t>student</w:t>
      </w:r>
      <w:r w:rsidRPr="004848A1">
        <w:rPr>
          <w:rFonts w:asciiTheme="minorHAnsi" w:hAnsiTheme="minorHAnsi" w:cstheme="minorHAnsi"/>
          <w:spacing w:val="-7"/>
        </w:rPr>
        <w:t xml:space="preserve"> </w:t>
      </w:r>
      <w:r w:rsidRPr="004848A1">
        <w:rPr>
          <w:rFonts w:asciiTheme="minorHAnsi" w:hAnsiTheme="minorHAnsi" w:cstheme="minorHAnsi"/>
        </w:rPr>
        <w:t>who</w:t>
      </w:r>
      <w:r w:rsidRPr="004848A1">
        <w:rPr>
          <w:rFonts w:asciiTheme="minorHAnsi" w:hAnsiTheme="minorHAnsi" w:cstheme="minorHAnsi"/>
          <w:spacing w:val="-4"/>
        </w:rPr>
        <w:t xml:space="preserve"> </w:t>
      </w:r>
      <w:r w:rsidRPr="004848A1">
        <w:rPr>
          <w:rFonts w:asciiTheme="minorHAnsi" w:hAnsiTheme="minorHAnsi" w:cstheme="minorHAnsi"/>
        </w:rPr>
        <w:t>is</w:t>
      </w:r>
      <w:r w:rsidRPr="004848A1">
        <w:rPr>
          <w:rFonts w:asciiTheme="minorHAnsi" w:hAnsiTheme="minorHAnsi" w:cstheme="minorHAnsi"/>
          <w:spacing w:val="-5"/>
        </w:rPr>
        <w:t xml:space="preserve"> </w:t>
      </w:r>
      <w:r w:rsidRPr="004848A1">
        <w:rPr>
          <w:rFonts w:asciiTheme="minorHAnsi" w:hAnsiTheme="minorHAnsi" w:cstheme="minorHAnsi"/>
          <w:spacing w:val="-1"/>
        </w:rPr>
        <w:t xml:space="preserve">also </w:t>
      </w:r>
      <w:r w:rsidRPr="004848A1">
        <w:rPr>
          <w:rFonts w:asciiTheme="minorHAnsi" w:hAnsiTheme="minorHAnsi" w:cstheme="minorHAnsi"/>
        </w:rPr>
        <w:t>a</w:t>
      </w:r>
      <w:r w:rsidRPr="004848A1">
        <w:rPr>
          <w:rFonts w:asciiTheme="minorHAnsi" w:hAnsiTheme="minorHAnsi" w:cstheme="minorHAnsi"/>
          <w:spacing w:val="-5"/>
        </w:rPr>
        <w:t xml:space="preserve"> </w:t>
      </w:r>
      <w:r w:rsidRPr="004848A1">
        <w:rPr>
          <w:rFonts w:asciiTheme="minorHAnsi" w:hAnsiTheme="minorHAnsi" w:cstheme="minorHAnsi"/>
          <w:spacing w:val="-1"/>
        </w:rPr>
        <w:t>sports</w:t>
      </w:r>
      <w:r w:rsidRPr="004848A1">
        <w:rPr>
          <w:rFonts w:asciiTheme="minorHAnsi" w:hAnsiTheme="minorHAnsi" w:cstheme="minorHAnsi"/>
          <w:spacing w:val="-5"/>
        </w:rPr>
        <w:t xml:space="preserve"> </w:t>
      </w:r>
      <w:r w:rsidRPr="004848A1">
        <w:rPr>
          <w:rFonts w:asciiTheme="minorHAnsi" w:hAnsiTheme="minorHAnsi" w:cstheme="minorHAnsi"/>
          <w:spacing w:val="-1"/>
        </w:rPr>
        <w:t>scholar</w:t>
      </w:r>
      <w:r w:rsidRPr="004848A1">
        <w:rPr>
          <w:rFonts w:asciiTheme="minorHAnsi" w:hAnsiTheme="minorHAnsi" w:cstheme="minorHAnsi"/>
          <w:spacing w:val="-6"/>
        </w:rPr>
        <w:t xml:space="preserve"> </w:t>
      </w:r>
      <w:r w:rsidRPr="004848A1">
        <w:rPr>
          <w:rFonts w:asciiTheme="minorHAnsi" w:hAnsiTheme="minorHAnsi" w:cstheme="minorHAnsi"/>
        </w:rPr>
        <w:t>will</w:t>
      </w:r>
      <w:r w:rsidRPr="004848A1">
        <w:rPr>
          <w:rFonts w:asciiTheme="minorHAnsi" w:hAnsiTheme="minorHAnsi" w:cstheme="minorHAnsi"/>
          <w:spacing w:val="-3"/>
        </w:rPr>
        <w:t xml:space="preserve"> </w:t>
      </w:r>
      <w:r w:rsidRPr="004848A1">
        <w:rPr>
          <w:rFonts w:asciiTheme="minorHAnsi" w:hAnsiTheme="minorHAnsi" w:cstheme="minorHAnsi"/>
          <w:spacing w:val="-1"/>
        </w:rPr>
        <w:t>normally</w:t>
      </w:r>
      <w:r w:rsidRPr="004848A1">
        <w:rPr>
          <w:rFonts w:asciiTheme="minorHAnsi" w:hAnsiTheme="minorHAnsi" w:cstheme="minorHAnsi"/>
          <w:spacing w:val="-2"/>
        </w:rPr>
        <w:t xml:space="preserve"> </w:t>
      </w:r>
      <w:r w:rsidRPr="004848A1">
        <w:rPr>
          <w:rFonts w:asciiTheme="minorHAnsi" w:hAnsiTheme="minorHAnsi" w:cstheme="minorHAnsi"/>
          <w:spacing w:val="-1"/>
        </w:rPr>
        <w:t>have</w:t>
      </w:r>
      <w:r w:rsidRPr="004848A1">
        <w:rPr>
          <w:rFonts w:asciiTheme="minorHAnsi" w:hAnsiTheme="minorHAnsi" w:cstheme="minorHAnsi"/>
          <w:spacing w:val="-4"/>
        </w:rPr>
        <w:t xml:space="preserve"> </w:t>
      </w:r>
      <w:r w:rsidRPr="004848A1">
        <w:rPr>
          <w:rFonts w:asciiTheme="minorHAnsi" w:hAnsiTheme="minorHAnsi" w:cstheme="minorHAnsi"/>
          <w:spacing w:val="-1"/>
        </w:rPr>
        <w:t>such</w:t>
      </w:r>
      <w:r w:rsidRPr="004848A1">
        <w:rPr>
          <w:rFonts w:asciiTheme="minorHAnsi" w:hAnsiTheme="minorHAnsi" w:cstheme="minorHAnsi"/>
          <w:spacing w:val="-6"/>
        </w:rPr>
        <w:t xml:space="preserve"> </w:t>
      </w:r>
      <w:r w:rsidRPr="004848A1">
        <w:rPr>
          <w:rFonts w:asciiTheme="minorHAnsi" w:hAnsiTheme="minorHAnsi" w:cstheme="minorHAnsi"/>
          <w:spacing w:val="-1"/>
        </w:rPr>
        <w:t>costs</w:t>
      </w:r>
      <w:r w:rsidRPr="004848A1">
        <w:rPr>
          <w:rFonts w:asciiTheme="minorHAnsi" w:hAnsiTheme="minorHAnsi" w:cstheme="minorHAnsi"/>
          <w:spacing w:val="-4"/>
        </w:rPr>
        <w:t xml:space="preserve"> </w:t>
      </w:r>
      <w:r w:rsidRPr="004848A1">
        <w:rPr>
          <w:rFonts w:asciiTheme="minorHAnsi" w:hAnsiTheme="minorHAnsi" w:cstheme="minorHAnsi"/>
          <w:spacing w:val="-1"/>
        </w:rPr>
        <w:t>covered</w:t>
      </w:r>
      <w:r w:rsidRPr="004848A1">
        <w:rPr>
          <w:rFonts w:asciiTheme="minorHAnsi" w:hAnsiTheme="minorHAnsi" w:cstheme="minorHAnsi"/>
          <w:spacing w:val="-3"/>
        </w:rPr>
        <w:t xml:space="preserve"> </w:t>
      </w:r>
      <w:r w:rsidRPr="004848A1">
        <w:rPr>
          <w:rFonts w:asciiTheme="minorHAnsi" w:hAnsiTheme="minorHAnsi" w:cstheme="minorHAnsi"/>
        </w:rPr>
        <w:t>within</w:t>
      </w:r>
      <w:r w:rsidRPr="004848A1">
        <w:rPr>
          <w:rFonts w:asciiTheme="minorHAnsi" w:hAnsiTheme="minorHAnsi" w:cstheme="minorHAnsi"/>
          <w:spacing w:val="-6"/>
        </w:rPr>
        <w:t xml:space="preserve"> </w:t>
      </w:r>
      <w:r w:rsidRPr="004848A1">
        <w:rPr>
          <w:rFonts w:asciiTheme="minorHAnsi" w:hAnsiTheme="minorHAnsi" w:cstheme="minorHAnsi"/>
          <w:spacing w:val="-1"/>
        </w:rPr>
        <w:t>their</w:t>
      </w:r>
      <w:r w:rsidRPr="004848A1">
        <w:rPr>
          <w:rFonts w:asciiTheme="minorHAnsi" w:hAnsiTheme="minorHAnsi" w:cstheme="minorHAnsi"/>
          <w:spacing w:val="37"/>
        </w:rPr>
        <w:t xml:space="preserve"> </w:t>
      </w:r>
      <w:r w:rsidRPr="004848A1">
        <w:rPr>
          <w:rFonts w:asciiTheme="minorHAnsi" w:hAnsiTheme="minorHAnsi" w:cstheme="minorHAnsi"/>
          <w:spacing w:val="-1"/>
        </w:rPr>
        <w:t xml:space="preserve">scholarship </w:t>
      </w:r>
      <w:r w:rsidRPr="004848A1">
        <w:rPr>
          <w:rFonts w:asciiTheme="minorHAnsi" w:hAnsiTheme="minorHAnsi" w:cstheme="minorHAnsi"/>
          <w:spacing w:val="-2"/>
        </w:rPr>
        <w:t>funds.</w:t>
      </w:r>
    </w:p>
    <w:p w14:paraId="27DAB6F6" w14:textId="77777777" w:rsidR="002514DE" w:rsidRPr="004848A1" w:rsidRDefault="002514DE" w:rsidP="00C72947">
      <w:pPr>
        <w:pStyle w:val="BodyText"/>
        <w:tabs>
          <w:tab w:val="left" w:pos="858"/>
        </w:tabs>
        <w:kinsoku w:val="0"/>
        <w:overflowPunct w:val="0"/>
        <w:spacing w:before="2"/>
        <w:ind w:left="1418"/>
        <w:rPr>
          <w:rFonts w:asciiTheme="minorHAnsi" w:hAnsiTheme="minorHAnsi" w:cstheme="minorHAnsi"/>
        </w:rPr>
      </w:pPr>
    </w:p>
    <w:p w14:paraId="0CA9CC12" w14:textId="2E3E3FB2" w:rsidR="002514DE" w:rsidRPr="004848A1" w:rsidRDefault="002514DE" w:rsidP="00FC646F">
      <w:pPr>
        <w:pStyle w:val="BodyText"/>
        <w:numPr>
          <w:ilvl w:val="0"/>
          <w:numId w:val="17"/>
        </w:numPr>
        <w:tabs>
          <w:tab w:val="left" w:pos="858"/>
        </w:tabs>
        <w:kinsoku w:val="0"/>
        <w:overflowPunct w:val="0"/>
        <w:spacing w:line="276" w:lineRule="auto"/>
        <w:ind w:left="1418" w:right="138"/>
        <w:rPr>
          <w:rFonts w:asciiTheme="minorHAnsi" w:hAnsiTheme="minorHAnsi" w:cstheme="minorHAnsi"/>
          <w:spacing w:val="-1"/>
        </w:rPr>
      </w:pPr>
      <w:r w:rsidRPr="004848A1">
        <w:rPr>
          <w:rFonts w:asciiTheme="minorHAnsi" w:hAnsiTheme="minorHAnsi" w:cstheme="minorHAnsi"/>
          <w:spacing w:val="-1"/>
        </w:rPr>
        <w:t>Club</w:t>
      </w:r>
      <w:r w:rsidRPr="004848A1">
        <w:rPr>
          <w:rFonts w:asciiTheme="minorHAnsi" w:hAnsiTheme="minorHAnsi" w:cstheme="minorHAnsi"/>
          <w:spacing w:val="4"/>
        </w:rPr>
        <w:t xml:space="preserve"> </w:t>
      </w:r>
      <w:r w:rsidRPr="004848A1">
        <w:rPr>
          <w:rFonts w:asciiTheme="minorHAnsi" w:hAnsiTheme="minorHAnsi" w:cstheme="minorHAnsi"/>
          <w:spacing w:val="-1"/>
        </w:rPr>
        <w:t>Captains</w:t>
      </w:r>
      <w:r w:rsidRPr="004848A1">
        <w:rPr>
          <w:rFonts w:asciiTheme="minorHAnsi" w:hAnsiTheme="minorHAnsi" w:cstheme="minorHAnsi"/>
          <w:spacing w:val="2"/>
        </w:rPr>
        <w:t xml:space="preserve"> </w:t>
      </w:r>
      <w:r w:rsidRPr="004848A1">
        <w:rPr>
          <w:rFonts w:asciiTheme="minorHAnsi" w:hAnsiTheme="minorHAnsi" w:cstheme="minorHAnsi"/>
          <w:spacing w:val="-1"/>
        </w:rPr>
        <w:t>shall</w:t>
      </w:r>
      <w:r w:rsidRPr="004848A1">
        <w:rPr>
          <w:rFonts w:asciiTheme="minorHAnsi" w:hAnsiTheme="minorHAnsi" w:cstheme="minorHAnsi"/>
          <w:spacing w:val="4"/>
        </w:rPr>
        <w:t xml:space="preserve"> </w:t>
      </w:r>
      <w:r w:rsidRPr="004848A1">
        <w:rPr>
          <w:rFonts w:asciiTheme="minorHAnsi" w:hAnsiTheme="minorHAnsi" w:cstheme="minorHAnsi"/>
          <w:spacing w:val="-1"/>
        </w:rPr>
        <w:t>inform</w:t>
      </w:r>
      <w:r w:rsidRPr="004848A1">
        <w:rPr>
          <w:rFonts w:asciiTheme="minorHAnsi" w:hAnsiTheme="minorHAnsi" w:cstheme="minorHAnsi"/>
          <w:spacing w:val="1"/>
        </w:rPr>
        <w:t xml:space="preserve"> </w:t>
      </w:r>
      <w:r w:rsidRPr="004848A1">
        <w:rPr>
          <w:rFonts w:asciiTheme="minorHAnsi" w:hAnsiTheme="minorHAnsi" w:cstheme="minorHAnsi"/>
        </w:rPr>
        <w:t>the</w:t>
      </w:r>
      <w:r w:rsidRPr="004848A1">
        <w:rPr>
          <w:rFonts w:asciiTheme="minorHAnsi" w:hAnsiTheme="minorHAnsi" w:cstheme="minorHAnsi"/>
          <w:spacing w:val="5"/>
        </w:rPr>
        <w:t xml:space="preserve"> </w:t>
      </w:r>
      <w:r w:rsidR="006F004B">
        <w:rPr>
          <w:rFonts w:asciiTheme="minorHAnsi" w:hAnsiTheme="minorHAnsi" w:cstheme="minorHAnsi"/>
          <w:spacing w:val="-1"/>
        </w:rPr>
        <w:t xml:space="preserve">SDC </w:t>
      </w:r>
      <w:r w:rsidR="00C968A1">
        <w:rPr>
          <w:rFonts w:asciiTheme="minorHAnsi" w:hAnsiTheme="minorHAnsi" w:cstheme="minorHAnsi"/>
        </w:rPr>
        <w:t>o</w:t>
      </w:r>
      <w:r w:rsidRPr="004848A1">
        <w:rPr>
          <w:rFonts w:asciiTheme="minorHAnsi" w:hAnsiTheme="minorHAnsi" w:cstheme="minorHAnsi"/>
        </w:rPr>
        <w:t>f</w:t>
      </w:r>
      <w:r w:rsidRPr="004848A1">
        <w:rPr>
          <w:rFonts w:asciiTheme="minorHAnsi" w:hAnsiTheme="minorHAnsi" w:cstheme="minorHAnsi"/>
          <w:spacing w:val="2"/>
        </w:rPr>
        <w:t xml:space="preserve"> </w:t>
      </w:r>
      <w:r w:rsidRPr="004848A1">
        <w:rPr>
          <w:rFonts w:asciiTheme="minorHAnsi" w:hAnsiTheme="minorHAnsi" w:cstheme="minorHAnsi"/>
          <w:spacing w:val="-1"/>
        </w:rPr>
        <w:t>any</w:t>
      </w:r>
      <w:r w:rsidRPr="004848A1">
        <w:rPr>
          <w:rFonts w:asciiTheme="minorHAnsi" w:hAnsiTheme="minorHAnsi" w:cstheme="minorHAnsi"/>
          <w:spacing w:val="3"/>
        </w:rPr>
        <w:t xml:space="preserve"> </w:t>
      </w:r>
      <w:r w:rsidRPr="004848A1">
        <w:rPr>
          <w:rFonts w:asciiTheme="minorHAnsi" w:hAnsiTheme="minorHAnsi" w:cstheme="minorHAnsi"/>
          <w:spacing w:val="-1"/>
        </w:rPr>
        <w:t>person,</w:t>
      </w:r>
      <w:r w:rsidRPr="004848A1">
        <w:rPr>
          <w:rFonts w:asciiTheme="minorHAnsi" w:hAnsiTheme="minorHAnsi" w:cstheme="minorHAnsi"/>
          <w:spacing w:val="2"/>
        </w:rPr>
        <w:t xml:space="preserve"> </w:t>
      </w:r>
      <w:r w:rsidRPr="004848A1">
        <w:rPr>
          <w:rFonts w:asciiTheme="minorHAnsi" w:hAnsiTheme="minorHAnsi" w:cstheme="minorHAnsi"/>
        </w:rPr>
        <w:t>who</w:t>
      </w:r>
      <w:r w:rsidRPr="004848A1">
        <w:rPr>
          <w:rFonts w:asciiTheme="minorHAnsi" w:hAnsiTheme="minorHAnsi" w:cstheme="minorHAnsi"/>
          <w:spacing w:val="3"/>
        </w:rPr>
        <w:t xml:space="preserve"> </w:t>
      </w:r>
      <w:r w:rsidRPr="004848A1">
        <w:rPr>
          <w:rFonts w:asciiTheme="minorHAnsi" w:hAnsiTheme="minorHAnsi" w:cstheme="minorHAnsi"/>
          <w:spacing w:val="-1"/>
        </w:rPr>
        <w:t>being</w:t>
      </w:r>
      <w:r w:rsidRPr="004848A1">
        <w:rPr>
          <w:rFonts w:asciiTheme="minorHAnsi" w:hAnsiTheme="minorHAnsi" w:cstheme="minorHAnsi"/>
          <w:spacing w:val="2"/>
        </w:rPr>
        <w:t xml:space="preserve"> </w:t>
      </w:r>
      <w:r w:rsidRPr="004848A1">
        <w:rPr>
          <w:rFonts w:asciiTheme="minorHAnsi" w:hAnsiTheme="minorHAnsi" w:cstheme="minorHAnsi"/>
          <w:spacing w:val="-2"/>
        </w:rPr>
        <w:t>nominated</w:t>
      </w:r>
      <w:r w:rsidRPr="004848A1">
        <w:rPr>
          <w:rFonts w:asciiTheme="minorHAnsi" w:hAnsiTheme="minorHAnsi" w:cstheme="minorHAnsi"/>
          <w:spacing w:val="4"/>
        </w:rPr>
        <w:t xml:space="preserve"> </w:t>
      </w:r>
      <w:r w:rsidRPr="004848A1">
        <w:rPr>
          <w:rFonts w:asciiTheme="minorHAnsi" w:hAnsiTheme="minorHAnsi" w:cstheme="minorHAnsi"/>
          <w:spacing w:val="-1"/>
        </w:rPr>
        <w:t>and</w:t>
      </w:r>
      <w:r w:rsidRPr="004848A1">
        <w:rPr>
          <w:rFonts w:asciiTheme="minorHAnsi" w:hAnsiTheme="minorHAnsi" w:cstheme="minorHAnsi"/>
          <w:spacing w:val="4"/>
        </w:rPr>
        <w:t xml:space="preserve"> </w:t>
      </w:r>
      <w:r w:rsidRPr="004848A1">
        <w:rPr>
          <w:rFonts w:asciiTheme="minorHAnsi" w:hAnsiTheme="minorHAnsi" w:cstheme="minorHAnsi"/>
          <w:spacing w:val="-1"/>
        </w:rPr>
        <w:t>selected</w:t>
      </w:r>
      <w:r w:rsidRPr="004848A1">
        <w:rPr>
          <w:rFonts w:asciiTheme="minorHAnsi" w:hAnsiTheme="minorHAnsi" w:cstheme="minorHAnsi"/>
          <w:spacing w:val="65"/>
        </w:rPr>
        <w:t xml:space="preserve"> </w:t>
      </w:r>
      <w:r w:rsidRPr="004848A1">
        <w:rPr>
          <w:rFonts w:asciiTheme="minorHAnsi" w:hAnsiTheme="minorHAnsi" w:cstheme="minorHAnsi"/>
          <w:spacing w:val="-1"/>
        </w:rPr>
        <w:t>for</w:t>
      </w:r>
      <w:r w:rsidRPr="004848A1">
        <w:rPr>
          <w:rFonts w:asciiTheme="minorHAnsi" w:hAnsiTheme="minorHAnsi" w:cstheme="minorHAnsi"/>
          <w:spacing w:val="12"/>
        </w:rPr>
        <w:t xml:space="preserve"> </w:t>
      </w:r>
      <w:r w:rsidRPr="004848A1">
        <w:rPr>
          <w:rFonts w:asciiTheme="minorHAnsi" w:hAnsiTheme="minorHAnsi" w:cstheme="minorHAnsi"/>
        </w:rPr>
        <w:t>a</w:t>
      </w:r>
      <w:r w:rsidRPr="004848A1">
        <w:rPr>
          <w:rFonts w:asciiTheme="minorHAnsi" w:hAnsiTheme="minorHAnsi" w:cstheme="minorHAnsi"/>
          <w:spacing w:val="12"/>
        </w:rPr>
        <w:t xml:space="preserve"> </w:t>
      </w:r>
      <w:r w:rsidRPr="004848A1">
        <w:rPr>
          <w:rFonts w:asciiTheme="minorHAnsi" w:hAnsiTheme="minorHAnsi" w:cstheme="minorHAnsi"/>
          <w:spacing w:val="-1"/>
        </w:rPr>
        <w:t>national</w:t>
      </w:r>
      <w:r w:rsidRPr="004848A1">
        <w:rPr>
          <w:rFonts w:asciiTheme="minorHAnsi" w:hAnsiTheme="minorHAnsi" w:cstheme="minorHAnsi"/>
          <w:spacing w:val="12"/>
        </w:rPr>
        <w:t xml:space="preserve"> </w:t>
      </w:r>
      <w:r w:rsidRPr="004848A1">
        <w:rPr>
          <w:rFonts w:asciiTheme="minorHAnsi" w:hAnsiTheme="minorHAnsi" w:cstheme="minorHAnsi"/>
          <w:spacing w:val="-1"/>
        </w:rPr>
        <w:t>representative</w:t>
      </w:r>
      <w:r w:rsidRPr="004848A1">
        <w:rPr>
          <w:rFonts w:asciiTheme="minorHAnsi" w:hAnsiTheme="minorHAnsi" w:cstheme="minorHAnsi"/>
          <w:spacing w:val="13"/>
        </w:rPr>
        <w:t xml:space="preserve"> </w:t>
      </w:r>
      <w:r w:rsidRPr="004848A1">
        <w:rPr>
          <w:rFonts w:asciiTheme="minorHAnsi" w:hAnsiTheme="minorHAnsi" w:cstheme="minorHAnsi"/>
          <w:spacing w:val="-2"/>
        </w:rPr>
        <w:t>side,</w:t>
      </w:r>
      <w:r w:rsidRPr="004848A1">
        <w:rPr>
          <w:rFonts w:asciiTheme="minorHAnsi" w:hAnsiTheme="minorHAnsi" w:cstheme="minorHAnsi"/>
          <w:spacing w:val="12"/>
        </w:rPr>
        <w:t xml:space="preserve"> </w:t>
      </w:r>
      <w:r w:rsidRPr="004848A1">
        <w:rPr>
          <w:rFonts w:asciiTheme="minorHAnsi" w:hAnsiTheme="minorHAnsi" w:cstheme="minorHAnsi"/>
          <w:spacing w:val="-1"/>
        </w:rPr>
        <w:t>refuses</w:t>
      </w:r>
      <w:r w:rsidRPr="004848A1">
        <w:rPr>
          <w:rFonts w:asciiTheme="minorHAnsi" w:hAnsiTheme="minorHAnsi" w:cstheme="minorHAnsi"/>
          <w:spacing w:val="12"/>
        </w:rPr>
        <w:t xml:space="preserve"> </w:t>
      </w:r>
      <w:r w:rsidRPr="004848A1">
        <w:rPr>
          <w:rFonts w:asciiTheme="minorHAnsi" w:hAnsiTheme="minorHAnsi" w:cstheme="minorHAnsi"/>
          <w:spacing w:val="-1"/>
        </w:rPr>
        <w:t>to</w:t>
      </w:r>
      <w:r w:rsidRPr="004848A1">
        <w:rPr>
          <w:rFonts w:asciiTheme="minorHAnsi" w:hAnsiTheme="minorHAnsi" w:cstheme="minorHAnsi"/>
          <w:spacing w:val="13"/>
        </w:rPr>
        <w:t xml:space="preserve"> </w:t>
      </w:r>
      <w:r w:rsidRPr="004848A1">
        <w:rPr>
          <w:rFonts w:asciiTheme="minorHAnsi" w:hAnsiTheme="minorHAnsi" w:cstheme="minorHAnsi"/>
          <w:spacing w:val="-1"/>
        </w:rPr>
        <w:t>play</w:t>
      </w:r>
      <w:r w:rsidRPr="004848A1">
        <w:rPr>
          <w:rFonts w:asciiTheme="minorHAnsi" w:hAnsiTheme="minorHAnsi" w:cstheme="minorHAnsi"/>
          <w:spacing w:val="10"/>
        </w:rPr>
        <w:t xml:space="preserve"> </w:t>
      </w:r>
      <w:r w:rsidRPr="004848A1">
        <w:rPr>
          <w:rFonts w:asciiTheme="minorHAnsi" w:hAnsiTheme="minorHAnsi" w:cstheme="minorHAnsi"/>
          <w:spacing w:val="-1"/>
        </w:rPr>
        <w:t>for</w:t>
      </w:r>
      <w:r w:rsidRPr="004848A1">
        <w:rPr>
          <w:rFonts w:asciiTheme="minorHAnsi" w:hAnsiTheme="minorHAnsi" w:cstheme="minorHAnsi"/>
          <w:spacing w:val="9"/>
        </w:rPr>
        <w:t xml:space="preserve"> </w:t>
      </w:r>
      <w:r w:rsidRPr="004848A1">
        <w:rPr>
          <w:rFonts w:asciiTheme="minorHAnsi" w:hAnsiTheme="minorHAnsi" w:cstheme="minorHAnsi"/>
        </w:rPr>
        <w:t>the</w:t>
      </w:r>
      <w:r w:rsidRPr="004848A1">
        <w:rPr>
          <w:rFonts w:asciiTheme="minorHAnsi" w:hAnsiTheme="minorHAnsi" w:cstheme="minorHAnsi"/>
          <w:spacing w:val="12"/>
        </w:rPr>
        <w:t xml:space="preserve"> </w:t>
      </w:r>
      <w:r w:rsidRPr="004848A1">
        <w:rPr>
          <w:rFonts w:asciiTheme="minorHAnsi" w:hAnsiTheme="minorHAnsi" w:cstheme="minorHAnsi"/>
          <w:spacing w:val="-1"/>
        </w:rPr>
        <w:t>University</w:t>
      </w:r>
      <w:r w:rsidRPr="004848A1">
        <w:rPr>
          <w:rFonts w:asciiTheme="minorHAnsi" w:hAnsiTheme="minorHAnsi" w:cstheme="minorHAnsi"/>
          <w:spacing w:val="13"/>
        </w:rPr>
        <w:t xml:space="preserve"> </w:t>
      </w:r>
      <w:r w:rsidRPr="004848A1">
        <w:rPr>
          <w:rFonts w:asciiTheme="minorHAnsi" w:hAnsiTheme="minorHAnsi" w:cstheme="minorHAnsi"/>
        </w:rPr>
        <w:t>in</w:t>
      </w:r>
      <w:r w:rsidRPr="004848A1">
        <w:rPr>
          <w:rFonts w:asciiTheme="minorHAnsi" w:hAnsiTheme="minorHAnsi" w:cstheme="minorHAnsi"/>
          <w:spacing w:val="11"/>
        </w:rPr>
        <w:t xml:space="preserve"> </w:t>
      </w:r>
      <w:r w:rsidRPr="004848A1">
        <w:rPr>
          <w:rFonts w:asciiTheme="minorHAnsi" w:hAnsiTheme="minorHAnsi" w:cstheme="minorHAnsi"/>
        </w:rPr>
        <w:t>the</w:t>
      </w:r>
      <w:r w:rsidRPr="004848A1">
        <w:rPr>
          <w:rFonts w:asciiTheme="minorHAnsi" w:hAnsiTheme="minorHAnsi" w:cstheme="minorHAnsi"/>
          <w:spacing w:val="10"/>
        </w:rPr>
        <w:t xml:space="preserve"> </w:t>
      </w:r>
      <w:r w:rsidRPr="004848A1">
        <w:rPr>
          <w:rFonts w:asciiTheme="minorHAnsi" w:hAnsiTheme="minorHAnsi" w:cstheme="minorHAnsi"/>
          <w:spacing w:val="-1"/>
        </w:rPr>
        <w:t>same</w:t>
      </w:r>
      <w:r w:rsidRPr="004848A1">
        <w:rPr>
          <w:rFonts w:asciiTheme="minorHAnsi" w:hAnsiTheme="minorHAnsi" w:cstheme="minorHAnsi"/>
          <w:spacing w:val="10"/>
        </w:rPr>
        <w:t xml:space="preserve"> </w:t>
      </w:r>
      <w:r w:rsidRPr="004848A1">
        <w:rPr>
          <w:rFonts w:asciiTheme="minorHAnsi" w:hAnsiTheme="minorHAnsi" w:cstheme="minorHAnsi"/>
          <w:spacing w:val="-1"/>
        </w:rPr>
        <w:t>sport,</w:t>
      </w:r>
      <w:r w:rsidRPr="004848A1">
        <w:rPr>
          <w:rFonts w:asciiTheme="minorHAnsi" w:hAnsiTheme="minorHAnsi" w:cstheme="minorHAnsi"/>
          <w:spacing w:val="12"/>
        </w:rPr>
        <w:t xml:space="preserve"> </w:t>
      </w:r>
      <w:r w:rsidRPr="004848A1">
        <w:rPr>
          <w:rFonts w:asciiTheme="minorHAnsi" w:hAnsiTheme="minorHAnsi" w:cstheme="minorHAnsi"/>
          <w:spacing w:val="-1"/>
        </w:rPr>
        <w:t>and</w:t>
      </w:r>
      <w:r w:rsidRPr="004848A1">
        <w:rPr>
          <w:rFonts w:asciiTheme="minorHAnsi" w:hAnsiTheme="minorHAnsi" w:cstheme="minorHAnsi"/>
          <w:spacing w:val="11"/>
        </w:rPr>
        <w:t xml:space="preserve"> </w:t>
      </w:r>
      <w:r w:rsidRPr="004848A1">
        <w:rPr>
          <w:rFonts w:asciiTheme="minorHAnsi" w:hAnsiTheme="minorHAnsi" w:cstheme="minorHAnsi"/>
          <w:spacing w:val="-2"/>
        </w:rPr>
        <w:t>at</w:t>
      </w:r>
      <w:r w:rsidRPr="004848A1">
        <w:rPr>
          <w:rFonts w:asciiTheme="minorHAnsi" w:hAnsiTheme="minorHAnsi" w:cstheme="minorHAnsi"/>
          <w:spacing w:val="61"/>
        </w:rPr>
        <w:t xml:space="preserve"> </w:t>
      </w:r>
      <w:r w:rsidRPr="004848A1">
        <w:rPr>
          <w:rFonts w:asciiTheme="minorHAnsi" w:hAnsiTheme="minorHAnsi" w:cstheme="minorHAnsi"/>
        </w:rPr>
        <w:t>the</w:t>
      </w:r>
      <w:r w:rsidRPr="004848A1">
        <w:rPr>
          <w:rFonts w:asciiTheme="minorHAnsi" w:hAnsiTheme="minorHAnsi" w:cstheme="minorHAnsi"/>
          <w:spacing w:val="10"/>
        </w:rPr>
        <w:t xml:space="preserve"> </w:t>
      </w:r>
      <w:r w:rsidRPr="004848A1">
        <w:rPr>
          <w:rFonts w:asciiTheme="minorHAnsi" w:hAnsiTheme="minorHAnsi" w:cstheme="minorHAnsi"/>
          <w:spacing w:val="-1"/>
        </w:rPr>
        <w:t>same</w:t>
      </w:r>
      <w:r w:rsidRPr="004848A1">
        <w:rPr>
          <w:rFonts w:asciiTheme="minorHAnsi" w:hAnsiTheme="minorHAnsi" w:cstheme="minorHAnsi"/>
          <w:spacing w:val="10"/>
        </w:rPr>
        <w:t xml:space="preserve"> </w:t>
      </w:r>
      <w:r w:rsidRPr="004848A1">
        <w:rPr>
          <w:rFonts w:asciiTheme="minorHAnsi" w:hAnsiTheme="minorHAnsi" w:cstheme="minorHAnsi"/>
          <w:spacing w:val="-2"/>
        </w:rPr>
        <w:t>time</w:t>
      </w:r>
      <w:r w:rsidRPr="004848A1">
        <w:rPr>
          <w:rFonts w:asciiTheme="minorHAnsi" w:hAnsiTheme="minorHAnsi" w:cstheme="minorHAnsi"/>
          <w:spacing w:val="10"/>
        </w:rPr>
        <w:t xml:space="preserve"> </w:t>
      </w:r>
      <w:r w:rsidRPr="004848A1">
        <w:rPr>
          <w:rFonts w:asciiTheme="minorHAnsi" w:hAnsiTheme="minorHAnsi" w:cstheme="minorHAnsi"/>
          <w:spacing w:val="-1"/>
        </w:rPr>
        <w:t>represents</w:t>
      </w:r>
      <w:r w:rsidRPr="004848A1">
        <w:rPr>
          <w:rFonts w:asciiTheme="minorHAnsi" w:hAnsiTheme="minorHAnsi" w:cstheme="minorHAnsi"/>
          <w:spacing w:val="8"/>
        </w:rPr>
        <w:t xml:space="preserve"> </w:t>
      </w:r>
      <w:r w:rsidRPr="004848A1">
        <w:rPr>
          <w:rFonts w:asciiTheme="minorHAnsi" w:hAnsiTheme="minorHAnsi" w:cstheme="minorHAnsi"/>
        </w:rPr>
        <w:t>another</w:t>
      </w:r>
      <w:r w:rsidRPr="004848A1">
        <w:rPr>
          <w:rFonts w:asciiTheme="minorHAnsi" w:hAnsiTheme="minorHAnsi" w:cstheme="minorHAnsi"/>
          <w:spacing w:val="7"/>
        </w:rPr>
        <w:t xml:space="preserve"> </w:t>
      </w:r>
      <w:r w:rsidRPr="004848A1">
        <w:rPr>
          <w:rFonts w:asciiTheme="minorHAnsi" w:hAnsiTheme="minorHAnsi" w:cstheme="minorHAnsi"/>
          <w:spacing w:val="-1"/>
        </w:rPr>
        <w:t>external</w:t>
      </w:r>
      <w:r w:rsidRPr="004848A1">
        <w:rPr>
          <w:rFonts w:asciiTheme="minorHAnsi" w:hAnsiTheme="minorHAnsi" w:cstheme="minorHAnsi"/>
          <w:spacing w:val="9"/>
        </w:rPr>
        <w:t xml:space="preserve"> </w:t>
      </w:r>
      <w:r w:rsidRPr="004848A1">
        <w:rPr>
          <w:rFonts w:asciiTheme="minorHAnsi" w:hAnsiTheme="minorHAnsi" w:cstheme="minorHAnsi"/>
          <w:spacing w:val="-1"/>
        </w:rPr>
        <w:t>club</w:t>
      </w:r>
      <w:r w:rsidRPr="004848A1">
        <w:rPr>
          <w:rFonts w:asciiTheme="minorHAnsi" w:hAnsiTheme="minorHAnsi" w:cstheme="minorHAnsi"/>
          <w:spacing w:val="9"/>
        </w:rPr>
        <w:t xml:space="preserve"> </w:t>
      </w:r>
      <w:r w:rsidRPr="004848A1">
        <w:rPr>
          <w:rFonts w:asciiTheme="minorHAnsi" w:hAnsiTheme="minorHAnsi" w:cstheme="minorHAnsi"/>
        </w:rPr>
        <w:t>in</w:t>
      </w:r>
      <w:r w:rsidRPr="004848A1">
        <w:rPr>
          <w:rFonts w:asciiTheme="minorHAnsi" w:hAnsiTheme="minorHAnsi" w:cstheme="minorHAnsi"/>
          <w:spacing w:val="8"/>
        </w:rPr>
        <w:t xml:space="preserve"> </w:t>
      </w:r>
      <w:r w:rsidRPr="004848A1">
        <w:rPr>
          <w:rFonts w:asciiTheme="minorHAnsi" w:hAnsiTheme="minorHAnsi" w:cstheme="minorHAnsi"/>
          <w:spacing w:val="-1"/>
        </w:rPr>
        <w:t>that</w:t>
      </w:r>
      <w:r w:rsidRPr="004848A1">
        <w:rPr>
          <w:rFonts w:asciiTheme="minorHAnsi" w:hAnsiTheme="minorHAnsi" w:cstheme="minorHAnsi"/>
          <w:spacing w:val="10"/>
        </w:rPr>
        <w:t xml:space="preserve"> </w:t>
      </w:r>
      <w:r w:rsidRPr="004848A1">
        <w:rPr>
          <w:rFonts w:asciiTheme="minorHAnsi" w:hAnsiTheme="minorHAnsi" w:cstheme="minorHAnsi"/>
          <w:spacing w:val="-1"/>
        </w:rPr>
        <w:t>sport.</w:t>
      </w:r>
      <w:r w:rsidRPr="004848A1">
        <w:rPr>
          <w:rFonts w:asciiTheme="minorHAnsi" w:hAnsiTheme="minorHAnsi" w:cstheme="minorHAnsi"/>
          <w:spacing w:val="17"/>
        </w:rPr>
        <w:t xml:space="preserve"> </w:t>
      </w:r>
      <w:r w:rsidRPr="004848A1">
        <w:rPr>
          <w:rFonts w:asciiTheme="minorHAnsi" w:hAnsiTheme="minorHAnsi" w:cstheme="minorHAnsi"/>
          <w:spacing w:val="-1"/>
        </w:rPr>
        <w:t>Such</w:t>
      </w:r>
      <w:r w:rsidRPr="004848A1">
        <w:rPr>
          <w:rFonts w:asciiTheme="minorHAnsi" w:hAnsiTheme="minorHAnsi" w:cstheme="minorHAnsi"/>
          <w:spacing w:val="9"/>
        </w:rPr>
        <w:t xml:space="preserve"> </w:t>
      </w:r>
      <w:r w:rsidRPr="004848A1">
        <w:rPr>
          <w:rFonts w:asciiTheme="minorHAnsi" w:hAnsiTheme="minorHAnsi" w:cstheme="minorHAnsi"/>
        </w:rPr>
        <w:t>a</w:t>
      </w:r>
      <w:r w:rsidRPr="004848A1">
        <w:rPr>
          <w:rFonts w:asciiTheme="minorHAnsi" w:hAnsiTheme="minorHAnsi" w:cstheme="minorHAnsi"/>
          <w:spacing w:val="9"/>
        </w:rPr>
        <w:t xml:space="preserve"> </w:t>
      </w:r>
      <w:r w:rsidRPr="004848A1">
        <w:rPr>
          <w:rFonts w:asciiTheme="minorHAnsi" w:hAnsiTheme="minorHAnsi" w:cstheme="minorHAnsi"/>
          <w:spacing w:val="-1"/>
        </w:rPr>
        <w:t>person</w:t>
      </w:r>
      <w:r w:rsidRPr="004848A1">
        <w:rPr>
          <w:rFonts w:asciiTheme="minorHAnsi" w:hAnsiTheme="minorHAnsi" w:cstheme="minorHAnsi"/>
          <w:spacing w:val="6"/>
        </w:rPr>
        <w:t xml:space="preserve"> </w:t>
      </w:r>
      <w:r w:rsidRPr="004848A1">
        <w:rPr>
          <w:rFonts w:asciiTheme="minorHAnsi" w:hAnsiTheme="minorHAnsi" w:cstheme="minorHAnsi"/>
          <w:spacing w:val="-1"/>
        </w:rPr>
        <w:t>may</w:t>
      </w:r>
      <w:r w:rsidRPr="004848A1">
        <w:rPr>
          <w:rFonts w:asciiTheme="minorHAnsi" w:hAnsiTheme="minorHAnsi" w:cstheme="minorHAnsi"/>
          <w:spacing w:val="10"/>
        </w:rPr>
        <w:t xml:space="preserve"> </w:t>
      </w:r>
      <w:r w:rsidRPr="004848A1">
        <w:rPr>
          <w:rFonts w:asciiTheme="minorHAnsi" w:hAnsiTheme="minorHAnsi" w:cstheme="minorHAnsi"/>
          <w:spacing w:val="-1"/>
        </w:rPr>
        <w:t>be</w:t>
      </w:r>
      <w:r w:rsidRPr="004848A1">
        <w:rPr>
          <w:rFonts w:asciiTheme="minorHAnsi" w:hAnsiTheme="minorHAnsi" w:cstheme="minorHAnsi"/>
          <w:spacing w:val="10"/>
        </w:rPr>
        <w:t xml:space="preserve"> </w:t>
      </w:r>
      <w:r w:rsidRPr="004848A1">
        <w:rPr>
          <w:rFonts w:asciiTheme="minorHAnsi" w:hAnsiTheme="minorHAnsi" w:cstheme="minorHAnsi"/>
          <w:spacing w:val="-1"/>
        </w:rPr>
        <w:t>deemed</w:t>
      </w:r>
      <w:r w:rsidRPr="004848A1">
        <w:rPr>
          <w:rFonts w:asciiTheme="minorHAnsi" w:hAnsiTheme="minorHAnsi" w:cstheme="minorHAnsi"/>
          <w:spacing w:val="51"/>
        </w:rPr>
        <w:t xml:space="preserve"> </w:t>
      </w:r>
      <w:r w:rsidRPr="004848A1">
        <w:rPr>
          <w:rFonts w:asciiTheme="minorHAnsi" w:hAnsiTheme="minorHAnsi" w:cstheme="minorHAnsi"/>
          <w:spacing w:val="-1"/>
        </w:rPr>
        <w:t>ineligible</w:t>
      </w:r>
      <w:r w:rsidRPr="004848A1">
        <w:rPr>
          <w:rFonts w:asciiTheme="minorHAnsi" w:hAnsiTheme="minorHAnsi" w:cstheme="minorHAnsi"/>
        </w:rPr>
        <w:t xml:space="preserve"> to</w:t>
      </w:r>
      <w:r w:rsidRPr="004848A1">
        <w:rPr>
          <w:rFonts w:asciiTheme="minorHAnsi" w:hAnsiTheme="minorHAnsi" w:cstheme="minorHAnsi"/>
          <w:spacing w:val="-1"/>
        </w:rPr>
        <w:t xml:space="preserve"> receive</w:t>
      </w:r>
      <w:r w:rsidRPr="004848A1">
        <w:rPr>
          <w:rFonts w:asciiTheme="minorHAnsi" w:hAnsiTheme="minorHAnsi" w:cstheme="minorHAnsi"/>
        </w:rPr>
        <w:t xml:space="preserve"> </w:t>
      </w:r>
      <w:r w:rsidRPr="004848A1">
        <w:rPr>
          <w:rFonts w:asciiTheme="minorHAnsi" w:hAnsiTheme="minorHAnsi" w:cstheme="minorHAnsi"/>
          <w:spacing w:val="-2"/>
        </w:rPr>
        <w:t>expenses</w:t>
      </w:r>
      <w:r w:rsidRPr="004848A1">
        <w:rPr>
          <w:rFonts w:asciiTheme="minorHAnsi" w:hAnsiTheme="minorHAnsi" w:cstheme="minorHAnsi"/>
        </w:rPr>
        <w:t xml:space="preserve"> </w:t>
      </w:r>
      <w:r w:rsidRPr="004848A1">
        <w:rPr>
          <w:rFonts w:asciiTheme="minorHAnsi" w:hAnsiTheme="minorHAnsi" w:cstheme="minorHAnsi"/>
          <w:spacing w:val="-1"/>
        </w:rPr>
        <w:t>from</w:t>
      </w:r>
      <w:r w:rsidRPr="004848A1">
        <w:rPr>
          <w:rFonts w:asciiTheme="minorHAnsi" w:hAnsiTheme="minorHAnsi" w:cstheme="minorHAnsi"/>
          <w:spacing w:val="-2"/>
        </w:rPr>
        <w:t xml:space="preserve"> </w:t>
      </w:r>
      <w:r w:rsidRPr="004848A1">
        <w:rPr>
          <w:rFonts w:asciiTheme="minorHAnsi" w:hAnsiTheme="minorHAnsi" w:cstheme="minorHAnsi"/>
          <w:spacing w:val="-1"/>
        </w:rPr>
        <w:t>Sport</w:t>
      </w:r>
      <w:r w:rsidRPr="004848A1">
        <w:rPr>
          <w:rFonts w:asciiTheme="minorHAnsi" w:hAnsiTheme="minorHAnsi" w:cstheme="minorHAnsi"/>
          <w:spacing w:val="-2"/>
        </w:rPr>
        <w:t xml:space="preserve"> </w:t>
      </w:r>
      <w:r w:rsidRPr="004848A1">
        <w:rPr>
          <w:rFonts w:asciiTheme="minorHAnsi" w:hAnsiTheme="minorHAnsi" w:cstheme="minorHAnsi"/>
          <w:spacing w:val="-1"/>
        </w:rPr>
        <w:t>Liverpool.</w:t>
      </w:r>
    </w:p>
    <w:p w14:paraId="690673B4" w14:textId="77777777" w:rsidR="002514DE" w:rsidRPr="004848A1" w:rsidRDefault="002514DE" w:rsidP="004848A1">
      <w:pPr>
        <w:pStyle w:val="BodyText"/>
        <w:kinsoku w:val="0"/>
        <w:overflowPunct w:val="0"/>
        <w:spacing w:before="5"/>
        <w:rPr>
          <w:rFonts w:asciiTheme="minorHAnsi" w:hAnsiTheme="minorHAnsi" w:cstheme="minorHAnsi"/>
        </w:rPr>
      </w:pPr>
    </w:p>
    <w:p w14:paraId="37919DD4" w14:textId="02873BB8" w:rsidR="002514DE" w:rsidRDefault="002514DE" w:rsidP="00FC646F">
      <w:pPr>
        <w:pStyle w:val="Heading1"/>
        <w:numPr>
          <w:ilvl w:val="0"/>
          <w:numId w:val="18"/>
        </w:numPr>
        <w:tabs>
          <w:tab w:val="left" w:pos="858"/>
        </w:tabs>
        <w:kinsoku w:val="0"/>
        <w:overflowPunct w:val="0"/>
        <w:rPr>
          <w:rFonts w:asciiTheme="minorHAnsi" w:hAnsiTheme="minorHAnsi" w:cstheme="minorHAnsi"/>
          <w:spacing w:val="-1"/>
        </w:rPr>
      </w:pPr>
      <w:r w:rsidRPr="004848A1">
        <w:rPr>
          <w:rFonts w:asciiTheme="minorHAnsi" w:hAnsiTheme="minorHAnsi" w:cstheme="minorHAnsi"/>
          <w:spacing w:val="-1"/>
        </w:rPr>
        <w:t>Grants</w:t>
      </w:r>
      <w:r w:rsidRPr="004848A1">
        <w:rPr>
          <w:rFonts w:asciiTheme="minorHAnsi" w:hAnsiTheme="minorHAnsi" w:cstheme="minorHAnsi"/>
        </w:rPr>
        <w:t xml:space="preserve"> </w:t>
      </w:r>
      <w:r w:rsidRPr="004848A1">
        <w:rPr>
          <w:rFonts w:asciiTheme="minorHAnsi" w:hAnsiTheme="minorHAnsi" w:cstheme="minorHAnsi"/>
          <w:spacing w:val="-1"/>
        </w:rPr>
        <w:t>and</w:t>
      </w:r>
      <w:r w:rsidRPr="004848A1">
        <w:rPr>
          <w:rFonts w:asciiTheme="minorHAnsi" w:hAnsiTheme="minorHAnsi" w:cstheme="minorHAnsi"/>
          <w:spacing w:val="-3"/>
        </w:rPr>
        <w:t xml:space="preserve"> </w:t>
      </w:r>
      <w:r w:rsidRPr="004848A1">
        <w:rPr>
          <w:rFonts w:asciiTheme="minorHAnsi" w:hAnsiTheme="minorHAnsi" w:cstheme="minorHAnsi"/>
          <w:spacing w:val="-1"/>
        </w:rPr>
        <w:t>Allowances</w:t>
      </w:r>
    </w:p>
    <w:p w14:paraId="190AA104" w14:textId="77777777" w:rsidR="00DA6382" w:rsidRPr="00DA6382" w:rsidRDefault="00DA6382" w:rsidP="00DA6382"/>
    <w:p w14:paraId="2D73607D" w14:textId="08FD65D0" w:rsidR="002514DE" w:rsidRDefault="002514DE" w:rsidP="00EE3776">
      <w:pPr>
        <w:pStyle w:val="BodyText"/>
        <w:kinsoku w:val="0"/>
        <w:overflowPunct w:val="0"/>
        <w:spacing w:before="38"/>
        <w:ind w:left="274" w:firstLine="583"/>
        <w:rPr>
          <w:rFonts w:asciiTheme="minorHAnsi" w:hAnsiTheme="minorHAnsi" w:cstheme="minorHAnsi"/>
        </w:rPr>
      </w:pPr>
      <w:r w:rsidRPr="004848A1">
        <w:rPr>
          <w:rFonts w:asciiTheme="minorHAnsi" w:hAnsiTheme="minorHAnsi" w:cstheme="minorHAnsi"/>
          <w:spacing w:val="-1"/>
        </w:rPr>
        <w:t>Each</w:t>
      </w:r>
      <w:r w:rsidRPr="004848A1">
        <w:rPr>
          <w:rFonts w:asciiTheme="minorHAnsi" w:hAnsiTheme="minorHAnsi" w:cstheme="minorHAnsi"/>
        </w:rPr>
        <w:t xml:space="preserve"> </w:t>
      </w:r>
      <w:r w:rsidRPr="004848A1">
        <w:rPr>
          <w:rFonts w:asciiTheme="minorHAnsi" w:hAnsiTheme="minorHAnsi" w:cstheme="minorHAnsi"/>
          <w:spacing w:val="-1"/>
        </w:rPr>
        <w:t>Club will</w:t>
      </w:r>
      <w:r w:rsidRPr="004848A1">
        <w:rPr>
          <w:rFonts w:asciiTheme="minorHAnsi" w:hAnsiTheme="minorHAnsi" w:cstheme="minorHAnsi"/>
        </w:rPr>
        <w:t xml:space="preserve"> </w:t>
      </w:r>
      <w:r w:rsidRPr="004848A1">
        <w:rPr>
          <w:rFonts w:asciiTheme="minorHAnsi" w:hAnsiTheme="minorHAnsi" w:cstheme="minorHAnsi"/>
          <w:spacing w:val="-2"/>
        </w:rPr>
        <w:t>be</w:t>
      </w:r>
      <w:r w:rsidRPr="004848A1">
        <w:rPr>
          <w:rFonts w:asciiTheme="minorHAnsi" w:hAnsiTheme="minorHAnsi" w:cstheme="minorHAnsi"/>
        </w:rPr>
        <w:t xml:space="preserve"> </w:t>
      </w:r>
      <w:r w:rsidRPr="004848A1">
        <w:rPr>
          <w:rFonts w:asciiTheme="minorHAnsi" w:hAnsiTheme="minorHAnsi" w:cstheme="minorHAnsi"/>
          <w:spacing w:val="-1"/>
        </w:rPr>
        <w:t>awarded</w:t>
      </w:r>
      <w:r w:rsidRPr="004848A1">
        <w:rPr>
          <w:rFonts w:asciiTheme="minorHAnsi" w:hAnsiTheme="minorHAnsi" w:cstheme="minorHAnsi"/>
          <w:spacing w:val="-3"/>
        </w:rPr>
        <w:t xml:space="preserve"> </w:t>
      </w:r>
      <w:r w:rsidRPr="004848A1">
        <w:rPr>
          <w:rFonts w:asciiTheme="minorHAnsi" w:hAnsiTheme="minorHAnsi" w:cstheme="minorHAnsi"/>
        </w:rPr>
        <w:t>a</w:t>
      </w:r>
      <w:r w:rsidRPr="004848A1">
        <w:rPr>
          <w:rFonts w:asciiTheme="minorHAnsi" w:hAnsiTheme="minorHAnsi" w:cstheme="minorHAnsi"/>
          <w:spacing w:val="1"/>
        </w:rPr>
        <w:t xml:space="preserve"> </w:t>
      </w:r>
      <w:r w:rsidR="00EE3776">
        <w:rPr>
          <w:rFonts w:asciiTheme="minorHAnsi" w:hAnsiTheme="minorHAnsi" w:cstheme="minorHAnsi"/>
          <w:spacing w:val="-1"/>
        </w:rPr>
        <w:t xml:space="preserve">grant to </w:t>
      </w:r>
      <w:r w:rsidRPr="004848A1">
        <w:rPr>
          <w:rFonts w:asciiTheme="minorHAnsi" w:hAnsiTheme="minorHAnsi" w:cstheme="minorHAnsi"/>
          <w:spacing w:val="-1"/>
        </w:rPr>
        <w:t>be</w:t>
      </w:r>
      <w:r w:rsidRPr="004848A1">
        <w:rPr>
          <w:rFonts w:asciiTheme="minorHAnsi" w:hAnsiTheme="minorHAnsi" w:cstheme="minorHAnsi"/>
        </w:rPr>
        <w:t xml:space="preserve"> </w:t>
      </w:r>
      <w:r w:rsidRPr="004848A1">
        <w:rPr>
          <w:rFonts w:asciiTheme="minorHAnsi" w:hAnsiTheme="minorHAnsi" w:cstheme="minorHAnsi"/>
          <w:spacing w:val="-1"/>
        </w:rPr>
        <w:t>used</w:t>
      </w:r>
      <w:r w:rsidRPr="004848A1">
        <w:rPr>
          <w:rFonts w:asciiTheme="minorHAnsi" w:hAnsiTheme="minorHAnsi" w:cstheme="minorHAnsi"/>
        </w:rPr>
        <w:t xml:space="preserve"> </w:t>
      </w:r>
      <w:r w:rsidRPr="004848A1">
        <w:rPr>
          <w:rFonts w:asciiTheme="minorHAnsi" w:hAnsiTheme="minorHAnsi" w:cstheme="minorHAnsi"/>
          <w:spacing w:val="-1"/>
        </w:rPr>
        <w:t>for</w:t>
      </w:r>
      <w:r w:rsidRPr="004848A1">
        <w:rPr>
          <w:rFonts w:asciiTheme="minorHAnsi" w:hAnsiTheme="minorHAnsi" w:cstheme="minorHAnsi"/>
        </w:rPr>
        <w:t xml:space="preserve"> </w:t>
      </w:r>
      <w:r w:rsidRPr="004848A1">
        <w:rPr>
          <w:rFonts w:asciiTheme="minorHAnsi" w:hAnsiTheme="minorHAnsi" w:cstheme="minorHAnsi"/>
          <w:spacing w:val="-1"/>
        </w:rPr>
        <w:t>the</w:t>
      </w:r>
      <w:r w:rsidRPr="004848A1">
        <w:rPr>
          <w:rFonts w:asciiTheme="minorHAnsi" w:hAnsiTheme="minorHAnsi" w:cstheme="minorHAnsi"/>
          <w:spacing w:val="-2"/>
        </w:rPr>
        <w:t xml:space="preserve"> </w:t>
      </w:r>
      <w:r w:rsidRPr="004848A1">
        <w:rPr>
          <w:rFonts w:asciiTheme="minorHAnsi" w:hAnsiTheme="minorHAnsi" w:cstheme="minorHAnsi"/>
          <w:spacing w:val="-1"/>
        </w:rPr>
        <w:t>payment</w:t>
      </w:r>
      <w:r w:rsidRPr="004848A1">
        <w:rPr>
          <w:rFonts w:asciiTheme="minorHAnsi" w:hAnsiTheme="minorHAnsi" w:cstheme="minorHAnsi"/>
          <w:spacing w:val="-3"/>
        </w:rPr>
        <w:t xml:space="preserve"> </w:t>
      </w:r>
      <w:r w:rsidRPr="004848A1">
        <w:rPr>
          <w:rFonts w:asciiTheme="minorHAnsi" w:hAnsiTheme="minorHAnsi" w:cstheme="minorHAnsi"/>
        </w:rPr>
        <w:t>of</w:t>
      </w:r>
      <w:r w:rsidR="00C968A1">
        <w:rPr>
          <w:rFonts w:asciiTheme="minorHAnsi" w:hAnsiTheme="minorHAnsi" w:cstheme="minorHAnsi"/>
        </w:rPr>
        <w:t>:</w:t>
      </w:r>
    </w:p>
    <w:p w14:paraId="34F2889E" w14:textId="77777777" w:rsidR="00DA6382" w:rsidRPr="00EE3776" w:rsidRDefault="00DA6382" w:rsidP="00EE3776">
      <w:pPr>
        <w:pStyle w:val="BodyText"/>
        <w:kinsoku w:val="0"/>
        <w:overflowPunct w:val="0"/>
        <w:spacing w:before="38"/>
        <w:ind w:left="274" w:firstLine="583"/>
        <w:rPr>
          <w:rFonts w:asciiTheme="minorHAnsi" w:hAnsiTheme="minorHAnsi" w:cstheme="minorHAnsi"/>
          <w:spacing w:val="-1"/>
        </w:rPr>
      </w:pPr>
    </w:p>
    <w:p w14:paraId="3E495794" w14:textId="61F0B93C" w:rsidR="002514DE" w:rsidRDefault="002514DE" w:rsidP="00FC646F">
      <w:pPr>
        <w:pStyle w:val="BodyText"/>
        <w:numPr>
          <w:ilvl w:val="0"/>
          <w:numId w:val="16"/>
        </w:numPr>
        <w:kinsoku w:val="0"/>
        <w:overflowPunct w:val="0"/>
        <w:spacing w:before="2"/>
        <w:ind w:left="1701"/>
        <w:rPr>
          <w:rFonts w:asciiTheme="minorHAnsi" w:hAnsiTheme="minorHAnsi" w:cstheme="minorHAnsi"/>
          <w:spacing w:val="-1"/>
        </w:rPr>
      </w:pPr>
      <w:r w:rsidRPr="004848A1">
        <w:rPr>
          <w:rFonts w:asciiTheme="minorHAnsi" w:hAnsiTheme="minorHAnsi" w:cstheme="minorHAnsi"/>
        </w:rPr>
        <w:t>In</w:t>
      </w:r>
      <w:r w:rsidRPr="004848A1">
        <w:rPr>
          <w:rFonts w:asciiTheme="minorHAnsi" w:hAnsiTheme="minorHAnsi" w:cstheme="minorHAnsi"/>
          <w:spacing w:val="-1"/>
        </w:rPr>
        <w:t xml:space="preserve"> the</w:t>
      </w:r>
      <w:r w:rsidRPr="004848A1">
        <w:rPr>
          <w:rFonts w:asciiTheme="minorHAnsi" w:hAnsiTheme="minorHAnsi" w:cstheme="minorHAnsi"/>
        </w:rPr>
        <w:t xml:space="preserve"> </w:t>
      </w:r>
      <w:r w:rsidRPr="004848A1">
        <w:rPr>
          <w:rFonts w:asciiTheme="minorHAnsi" w:hAnsiTheme="minorHAnsi" w:cstheme="minorHAnsi"/>
          <w:spacing w:val="-1"/>
        </w:rPr>
        <w:t>case</w:t>
      </w:r>
      <w:r w:rsidRPr="004848A1">
        <w:rPr>
          <w:rFonts w:asciiTheme="minorHAnsi" w:hAnsiTheme="minorHAnsi" w:cstheme="minorHAnsi"/>
          <w:spacing w:val="-2"/>
        </w:rPr>
        <w:t xml:space="preserve"> </w:t>
      </w:r>
      <w:r w:rsidRPr="004848A1">
        <w:rPr>
          <w:rFonts w:asciiTheme="minorHAnsi" w:hAnsiTheme="minorHAnsi" w:cstheme="minorHAnsi"/>
        </w:rPr>
        <w:t xml:space="preserve">of </w:t>
      </w:r>
      <w:r w:rsidRPr="004848A1">
        <w:rPr>
          <w:rFonts w:asciiTheme="minorHAnsi" w:hAnsiTheme="minorHAnsi" w:cstheme="minorHAnsi"/>
          <w:spacing w:val="-1"/>
        </w:rPr>
        <w:t>non-BUCS</w:t>
      </w:r>
      <w:r w:rsidRPr="004848A1">
        <w:rPr>
          <w:rFonts w:asciiTheme="minorHAnsi" w:hAnsiTheme="minorHAnsi" w:cstheme="minorHAnsi"/>
        </w:rPr>
        <w:t xml:space="preserve"> </w:t>
      </w:r>
      <w:r w:rsidRPr="004848A1">
        <w:rPr>
          <w:rFonts w:asciiTheme="minorHAnsi" w:hAnsiTheme="minorHAnsi" w:cstheme="minorHAnsi"/>
          <w:spacing w:val="-1"/>
        </w:rPr>
        <w:t>away</w:t>
      </w:r>
      <w:r w:rsidRPr="004848A1">
        <w:rPr>
          <w:rFonts w:asciiTheme="minorHAnsi" w:hAnsiTheme="minorHAnsi" w:cstheme="minorHAnsi"/>
          <w:spacing w:val="1"/>
        </w:rPr>
        <w:t xml:space="preserve"> </w:t>
      </w:r>
      <w:r w:rsidRPr="004848A1">
        <w:rPr>
          <w:rFonts w:asciiTheme="minorHAnsi" w:hAnsiTheme="minorHAnsi" w:cstheme="minorHAnsi"/>
          <w:spacing w:val="-1"/>
        </w:rPr>
        <w:t>fixtures,</w:t>
      </w:r>
      <w:r w:rsidRPr="004848A1">
        <w:rPr>
          <w:rFonts w:asciiTheme="minorHAnsi" w:hAnsiTheme="minorHAnsi" w:cstheme="minorHAnsi"/>
        </w:rPr>
        <w:t xml:space="preserve"> </w:t>
      </w:r>
      <w:r w:rsidRPr="004848A1">
        <w:rPr>
          <w:rFonts w:asciiTheme="minorHAnsi" w:hAnsiTheme="minorHAnsi" w:cstheme="minorHAnsi"/>
          <w:spacing w:val="-1"/>
        </w:rPr>
        <w:t>travel</w:t>
      </w:r>
      <w:r w:rsidRPr="004848A1">
        <w:rPr>
          <w:rFonts w:asciiTheme="minorHAnsi" w:hAnsiTheme="minorHAnsi" w:cstheme="minorHAnsi"/>
        </w:rPr>
        <w:t xml:space="preserve"> </w:t>
      </w:r>
      <w:r w:rsidRPr="004848A1">
        <w:rPr>
          <w:rFonts w:asciiTheme="minorHAnsi" w:hAnsiTheme="minorHAnsi" w:cstheme="minorHAnsi"/>
          <w:spacing w:val="-1"/>
        </w:rPr>
        <w:t xml:space="preserve">by </w:t>
      </w:r>
      <w:r w:rsidRPr="004848A1">
        <w:rPr>
          <w:rFonts w:asciiTheme="minorHAnsi" w:hAnsiTheme="minorHAnsi" w:cstheme="minorHAnsi"/>
        </w:rPr>
        <w:t xml:space="preserve">the </w:t>
      </w:r>
      <w:r w:rsidRPr="004848A1">
        <w:rPr>
          <w:rFonts w:asciiTheme="minorHAnsi" w:hAnsiTheme="minorHAnsi" w:cstheme="minorHAnsi"/>
          <w:spacing w:val="-2"/>
        </w:rPr>
        <w:t>least</w:t>
      </w:r>
      <w:r w:rsidRPr="004848A1">
        <w:rPr>
          <w:rFonts w:asciiTheme="minorHAnsi" w:hAnsiTheme="minorHAnsi" w:cstheme="minorHAnsi"/>
          <w:spacing w:val="1"/>
        </w:rPr>
        <w:t xml:space="preserve"> </w:t>
      </w:r>
      <w:r w:rsidRPr="004848A1">
        <w:rPr>
          <w:rFonts w:asciiTheme="minorHAnsi" w:hAnsiTheme="minorHAnsi" w:cstheme="minorHAnsi"/>
          <w:spacing w:val="-1"/>
        </w:rPr>
        <w:t>expensive</w:t>
      </w:r>
      <w:r w:rsidRPr="004848A1">
        <w:rPr>
          <w:rFonts w:asciiTheme="minorHAnsi" w:hAnsiTheme="minorHAnsi" w:cstheme="minorHAnsi"/>
          <w:spacing w:val="-2"/>
        </w:rPr>
        <w:t xml:space="preserve"> </w:t>
      </w:r>
      <w:r w:rsidRPr="004848A1">
        <w:rPr>
          <w:rFonts w:asciiTheme="minorHAnsi" w:hAnsiTheme="minorHAnsi" w:cstheme="minorHAnsi"/>
        </w:rPr>
        <w:t>means</w:t>
      </w:r>
      <w:r w:rsidRPr="004848A1">
        <w:rPr>
          <w:rFonts w:asciiTheme="minorHAnsi" w:hAnsiTheme="minorHAnsi" w:cstheme="minorHAnsi"/>
          <w:spacing w:val="-3"/>
        </w:rPr>
        <w:t xml:space="preserve"> </w:t>
      </w:r>
      <w:r w:rsidRPr="004848A1">
        <w:rPr>
          <w:rFonts w:asciiTheme="minorHAnsi" w:hAnsiTheme="minorHAnsi" w:cstheme="minorHAnsi"/>
        </w:rPr>
        <w:t>of</w:t>
      </w:r>
      <w:r w:rsidRPr="004848A1">
        <w:rPr>
          <w:rFonts w:asciiTheme="minorHAnsi" w:hAnsiTheme="minorHAnsi" w:cstheme="minorHAnsi"/>
          <w:spacing w:val="-2"/>
        </w:rPr>
        <w:t xml:space="preserve"> </w:t>
      </w:r>
      <w:r w:rsidRPr="004848A1">
        <w:rPr>
          <w:rFonts w:asciiTheme="minorHAnsi" w:hAnsiTheme="minorHAnsi" w:cstheme="minorHAnsi"/>
          <w:spacing w:val="-1"/>
        </w:rPr>
        <w:t>transport.</w:t>
      </w:r>
    </w:p>
    <w:p w14:paraId="6AFF1EC4" w14:textId="77777777" w:rsidR="00DA6382" w:rsidRPr="004848A1" w:rsidRDefault="00DA6382" w:rsidP="00DA6382">
      <w:pPr>
        <w:pStyle w:val="BodyText"/>
        <w:kinsoku w:val="0"/>
        <w:overflowPunct w:val="0"/>
        <w:spacing w:before="2"/>
        <w:ind w:left="1701" w:firstLine="0"/>
        <w:rPr>
          <w:rFonts w:asciiTheme="minorHAnsi" w:hAnsiTheme="minorHAnsi" w:cstheme="minorHAnsi"/>
          <w:spacing w:val="-1"/>
        </w:rPr>
      </w:pPr>
    </w:p>
    <w:p w14:paraId="1EB19D23" w14:textId="021F9E90" w:rsidR="002514DE" w:rsidRDefault="000F28C9" w:rsidP="00FC646F">
      <w:pPr>
        <w:pStyle w:val="BodyText"/>
        <w:numPr>
          <w:ilvl w:val="0"/>
          <w:numId w:val="16"/>
        </w:numPr>
        <w:kinsoku w:val="0"/>
        <w:overflowPunct w:val="0"/>
        <w:spacing w:before="41" w:line="276" w:lineRule="auto"/>
        <w:ind w:left="1701" w:right="138"/>
        <w:rPr>
          <w:rFonts w:asciiTheme="minorHAnsi" w:hAnsiTheme="minorHAnsi" w:cstheme="minorHAnsi"/>
          <w:spacing w:val="-1"/>
        </w:rPr>
      </w:pPr>
      <w:r>
        <w:rPr>
          <w:rFonts w:asciiTheme="minorHAnsi" w:hAnsiTheme="minorHAnsi" w:cstheme="minorHAnsi"/>
        </w:rPr>
        <w:t xml:space="preserve">All </w:t>
      </w:r>
      <w:r w:rsidR="002514DE" w:rsidRPr="004848A1">
        <w:rPr>
          <w:rFonts w:asciiTheme="minorHAnsi" w:hAnsiTheme="minorHAnsi" w:cstheme="minorHAnsi"/>
          <w:spacing w:val="-1"/>
        </w:rPr>
        <w:t>transport</w:t>
      </w:r>
      <w:r w:rsidR="002514DE" w:rsidRPr="004848A1">
        <w:rPr>
          <w:rFonts w:asciiTheme="minorHAnsi" w:hAnsiTheme="minorHAnsi" w:cstheme="minorHAnsi"/>
          <w:spacing w:val="30"/>
        </w:rPr>
        <w:t xml:space="preserve"> </w:t>
      </w:r>
      <w:r w:rsidR="002514DE" w:rsidRPr="004848A1">
        <w:rPr>
          <w:rFonts w:asciiTheme="minorHAnsi" w:hAnsiTheme="minorHAnsi" w:cstheme="minorHAnsi"/>
          <w:spacing w:val="-2"/>
        </w:rPr>
        <w:t>by</w:t>
      </w:r>
      <w:r w:rsidR="002514DE" w:rsidRPr="004848A1">
        <w:rPr>
          <w:rFonts w:asciiTheme="minorHAnsi" w:hAnsiTheme="minorHAnsi" w:cstheme="minorHAnsi"/>
          <w:spacing w:val="30"/>
        </w:rPr>
        <w:t xml:space="preserve"> </w:t>
      </w:r>
      <w:r w:rsidR="002514DE" w:rsidRPr="004848A1">
        <w:rPr>
          <w:rFonts w:asciiTheme="minorHAnsi" w:hAnsiTheme="minorHAnsi" w:cstheme="minorHAnsi"/>
          <w:spacing w:val="-1"/>
        </w:rPr>
        <w:t>road</w:t>
      </w:r>
      <w:r>
        <w:rPr>
          <w:rFonts w:asciiTheme="minorHAnsi" w:hAnsiTheme="minorHAnsi" w:cstheme="minorHAnsi"/>
          <w:spacing w:val="-1"/>
        </w:rPr>
        <w:t xml:space="preserve"> must be covered by appropriate insurance. </w:t>
      </w:r>
      <w:r w:rsidR="002514DE" w:rsidRPr="004848A1">
        <w:rPr>
          <w:rFonts w:asciiTheme="minorHAnsi" w:hAnsiTheme="minorHAnsi" w:cstheme="minorHAnsi"/>
          <w:spacing w:val="-1"/>
        </w:rPr>
        <w:t>Personal</w:t>
      </w:r>
      <w:r w:rsidR="002514DE" w:rsidRPr="004848A1">
        <w:rPr>
          <w:rFonts w:asciiTheme="minorHAnsi" w:hAnsiTheme="minorHAnsi" w:cstheme="minorHAnsi"/>
          <w:spacing w:val="23"/>
        </w:rPr>
        <w:t xml:space="preserve"> </w:t>
      </w:r>
      <w:r w:rsidR="002514DE" w:rsidRPr="004848A1">
        <w:rPr>
          <w:rFonts w:asciiTheme="minorHAnsi" w:hAnsiTheme="minorHAnsi" w:cstheme="minorHAnsi"/>
          <w:spacing w:val="-1"/>
        </w:rPr>
        <w:t>cars</w:t>
      </w:r>
      <w:r w:rsidR="002514DE" w:rsidRPr="004848A1">
        <w:rPr>
          <w:rFonts w:asciiTheme="minorHAnsi" w:hAnsiTheme="minorHAnsi" w:cstheme="minorHAnsi"/>
          <w:spacing w:val="24"/>
        </w:rPr>
        <w:t xml:space="preserve"> </w:t>
      </w:r>
      <w:r w:rsidR="002514DE" w:rsidRPr="004848A1">
        <w:rPr>
          <w:rFonts w:asciiTheme="minorHAnsi" w:hAnsiTheme="minorHAnsi" w:cstheme="minorHAnsi"/>
          <w:spacing w:val="-1"/>
        </w:rPr>
        <w:t>used</w:t>
      </w:r>
      <w:r w:rsidR="002514DE" w:rsidRPr="004848A1">
        <w:rPr>
          <w:rFonts w:asciiTheme="minorHAnsi" w:hAnsiTheme="minorHAnsi" w:cstheme="minorHAnsi"/>
          <w:spacing w:val="24"/>
        </w:rPr>
        <w:t xml:space="preserve"> </w:t>
      </w:r>
      <w:r w:rsidR="002514DE" w:rsidRPr="004848A1">
        <w:rPr>
          <w:rFonts w:asciiTheme="minorHAnsi" w:hAnsiTheme="minorHAnsi" w:cstheme="minorHAnsi"/>
          <w:spacing w:val="-1"/>
        </w:rPr>
        <w:t>for</w:t>
      </w:r>
      <w:r w:rsidR="002514DE" w:rsidRPr="004848A1">
        <w:rPr>
          <w:rFonts w:asciiTheme="minorHAnsi" w:hAnsiTheme="minorHAnsi" w:cstheme="minorHAnsi"/>
          <w:spacing w:val="24"/>
        </w:rPr>
        <w:t xml:space="preserve"> </w:t>
      </w:r>
      <w:r w:rsidR="002514DE" w:rsidRPr="004848A1">
        <w:rPr>
          <w:rFonts w:asciiTheme="minorHAnsi" w:hAnsiTheme="minorHAnsi" w:cstheme="minorHAnsi"/>
          <w:spacing w:val="-1"/>
        </w:rPr>
        <w:t>club</w:t>
      </w:r>
      <w:r w:rsidR="002514DE" w:rsidRPr="004848A1">
        <w:rPr>
          <w:rFonts w:asciiTheme="minorHAnsi" w:hAnsiTheme="minorHAnsi" w:cstheme="minorHAnsi"/>
          <w:spacing w:val="23"/>
        </w:rPr>
        <w:t xml:space="preserve"> </w:t>
      </w:r>
      <w:r w:rsidR="002514DE" w:rsidRPr="004848A1">
        <w:rPr>
          <w:rFonts w:asciiTheme="minorHAnsi" w:hAnsiTheme="minorHAnsi" w:cstheme="minorHAnsi"/>
          <w:spacing w:val="-1"/>
        </w:rPr>
        <w:t>activities</w:t>
      </w:r>
      <w:r w:rsidR="002514DE" w:rsidRPr="004848A1">
        <w:rPr>
          <w:rFonts w:asciiTheme="minorHAnsi" w:hAnsiTheme="minorHAnsi" w:cstheme="minorHAnsi"/>
          <w:spacing w:val="22"/>
        </w:rPr>
        <w:t xml:space="preserve"> </w:t>
      </w:r>
      <w:r w:rsidR="002514DE" w:rsidRPr="004848A1">
        <w:rPr>
          <w:rFonts w:asciiTheme="minorHAnsi" w:hAnsiTheme="minorHAnsi" w:cstheme="minorHAnsi"/>
          <w:spacing w:val="-1"/>
        </w:rPr>
        <w:t>must</w:t>
      </w:r>
      <w:r w:rsidR="002514DE" w:rsidRPr="004848A1">
        <w:rPr>
          <w:rFonts w:asciiTheme="minorHAnsi" w:hAnsiTheme="minorHAnsi" w:cstheme="minorHAnsi"/>
          <w:spacing w:val="25"/>
        </w:rPr>
        <w:t xml:space="preserve"> </w:t>
      </w:r>
      <w:r w:rsidR="002514DE" w:rsidRPr="004848A1">
        <w:rPr>
          <w:rFonts w:asciiTheme="minorHAnsi" w:hAnsiTheme="minorHAnsi" w:cstheme="minorHAnsi"/>
          <w:spacing w:val="-2"/>
        </w:rPr>
        <w:t>be</w:t>
      </w:r>
      <w:r w:rsidR="002514DE" w:rsidRPr="004848A1">
        <w:rPr>
          <w:rFonts w:asciiTheme="minorHAnsi" w:hAnsiTheme="minorHAnsi" w:cstheme="minorHAnsi"/>
          <w:spacing w:val="24"/>
        </w:rPr>
        <w:t xml:space="preserve"> </w:t>
      </w:r>
      <w:r w:rsidR="002514DE" w:rsidRPr="004848A1">
        <w:rPr>
          <w:rFonts w:asciiTheme="minorHAnsi" w:hAnsiTheme="minorHAnsi" w:cstheme="minorHAnsi"/>
          <w:spacing w:val="-1"/>
        </w:rPr>
        <w:t>registered</w:t>
      </w:r>
      <w:r w:rsidR="002514DE" w:rsidRPr="004848A1">
        <w:rPr>
          <w:rFonts w:asciiTheme="minorHAnsi" w:hAnsiTheme="minorHAnsi" w:cstheme="minorHAnsi"/>
          <w:spacing w:val="24"/>
        </w:rPr>
        <w:t xml:space="preserve"> </w:t>
      </w:r>
      <w:r w:rsidR="002514DE" w:rsidRPr="004848A1">
        <w:rPr>
          <w:rFonts w:asciiTheme="minorHAnsi" w:hAnsiTheme="minorHAnsi" w:cstheme="minorHAnsi"/>
          <w:spacing w:val="-1"/>
        </w:rPr>
        <w:t>with</w:t>
      </w:r>
      <w:r w:rsidR="002514DE" w:rsidRPr="004848A1">
        <w:rPr>
          <w:rFonts w:asciiTheme="minorHAnsi" w:hAnsiTheme="minorHAnsi" w:cstheme="minorHAnsi"/>
          <w:spacing w:val="24"/>
        </w:rPr>
        <w:t xml:space="preserve"> </w:t>
      </w:r>
      <w:r w:rsidR="002514DE" w:rsidRPr="004848A1">
        <w:rPr>
          <w:rFonts w:asciiTheme="minorHAnsi" w:hAnsiTheme="minorHAnsi" w:cstheme="minorHAnsi"/>
          <w:spacing w:val="-1"/>
        </w:rPr>
        <w:t>the</w:t>
      </w:r>
      <w:r w:rsidR="002514DE" w:rsidRPr="004848A1">
        <w:rPr>
          <w:rFonts w:asciiTheme="minorHAnsi" w:hAnsiTheme="minorHAnsi" w:cstheme="minorHAnsi"/>
          <w:spacing w:val="65"/>
        </w:rPr>
        <w:t xml:space="preserve"> </w:t>
      </w:r>
      <w:r w:rsidR="002514DE" w:rsidRPr="000F28C9">
        <w:rPr>
          <w:rFonts w:asciiTheme="minorHAnsi" w:hAnsiTheme="minorHAnsi" w:cstheme="minorHAnsi"/>
          <w:spacing w:val="-1"/>
        </w:rPr>
        <w:t>Assistant</w:t>
      </w:r>
      <w:r w:rsidR="002514DE" w:rsidRPr="000F28C9">
        <w:rPr>
          <w:rFonts w:asciiTheme="minorHAnsi" w:hAnsiTheme="minorHAnsi" w:cstheme="minorHAnsi"/>
        </w:rPr>
        <w:t xml:space="preserve"> </w:t>
      </w:r>
      <w:r w:rsidR="002514DE" w:rsidRPr="000F28C9">
        <w:rPr>
          <w:rFonts w:asciiTheme="minorHAnsi" w:hAnsiTheme="minorHAnsi" w:cstheme="minorHAnsi"/>
          <w:spacing w:val="-1"/>
        </w:rPr>
        <w:t>SDO</w:t>
      </w:r>
      <w:r>
        <w:rPr>
          <w:rFonts w:asciiTheme="minorHAnsi" w:hAnsiTheme="minorHAnsi" w:cstheme="minorHAnsi"/>
        </w:rPr>
        <w:t>. D</w:t>
      </w:r>
      <w:r w:rsidR="00DA6382">
        <w:rPr>
          <w:rFonts w:asciiTheme="minorHAnsi" w:hAnsiTheme="minorHAnsi" w:cstheme="minorHAnsi"/>
          <w:spacing w:val="-1"/>
        </w:rPr>
        <w:t xml:space="preserve">rivers </w:t>
      </w:r>
      <w:r w:rsidR="002514DE" w:rsidRPr="004848A1">
        <w:rPr>
          <w:rFonts w:asciiTheme="minorHAnsi" w:hAnsiTheme="minorHAnsi" w:cstheme="minorHAnsi"/>
          <w:spacing w:val="-1"/>
        </w:rPr>
        <w:t>can claim</w:t>
      </w:r>
      <w:r w:rsidR="002514DE" w:rsidRPr="004848A1">
        <w:rPr>
          <w:rFonts w:asciiTheme="minorHAnsi" w:hAnsiTheme="minorHAnsi" w:cstheme="minorHAnsi"/>
          <w:spacing w:val="1"/>
        </w:rPr>
        <w:t xml:space="preserve"> </w:t>
      </w:r>
      <w:r w:rsidR="002514DE" w:rsidRPr="004848A1">
        <w:rPr>
          <w:rFonts w:asciiTheme="minorHAnsi" w:hAnsiTheme="minorHAnsi" w:cstheme="minorHAnsi"/>
          <w:spacing w:val="-1"/>
        </w:rPr>
        <w:t>petrol</w:t>
      </w:r>
      <w:r w:rsidR="002514DE" w:rsidRPr="004848A1">
        <w:rPr>
          <w:rFonts w:asciiTheme="minorHAnsi" w:hAnsiTheme="minorHAnsi" w:cstheme="minorHAnsi"/>
          <w:spacing w:val="-2"/>
        </w:rPr>
        <w:t xml:space="preserve"> </w:t>
      </w:r>
      <w:r w:rsidR="002514DE" w:rsidRPr="004848A1">
        <w:rPr>
          <w:rFonts w:asciiTheme="minorHAnsi" w:hAnsiTheme="minorHAnsi" w:cstheme="minorHAnsi"/>
        </w:rPr>
        <w:t>at a</w:t>
      </w:r>
      <w:r w:rsidR="002514DE" w:rsidRPr="004848A1">
        <w:rPr>
          <w:rFonts w:asciiTheme="minorHAnsi" w:hAnsiTheme="minorHAnsi" w:cstheme="minorHAnsi"/>
          <w:spacing w:val="-3"/>
        </w:rPr>
        <w:t xml:space="preserve"> </w:t>
      </w:r>
      <w:r w:rsidR="002514DE" w:rsidRPr="004848A1">
        <w:rPr>
          <w:rFonts w:asciiTheme="minorHAnsi" w:hAnsiTheme="minorHAnsi" w:cstheme="minorHAnsi"/>
        </w:rPr>
        <w:t>rate</w:t>
      </w:r>
      <w:r w:rsidR="002514DE" w:rsidRPr="004848A1">
        <w:rPr>
          <w:rFonts w:asciiTheme="minorHAnsi" w:hAnsiTheme="minorHAnsi" w:cstheme="minorHAnsi"/>
          <w:spacing w:val="-2"/>
        </w:rPr>
        <w:t xml:space="preserve"> </w:t>
      </w:r>
      <w:r w:rsidR="002514DE" w:rsidRPr="004848A1">
        <w:rPr>
          <w:rFonts w:asciiTheme="minorHAnsi" w:hAnsiTheme="minorHAnsi" w:cstheme="minorHAnsi"/>
        </w:rPr>
        <w:t>of</w:t>
      </w:r>
      <w:r w:rsidR="002514DE" w:rsidRPr="004848A1">
        <w:rPr>
          <w:rFonts w:asciiTheme="minorHAnsi" w:hAnsiTheme="minorHAnsi" w:cstheme="minorHAnsi"/>
          <w:spacing w:val="-3"/>
        </w:rPr>
        <w:t xml:space="preserve"> </w:t>
      </w:r>
      <w:r w:rsidR="00C4530E">
        <w:rPr>
          <w:rFonts w:asciiTheme="minorHAnsi" w:hAnsiTheme="minorHAnsi" w:cstheme="minorHAnsi"/>
          <w:spacing w:val="-1"/>
        </w:rPr>
        <w:t>4</w:t>
      </w:r>
      <w:r w:rsidR="007C1261">
        <w:rPr>
          <w:rFonts w:asciiTheme="minorHAnsi" w:hAnsiTheme="minorHAnsi" w:cstheme="minorHAnsi"/>
          <w:spacing w:val="-1"/>
        </w:rPr>
        <w:t>5</w:t>
      </w:r>
      <w:r w:rsidR="002514DE" w:rsidRPr="004848A1">
        <w:rPr>
          <w:rFonts w:asciiTheme="minorHAnsi" w:hAnsiTheme="minorHAnsi" w:cstheme="minorHAnsi"/>
          <w:spacing w:val="-1"/>
        </w:rPr>
        <w:t>p per</w:t>
      </w:r>
      <w:r w:rsidR="002514DE" w:rsidRPr="004848A1">
        <w:rPr>
          <w:rFonts w:asciiTheme="minorHAnsi" w:hAnsiTheme="minorHAnsi" w:cstheme="minorHAnsi"/>
        </w:rPr>
        <w:t xml:space="preserve"> </w:t>
      </w:r>
      <w:r w:rsidR="002514DE" w:rsidRPr="004848A1">
        <w:rPr>
          <w:rFonts w:asciiTheme="minorHAnsi" w:hAnsiTheme="minorHAnsi" w:cstheme="minorHAnsi"/>
          <w:spacing w:val="-1"/>
        </w:rPr>
        <w:t>mile.</w:t>
      </w:r>
    </w:p>
    <w:p w14:paraId="23D1912C" w14:textId="77777777" w:rsidR="00DA6382" w:rsidRPr="004848A1" w:rsidRDefault="00DA6382" w:rsidP="00DA6382">
      <w:pPr>
        <w:pStyle w:val="BodyText"/>
        <w:kinsoku w:val="0"/>
        <w:overflowPunct w:val="0"/>
        <w:spacing w:before="41" w:line="276" w:lineRule="auto"/>
        <w:ind w:left="1701" w:right="138" w:firstLine="0"/>
        <w:rPr>
          <w:rFonts w:asciiTheme="minorHAnsi" w:hAnsiTheme="minorHAnsi" w:cstheme="minorHAnsi"/>
          <w:spacing w:val="-1"/>
        </w:rPr>
      </w:pPr>
    </w:p>
    <w:p w14:paraId="1EE60F6C" w14:textId="37BC96D3" w:rsidR="002514DE" w:rsidRPr="00E47460" w:rsidRDefault="002514DE" w:rsidP="00FC646F">
      <w:pPr>
        <w:pStyle w:val="BodyText"/>
        <w:numPr>
          <w:ilvl w:val="0"/>
          <w:numId w:val="16"/>
        </w:numPr>
        <w:kinsoku w:val="0"/>
        <w:overflowPunct w:val="0"/>
        <w:spacing w:line="267" w:lineRule="exact"/>
        <w:ind w:left="1701"/>
        <w:rPr>
          <w:rFonts w:asciiTheme="minorHAnsi" w:hAnsiTheme="minorHAnsi" w:cstheme="minorHAnsi"/>
        </w:rPr>
      </w:pPr>
      <w:r w:rsidRPr="004848A1">
        <w:rPr>
          <w:rFonts w:asciiTheme="minorHAnsi" w:hAnsiTheme="minorHAnsi" w:cstheme="minorHAnsi"/>
          <w:spacing w:val="-1"/>
        </w:rPr>
        <w:t>Approved</w:t>
      </w:r>
      <w:r w:rsidRPr="004848A1">
        <w:rPr>
          <w:rFonts w:asciiTheme="minorHAnsi" w:hAnsiTheme="minorHAnsi" w:cstheme="minorHAnsi"/>
        </w:rPr>
        <w:t xml:space="preserve"> </w:t>
      </w:r>
      <w:r w:rsidRPr="004848A1">
        <w:rPr>
          <w:rFonts w:asciiTheme="minorHAnsi" w:hAnsiTheme="minorHAnsi" w:cstheme="minorHAnsi"/>
          <w:spacing w:val="-1"/>
        </w:rPr>
        <w:t>items</w:t>
      </w:r>
      <w:r w:rsidRPr="004848A1">
        <w:rPr>
          <w:rFonts w:asciiTheme="minorHAnsi" w:hAnsiTheme="minorHAnsi" w:cstheme="minorHAnsi"/>
          <w:spacing w:val="-2"/>
        </w:rPr>
        <w:t xml:space="preserve"> </w:t>
      </w:r>
      <w:r w:rsidRPr="004848A1">
        <w:rPr>
          <w:rFonts w:asciiTheme="minorHAnsi" w:hAnsiTheme="minorHAnsi" w:cstheme="minorHAnsi"/>
        </w:rPr>
        <w:t>of</w:t>
      </w:r>
      <w:r w:rsidRPr="004848A1">
        <w:rPr>
          <w:rFonts w:asciiTheme="minorHAnsi" w:hAnsiTheme="minorHAnsi" w:cstheme="minorHAnsi"/>
          <w:spacing w:val="-2"/>
        </w:rPr>
        <w:t xml:space="preserve"> </w:t>
      </w:r>
      <w:r w:rsidRPr="004848A1">
        <w:rPr>
          <w:rFonts w:asciiTheme="minorHAnsi" w:hAnsiTheme="minorHAnsi" w:cstheme="minorHAnsi"/>
          <w:spacing w:val="-1"/>
        </w:rPr>
        <w:t xml:space="preserve">equipment for </w:t>
      </w:r>
      <w:r w:rsidRPr="004848A1">
        <w:rPr>
          <w:rFonts w:asciiTheme="minorHAnsi" w:hAnsiTheme="minorHAnsi" w:cstheme="minorHAnsi"/>
        </w:rPr>
        <w:t>general</w:t>
      </w:r>
      <w:r w:rsidRPr="004848A1">
        <w:rPr>
          <w:rFonts w:asciiTheme="minorHAnsi" w:hAnsiTheme="minorHAnsi" w:cstheme="minorHAnsi"/>
          <w:spacing w:val="-4"/>
        </w:rPr>
        <w:t xml:space="preserve"> </w:t>
      </w:r>
      <w:r w:rsidR="003A3A1B">
        <w:rPr>
          <w:rFonts w:asciiTheme="minorHAnsi" w:hAnsiTheme="minorHAnsi" w:cstheme="minorHAnsi"/>
          <w:spacing w:val="-1"/>
        </w:rPr>
        <w:t>club use including playing kit.</w:t>
      </w:r>
    </w:p>
    <w:p w14:paraId="0B7BF83E" w14:textId="77777777" w:rsidR="00E47460" w:rsidRDefault="00E47460" w:rsidP="00E47460">
      <w:pPr>
        <w:pStyle w:val="ListParagraph"/>
        <w:rPr>
          <w:rFonts w:asciiTheme="minorHAnsi" w:hAnsiTheme="minorHAnsi" w:cstheme="minorHAnsi"/>
        </w:rPr>
      </w:pPr>
    </w:p>
    <w:p w14:paraId="141F5D81" w14:textId="64D35852" w:rsidR="00E47460" w:rsidRDefault="00E47460" w:rsidP="00FC646F">
      <w:pPr>
        <w:pStyle w:val="BodyText"/>
        <w:numPr>
          <w:ilvl w:val="0"/>
          <w:numId w:val="16"/>
        </w:numPr>
        <w:kinsoku w:val="0"/>
        <w:overflowPunct w:val="0"/>
        <w:spacing w:line="267" w:lineRule="exact"/>
        <w:ind w:left="1701"/>
        <w:rPr>
          <w:rFonts w:asciiTheme="minorHAnsi" w:hAnsiTheme="minorHAnsi" w:cstheme="minorHAnsi"/>
        </w:rPr>
      </w:pPr>
      <w:r>
        <w:rPr>
          <w:rFonts w:asciiTheme="minorHAnsi" w:hAnsiTheme="minorHAnsi" w:cstheme="minorHAnsi"/>
        </w:rPr>
        <w:t>League fees.</w:t>
      </w:r>
    </w:p>
    <w:p w14:paraId="0B4EFF69" w14:textId="77777777" w:rsidR="007C1261" w:rsidRDefault="007C1261" w:rsidP="007C1261">
      <w:pPr>
        <w:pStyle w:val="ListParagraph"/>
        <w:rPr>
          <w:rFonts w:asciiTheme="minorHAnsi" w:hAnsiTheme="minorHAnsi" w:cstheme="minorHAnsi"/>
        </w:rPr>
      </w:pPr>
    </w:p>
    <w:p w14:paraId="1AF02F30" w14:textId="232512E2" w:rsidR="007C1261" w:rsidRPr="004848A1" w:rsidRDefault="00F16517" w:rsidP="00FC646F">
      <w:pPr>
        <w:pStyle w:val="BodyText"/>
        <w:numPr>
          <w:ilvl w:val="0"/>
          <w:numId w:val="16"/>
        </w:numPr>
        <w:kinsoku w:val="0"/>
        <w:overflowPunct w:val="0"/>
        <w:spacing w:line="267" w:lineRule="exact"/>
        <w:ind w:left="1701"/>
        <w:rPr>
          <w:rFonts w:asciiTheme="minorHAnsi" w:hAnsiTheme="minorHAnsi" w:cstheme="minorHAnsi"/>
        </w:rPr>
      </w:pPr>
      <w:r>
        <w:rPr>
          <w:rFonts w:asciiTheme="minorHAnsi" w:hAnsiTheme="minorHAnsi" w:cstheme="minorHAnsi"/>
        </w:rPr>
        <w:t>Accommodation (if deemed affordable at trips and events) up to a maximum of £</w:t>
      </w:r>
      <w:r w:rsidR="00243445">
        <w:rPr>
          <w:rFonts w:asciiTheme="minorHAnsi" w:hAnsiTheme="minorHAnsi" w:cstheme="minorHAnsi"/>
        </w:rPr>
        <w:t>25</w:t>
      </w:r>
      <w:r>
        <w:rPr>
          <w:rFonts w:asciiTheme="minorHAnsi" w:hAnsiTheme="minorHAnsi" w:cstheme="minorHAnsi"/>
        </w:rPr>
        <w:t xml:space="preserve"> per person per night.</w:t>
      </w:r>
    </w:p>
    <w:p w14:paraId="7AEA758D" w14:textId="77777777" w:rsidR="002514DE" w:rsidRPr="004848A1" w:rsidRDefault="002514DE" w:rsidP="004848A1">
      <w:pPr>
        <w:pStyle w:val="BodyText"/>
        <w:kinsoku w:val="0"/>
        <w:overflowPunct w:val="0"/>
        <w:spacing w:before="9"/>
        <w:rPr>
          <w:rFonts w:asciiTheme="minorHAnsi" w:hAnsiTheme="minorHAnsi" w:cstheme="minorHAnsi"/>
        </w:rPr>
      </w:pPr>
    </w:p>
    <w:p w14:paraId="0FACA1D4" w14:textId="77777777" w:rsidR="002514DE" w:rsidRPr="004848A1" w:rsidRDefault="002514DE" w:rsidP="00FC646F">
      <w:pPr>
        <w:pStyle w:val="Heading1"/>
        <w:numPr>
          <w:ilvl w:val="0"/>
          <w:numId w:val="18"/>
        </w:numPr>
        <w:tabs>
          <w:tab w:val="left" w:pos="858"/>
        </w:tabs>
        <w:kinsoku w:val="0"/>
        <w:overflowPunct w:val="0"/>
        <w:rPr>
          <w:rFonts w:asciiTheme="minorHAnsi" w:hAnsiTheme="minorHAnsi" w:cstheme="minorHAnsi"/>
          <w:b w:val="0"/>
          <w:bCs w:val="0"/>
        </w:rPr>
      </w:pPr>
      <w:r w:rsidRPr="004848A1">
        <w:rPr>
          <w:rFonts w:asciiTheme="minorHAnsi" w:hAnsiTheme="minorHAnsi" w:cstheme="minorHAnsi"/>
          <w:spacing w:val="-1"/>
        </w:rPr>
        <w:t>Entry</w:t>
      </w:r>
      <w:r w:rsidRPr="004848A1">
        <w:rPr>
          <w:rFonts w:asciiTheme="minorHAnsi" w:hAnsiTheme="minorHAnsi" w:cstheme="minorHAnsi"/>
          <w:spacing w:val="-2"/>
        </w:rPr>
        <w:t xml:space="preserve"> </w:t>
      </w:r>
      <w:r w:rsidRPr="004848A1">
        <w:rPr>
          <w:rFonts w:asciiTheme="minorHAnsi" w:hAnsiTheme="minorHAnsi" w:cstheme="minorHAnsi"/>
          <w:spacing w:val="-1"/>
        </w:rPr>
        <w:t>fees</w:t>
      </w:r>
      <w:r w:rsidRPr="004848A1">
        <w:rPr>
          <w:rFonts w:asciiTheme="minorHAnsi" w:hAnsiTheme="minorHAnsi" w:cstheme="minorHAnsi"/>
        </w:rPr>
        <w:t xml:space="preserve"> to</w:t>
      </w:r>
      <w:r w:rsidRPr="004848A1">
        <w:rPr>
          <w:rFonts w:asciiTheme="minorHAnsi" w:hAnsiTheme="minorHAnsi" w:cstheme="minorHAnsi"/>
          <w:spacing w:val="-1"/>
        </w:rPr>
        <w:t xml:space="preserve"> non-BUCS</w:t>
      </w:r>
      <w:r w:rsidRPr="004848A1">
        <w:rPr>
          <w:rFonts w:asciiTheme="minorHAnsi" w:hAnsiTheme="minorHAnsi" w:cstheme="minorHAnsi"/>
          <w:spacing w:val="-2"/>
        </w:rPr>
        <w:t xml:space="preserve"> </w:t>
      </w:r>
      <w:r w:rsidRPr="004848A1">
        <w:rPr>
          <w:rFonts w:asciiTheme="minorHAnsi" w:hAnsiTheme="minorHAnsi" w:cstheme="minorHAnsi"/>
          <w:spacing w:val="-1"/>
        </w:rPr>
        <w:t>events.</w:t>
      </w:r>
    </w:p>
    <w:p w14:paraId="6CC90260" w14:textId="77777777" w:rsidR="002514DE" w:rsidRPr="004848A1" w:rsidRDefault="002514DE" w:rsidP="004848A1">
      <w:pPr>
        <w:pStyle w:val="BodyText"/>
        <w:kinsoku w:val="0"/>
        <w:overflowPunct w:val="0"/>
        <w:spacing w:before="6"/>
        <w:rPr>
          <w:rFonts w:asciiTheme="minorHAnsi" w:hAnsiTheme="minorHAnsi" w:cstheme="minorHAnsi"/>
          <w:b/>
          <w:bCs/>
        </w:rPr>
      </w:pPr>
    </w:p>
    <w:p w14:paraId="651B26A7" w14:textId="3E4BF38D" w:rsidR="00EE3776" w:rsidRDefault="002514DE" w:rsidP="00DA6382">
      <w:pPr>
        <w:pStyle w:val="BodyText"/>
        <w:kinsoku w:val="0"/>
        <w:overflowPunct w:val="0"/>
        <w:spacing w:line="276" w:lineRule="auto"/>
        <w:ind w:left="720" w:right="134" w:firstLine="0"/>
        <w:rPr>
          <w:rFonts w:asciiTheme="minorHAnsi" w:hAnsiTheme="minorHAnsi" w:cstheme="minorHAnsi"/>
        </w:rPr>
      </w:pPr>
      <w:r w:rsidRPr="004848A1">
        <w:rPr>
          <w:rFonts w:asciiTheme="minorHAnsi" w:hAnsiTheme="minorHAnsi" w:cstheme="minorHAnsi"/>
          <w:spacing w:val="-1"/>
        </w:rPr>
        <w:t>Sport</w:t>
      </w:r>
      <w:r w:rsidRPr="004848A1">
        <w:rPr>
          <w:rFonts w:asciiTheme="minorHAnsi" w:hAnsiTheme="minorHAnsi" w:cstheme="minorHAnsi"/>
          <w:spacing w:val="5"/>
        </w:rPr>
        <w:t xml:space="preserve"> </w:t>
      </w:r>
      <w:r w:rsidRPr="004848A1">
        <w:rPr>
          <w:rFonts w:asciiTheme="minorHAnsi" w:hAnsiTheme="minorHAnsi" w:cstheme="minorHAnsi"/>
          <w:spacing w:val="-1"/>
        </w:rPr>
        <w:t>Liverpool</w:t>
      </w:r>
      <w:r w:rsidRPr="004848A1">
        <w:rPr>
          <w:rFonts w:asciiTheme="minorHAnsi" w:hAnsiTheme="minorHAnsi" w:cstheme="minorHAnsi"/>
          <w:spacing w:val="4"/>
        </w:rPr>
        <w:t xml:space="preserve"> </w:t>
      </w:r>
      <w:r w:rsidRPr="004848A1">
        <w:rPr>
          <w:rFonts w:asciiTheme="minorHAnsi" w:hAnsiTheme="minorHAnsi" w:cstheme="minorHAnsi"/>
        </w:rPr>
        <w:t>will</w:t>
      </w:r>
      <w:r w:rsidRPr="004848A1">
        <w:rPr>
          <w:rFonts w:asciiTheme="minorHAnsi" w:hAnsiTheme="minorHAnsi" w:cstheme="minorHAnsi"/>
          <w:spacing w:val="2"/>
        </w:rPr>
        <w:t xml:space="preserve"> </w:t>
      </w:r>
      <w:r w:rsidRPr="004848A1">
        <w:rPr>
          <w:rFonts w:asciiTheme="minorHAnsi" w:hAnsiTheme="minorHAnsi" w:cstheme="minorHAnsi"/>
          <w:spacing w:val="-1"/>
        </w:rPr>
        <w:t>cover</w:t>
      </w:r>
      <w:r w:rsidRPr="004848A1">
        <w:rPr>
          <w:rFonts w:asciiTheme="minorHAnsi" w:hAnsiTheme="minorHAnsi" w:cstheme="minorHAnsi"/>
          <w:spacing w:val="3"/>
        </w:rPr>
        <w:t xml:space="preserve"> </w:t>
      </w:r>
      <w:r w:rsidRPr="004848A1">
        <w:rPr>
          <w:rFonts w:asciiTheme="minorHAnsi" w:hAnsiTheme="minorHAnsi" w:cstheme="minorHAnsi"/>
          <w:spacing w:val="-1"/>
        </w:rPr>
        <w:t>the</w:t>
      </w:r>
      <w:r w:rsidRPr="004848A1">
        <w:rPr>
          <w:rFonts w:asciiTheme="minorHAnsi" w:hAnsiTheme="minorHAnsi" w:cstheme="minorHAnsi"/>
          <w:spacing w:val="5"/>
        </w:rPr>
        <w:t xml:space="preserve"> </w:t>
      </w:r>
      <w:r w:rsidRPr="004848A1">
        <w:rPr>
          <w:rFonts w:asciiTheme="minorHAnsi" w:hAnsiTheme="minorHAnsi" w:cstheme="minorHAnsi"/>
          <w:spacing w:val="-1"/>
        </w:rPr>
        <w:t>costs</w:t>
      </w:r>
      <w:r w:rsidRPr="004848A1">
        <w:rPr>
          <w:rFonts w:asciiTheme="minorHAnsi" w:hAnsiTheme="minorHAnsi" w:cstheme="minorHAnsi"/>
          <w:spacing w:val="6"/>
        </w:rPr>
        <w:t xml:space="preserve"> </w:t>
      </w:r>
      <w:r w:rsidRPr="004848A1">
        <w:rPr>
          <w:rFonts w:asciiTheme="minorHAnsi" w:hAnsiTheme="minorHAnsi" w:cstheme="minorHAnsi"/>
          <w:spacing w:val="-1"/>
        </w:rPr>
        <w:t>centrally</w:t>
      </w:r>
      <w:r w:rsidRPr="004848A1">
        <w:rPr>
          <w:rFonts w:asciiTheme="minorHAnsi" w:hAnsiTheme="minorHAnsi" w:cstheme="minorHAnsi"/>
          <w:spacing w:val="3"/>
        </w:rPr>
        <w:t xml:space="preserve"> </w:t>
      </w:r>
      <w:r w:rsidRPr="004848A1">
        <w:rPr>
          <w:rFonts w:asciiTheme="minorHAnsi" w:hAnsiTheme="minorHAnsi" w:cstheme="minorHAnsi"/>
        </w:rPr>
        <w:t>of</w:t>
      </w:r>
      <w:r w:rsidRPr="004848A1">
        <w:rPr>
          <w:rFonts w:asciiTheme="minorHAnsi" w:hAnsiTheme="minorHAnsi" w:cstheme="minorHAnsi"/>
          <w:spacing w:val="2"/>
        </w:rPr>
        <w:t xml:space="preserve"> </w:t>
      </w:r>
      <w:r w:rsidR="00DA6382">
        <w:rPr>
          <w:rFonts w:asciiTheme="minorHAnsi" w:hAnsiTheme="minorHAnsi" w:cstheme="minorHAnsi"/>
          <w:spacing w:val="-1"/>
        </w:rPr>
        <w:t>i</w:t>
      </w:r>
      <w:r w:rsidRPr="004848A1">
        <w:rPr>
          <w:rFonts w:asciiTheme="minorHAnsi" w:hAnsiTheme="minorHAnsi" w:cstheme="minorHAnsi"/>
          <w:spacing w:val="-1"/>
        </w:rPr>
        <w:t>nsurances,</w:t>
      </w:r>
      <w:r w:rsidRPr="004848A1">
        <w:rPr>
          <w:rFonts w:asciiTheme="minorHAnsi" w:hAnsiTheme="minorHAnsi" w:cstheme="minorHAnsi"/>
          <w:spacing w:val="5"/>
        </w:rPr>
        <w:t xml:space="preserve"> </w:t>
      </w:r>
      <w:r w:rsidRPr="004848A1">
        <w:rPr>
          <w:rFonts w:asciiTheme="minorHAnsi" w:hAnsiTheme="minorHAnsi" w:cstheme="minorHAnsi"/>
          <w:spacing w:val="-1"/>
        </w:rPr>
        <w:t>NGB</w:t>
      </w:r>
      <w:r w:rsidRPr="004848A1">
        <w:rPr>
          <w:rFonts w:asciiTheme="minorHAnsi" w:hAnsiTheme="minorHAnsi" w:cstheme="minorHAnsi"/>
          <w:spacing w:val="5"/>
        </w:rPr>
        <w:t xml:space="preserve"> </w:t>
      </w:r>
      <w:r w:rsidRPr="004848A1">
        <w:rPr>
          <w:rFonts w:asciiTheme="minorHAnsi" w:hAnsiTheme="minorHAnsi" w:cstheme="minorHAnsi"/>
          <w:spacing w:val="-1"/>
        </w:rPr>
        <w:t>affiliations</w:t>
      </w:r>
      <w:r w:rsidRPr="004848A1">
        <w:rPr>
          <w:rFonts w:asciiTheme="minorHAnsi" w:hAnsiTheme="minorHAnsi" w:cstheme="minorHAnsi"/>
          <w:spacing w:val="2"/>
        </w:rPr>
        <w:t xml:space="preserve"> </w:t>
      </w:r>
      <w:r w:rsidRPr="004848A1">
        <w:rPr>
          <w:rFonts w:asciiTheme="minorHAnsi" w:hAnsiTheme="minorHAnsi" w:cstheme="minorHAnsi"/>
          <w:spacing w:val="-1"/>
        </w:rPr>
        <w:t>and</w:t>
      </w:r>
      <w:r w:rsidRPr="004848A1">
        <w:rPr>
          <w:rFonts w:asciiTheme="minorHAnsi" w:hAnsiTheme="minorHAnsi" w:cstheme="minorHAnsi"/>
          <w:spacing w:val="2"/>
        </w:rPr>
        <w:t xml:space="preserve"> </w:t>
      </w:r>
      <w:r w:rsidRPr="004848A1">
        <w:rPr>
          <w:rFonts w:asciiTheme="minorHAnsi" w:hAnsiTheme="minorHAnsi" w:cstheme="minorHAnsi"/>
          <w:spacing w:val="-1"/>
        </w:rPr>
        <w:t>University</w:t>
      </w:r>
      <w:r w:rsidRPr="004848A1">
        <w:rPr>
          <w:rFonts w:asciiTheme="minorHAnsi" w:hAnsiTheme="minorHAnsi" w:cstheme="minorHAnsi"/>
          <w:spacing w:val="3"/>
        </w:rPr>
        <w:t xml:space="preserve"> </w:t>
      </w:r>
      <w:r w:rsidRPr="004848A1">
        <w:rPr>
          <w:rFonts w:asciiTheme="minorHAnsi" w:hAnsiTheme="minorHAnsi" w:cstheme="minorHAnsi"/>
        </w:rPr>
        <w:t>of</w:t>
      </w:r>
      <w:r w:rsidRPr="004848A1">
        <w:rPr>
          <w:rFonts w:asciiTheme="minorHAnsi" w:hAnsiTheme="minorHAnsi" w:cstheme="minorHAnsi"/>
          <w:spacing w:val="2"/>
        </w:rPr>
        <w:t xml:space="preserve"> </w:t>
      </w:r>
      <w:r w:rsidRPr="004848A1">
        <w:rPr>
          <w:rFonts w:asciiTheme="minorHAnsi" w:hAnsiTheme="minorHAnsi" w:cstheme="minorHAnsi"/>
          <w:spacing w:val="-1"/>
        </w:rPr>
        <w:t>Liverpool</w:t>
      </w:r>
      <w:r w:rsidRPr="004848A1">
        <w:rPr>
          <w:rFonts w:asciiTheme="minorHAnsi" w:hAnsiTheme="minorHAnsi" w:cstheme="minorHAnsi"/>
          <w:spacing w:val="83"/>
        </w:rPr>
        <w:t xml:space="preserve"> </w:t>
      </w:r>
      <w:r w:rsidRPr="004848A1">
        <w:rPr>
          <w:rFonts w:asciiTheme="minorHAnsi" w:hAnsiTheme="minorHAnsi" w:cstheme="minorHAnsi"/>
          <w:spacing w:val="-1"/>
        </w:rPr>
        <w:t>teams’</w:t>
      </w:r>
      <w:r w:rsidRPr="004848A1">
        <w:rPr>
          <w:rFonts w:asciiTheme="minorHAnsi" w:hAnsiTheme="minorHAnsi" w:cstheme="minorHAnsi"/>
          <w:spacing w:val="7"/>
        </w:rPr>
        <w:t xml:space="preserve"> </w:t>
      </w:r>
      <w:r w:rsidRPr="004848A1">
        <w:rPr>
          <w:rFonts w:asciiTheme="minorHAnsi" w:hAnsiTheme="minorHAnsi" w:cstheme="minorHAnsi"/>
          <w:spacing w:val="-1"/>
        </w:rPr>
        <w:t>participation</w:t>
      </w:r>
      <w:r w:rsidRPr="004848A1">
        <w:rPr>
          <w:rFonts w:asciiTheme="minorHAnsi" w:hAnsiTheme="minorHAnsi" w:cstheme="minorHAnsi"/>
          <w:spacing w:val="7"/>
        </w:rPr>
        <w:t xml:space="preserve"> </w:t>
      </w:r>
      <w:r w:rsidRPr="004848A1">
        <w:rPr>
          <w:rFonts w:asciiTheme="minorHAnsi" w:hAnsiTheme="minorHAnsi" w:cstheme="minorHAnsi"/>
        </w:rPr>
        <w:t>in</w:t>
      </w:r>
      <w:r w:rsidRPr="004848A1">
        <w:rPr>
          <w:rFonts w:asciiTheme="minorHAnsi" w:hAnsiTheme="minorHAnsi" w:cstheme="minorHAnsi"/>
          <w:spacing w:val="6"/>
        </w:rPr>
        <w:t xml:space="preserve"> </w:t>
      </w:r>
      <w:r w:rsidRPr="004848A1">
        <w:rPr>
          <w:rFonts w:asciiTheme="minorHAnsi" w:hAnsiTheme="minorHAnsi" w:cstheme="minorHAnsi"/>
          <w:spacing w:val="-1"/>
        </w:rPr>
        <w:t>BUCS</w:t>
      </w:r>
      <w:r w:rsidR="00BD3B26">
        <w:rPr>
          <w:rFonts w:asciiTheme="minorHAnsi" w:hAnsiTheme="minorHAnsi" w:cstheme="minorHAnsi"/>
          <w:spacing w:val="-1"/>
        </w:rPr>
        <w:t>, VARSITY</w:t>
      </w:r>
      <w:r w:rsidRPr="004848A1">
        <w:rPr>
          <w:rFonts w:asciiTheme="minorHAnsi" w:hAnsiTheme="minorHAnsi" w:cstheme="minorHAnsi"/>
          <w:spacing w:val="7"/>
        </w:rPr>
        <w:t xml:space="preserve"> </w:t>
      </w:r>
      <w:r w:rsidRPr="004848A1">
        <w:rPr>
          <w:rFonts w:asciiTheme="minorHAnsi" w:hAnsiTheme="minorHAnsi" w:cstheme="minorHAnsi"/>
        </w:rPr>
        <w:t>&amp;</w:t>
      </w:r>
      <w:r w:rsidRPr="004848A1">
        <w:rPr>
          <w:rFonts w:asciiTheme="minorHAnsi" w:hAnsiTheme="minorHAnsi" w:cstheme="minorHAnsi"/>
          <w:spacing w:val="5"/>
        </w:rPr>
        <w:t xml:space="preserve"> </w:t>
      </w:r>
      <w:r w:rsidRPr="004848A1">
        <w:rPr>
          <w:rFonts w:asciiTheme="minorHAnsi" w:hAnsiTheme="minorHAnsi" w:cstheme="minorHAnsi"/>
          <w:spacing w:val="-1"/>
        </w:rPr>
        <w:t>CHRISTIE</w:t>
      </w:r>
      <w:r w:rsidRPr="004848A1">
        <w:rPr>
          <w:rFonts w:asciiTheme="minorHAnsi" w:hAnsiTheme="minorHAnsi" w:cstheme="minorHAnsi"/>
          <w:spacing w:val="5"/>
        </w:rPr>
        <w:t xml:space="preserve"> </w:t>
      </w:r>
      <w:r w:rsidRPr="004848A1">
        <w:rPr>
          <w:rFonts w:asciiTheme="minorHAnsi" w:hAnsiTheme="minorHAnsi" w:cstheme="minorHAnsi"/>
          <w:spacing w:val="-1"/>
        </w:rPr>
        <w:t>competition</w:t>
      </w:r>
      <w:r w:rsidR="00C72947">
        <w:rPr>
          <w:rFonts w:asciiTheme="minorHAnsi" w:hAnsiTheme="minorHAnsi" w:cstheme="minorHAnsi"/>
          <w:spacing w:val="-1"/>
        </w:rPr>
        <w:t>s</w:t>
      </w:r>
      <w:r w:rsidRPr="004848A1">
        <w:rPr>
          <w:rFonts w:asciiTheme="minorHAnsi" w:hAnsiTheme="minorHAnsi" w:cstheme="minorHAnsi"/>
          <w:spacing w:val="-1"/>
        </w:rPr>
        <w:t>.</w:t>
      </w:r>
      <w:r w:rsidRPr="004848A1">
        <w:rPr>
          <w:rFonts w:asciiTheme="minorHAnsi" w:hAnsiTheme="minorHAnsi" w:cstheme="minorHAnsi"/>
          <w:spacing w:val="7"/>
        </w:rPr>
        <w:t xml:space="preserve"> </w:t>
      </w:r>
      <w:r w:rsidRPr="004848A1">
        <w:rPr>
          <w:rFonts w:asciiTheme="minorHAnsi" w:hAnsiTheme="minorHAnsi" w:cstheme="minorHAnsi"/>
        </w:rPr>
        <w:t>In</w:t>
      </w:r>
      <w:r w:rsidRPr="004848A1">
        <w:rPr>
          <w:rFonts w:asciiTheme="minorHAnsi" w:hAnsiTheme="minorHAnsi" w:cstheme="minorHAnsi"/>
          <w:spacing w:val="6"/>
        </w:rPr>
        <w:t xml:space="preserve"> </w:t>
      </w:r>
      <w:r w:rsidRPr="004848A1">
        <w:rPr>
          <w:rFonts w:asciiTheme="minorHAnsi" w:hAnsiTheme="minorHAnsi" w:cstheme="minorHAnsi"/>
        </w:rPr>
        <w:t>the</w:t>
      </w:r>
      <w:r w:rsidRPr="004848A1">
        <w:rPr>
          <w:rFonts w:asciiTheme="minorHAnsi" w:hAnsiTheme="minorHAnsi" w:cstheme="minorHAnsi"/>
          <w:spacing w:val="5"/>
        </w:rPr>
        <w:t xml:space="preserve"> </w:t>
      </w:r>
      <w:r w:rsidRPr="004848A1">
        <w:rPr>
          <w:rFonts w:asciiTheme="minorHAnsi" w:hAnsiTheme="minorHAnsi" w:cstheme="minorHAnsi"/>
          <w:spacing w:val="-1"/>
        </w:rPr>
        <w:t>event</w:t>
      </w:r>
      <w:r w:rsidRPr="004848A1">
        <w:rPr>
          <w:rFonts w:asciiTheme="minorHAnsi" w:hAnsiTheme="minorHAnsi" w:cstheme="minorHAnsi"/>
          <w:spacing w:val="5"/>
        </w:rPr>
        <w:t xml:space="preserve"> </w:t>
      </w:r>
      <w:r w:rsidRPr="004848A1">
        <w:rPr>
          <w:rFonts w:asciiTheme="minorHAnsi" w:hAnsiTheme="minorHAnsi" w:cstheme="minorHAnsi"/>
        </w:rPr>
        <w:t>of</w:t>
      </w:r>
      <w:r w:rsidRPr="004848A1">
        <w:rPr>
          <w:rFonts w:asciiTheme="minorHAnsi" w:hAnsiTheme="minorHAnsi" w:cstheme="minorHAnsi"/>
          <w:spacing w:val="9"/>
        </w:rPr>
        <w:t xml:space="preserve"> </w:t>
      </w:r>
      <w:r w:rsidRPr="004848A1">
        <w:rPr>
          <w:rFonts w:asciiTheme="minorHAnsi" w:hAnsiTheme="minorHAnsi" w:cstheme="minorHAnsi"/>
          <w:spacing w:val="-1"/>
        </w:rPr>
        <w:t>overnight</w:t>
      </w:r>
      <w:r w:rsidRPr="004848A1">
        <w:rPr>
          <w:rFonts w:asciiTheme="minorHAnsi" w:hAnsiTheme="minorHAnsi" w:cstheme="minorHAnsi"/>
          <w:spacing w:val="3"/>
        </w:rPr>
        <w:t xml:space="preserve"> </w:t>
      </w:r>
      <w:r w:rsidRPr="004848A1">
        <w:rPr>
          <w:rFonts w:asciiTheme="minorHAnsi" w:hAnsiTheme="minorHAnsi" w:cstheme="minorHAnsi"/>
          <w:spacing w:val="-1"/>
        </w:rPr>
        <w:t>accommodation</w:t>
      </w:r>
      <w:r w:rsidRPr="004848A1">
        <w:rPr>
          <w:rFonts w:asciiTheme="minorHAnsi" w:hAnsiTheme="minorHAnsi" w:cstheme="minorHAnsi"/>
          <w:spacing w:val="4"/>
        </w:rPr>
        <w:t xml:space="preserve"> </w:t>
      </w:r>
      <w:r w:rsidRPr="004848A1">
        <w:rPr>
          <w:rFonts w:asciiTheme="minorHAnsi" w:hAnsiTheme="minorHAnsi" w:cstheme="minorHAnsi"/>
          <w:spacing w:val="-1"/>
        </w:rPr>
        <w:t>being</w:t>
      </w:r>
      <w:r w:rsidRPr="004848A1">
        <w:rPr>
          <w:rFonts w:asciiTheme="minorHAnsi" w:hAnsiTheme="minorHAnsi" w:cstheme="minorHAnsi"/>
          <w:spacing w:val="83"/>
        </w:rPr>
        <w:t xml:space="preserve"> </w:t>
      </w:r>
      <w:r w:rsidRPr="004848A1">
        <w:rPr>
          <w:rFonts w:asciiTheme="minorHAnsi" w:hAnsiTheme="minorHAnsi" w:cstheme="minorHAnsi"/>
          <w:spacing w:val="-1"/>
        </w:rPr>
        <w:t>required</w:t>
      </w:r>
      <w:r w:rsidRPr="004848A1">
        <w:rPr>
          <w:rFonts w:asciiTheme="minorHAnsi" w:hAnsiTheme="minorHAnsi" w:cstheme="minorHAnsi"/>
          <w:spacing w:val="2"/>
        </w:rPr>
        <w:t xml:space="preserve"> </w:t>
      </w:r>
      <w:r w:rsidRPr="004848A1">
        <w:rPr>
          <w:rFonts w:asciiTheme="minorHAnsi" w:hAnsiTheme="minorHAnsi" w:cstheme="minorHAnsi"/>
          <w:spacing w:val="-1"/>
        </w:rPr>
        <w:t>to</w:t>
      </w:r>
      <w:r w:rsidRPr="004848A1">
        <w:rPr>
          <w:rFonts w:asciiTheme="minorHAnsi" w:hAnsiTheme="minorHAnsi" w:cstheme="minorHAnsi"/>
          <w:spacing w:val="4"/>
        </w:rPr>
        <w:t xml:space="preserve"> </w:t>
      </w:r>
      <w:r w:rsidRPr="004848A1">
        <w:rPr>
          <w:rFonts w:asciiTheme="minorHAnsi" w:hAnsiTheme="minorHAnsi" w:cstheme="minorHAnsi"/>
          <w:spacing w:val="-1"/>
        </w:rPr>
        <w:t>facilitate</w:t>
      </w:r>
      <w:r w:rsidRPr="004848A1">
        <w:rPr>
          <w:rFonts w:asciiTheme="minorHAnsi" w:hAnsiTheme="minorHAnsi" w:cstheme="minorHAnsi"/>
          <w:spacing w:val="1"/>
        </w:rPr>
        <w:t xml:space="preserve"> </w:t>
      </w:r>
      <w:r w:rsidRPr="004848A1">
        <w:rPr>
          <w:rFonts w:asciiTheme="minorHAnsi" w:hAnsiTheme="minorHAnsi" w:cstheme="minorHAnsi"/>
          <w:spacing w:val="-1"/>
        </w:rPr>
        <w:t>participation</w:t>
      </w:r>
      <w:r w:rsidRPr="004848A1">
        <w:rPr>
          <w:rFonts w:asciiTheme="minorHAnsi" w:hAnsiTheme="minorHAnsi" w:cstheme="minorHAnsi"/>
          <w:spacing w:val="2"/>
        </w:rPr>
        <w:t xml:space="preserve"> </w:t>
      </w:r>
      <w:r w:rsidRPr="004848A1">
        <w:rPr>
          <w:rFonts w:asciiTheme="minorHAnsi" w:hAnsiTheme="minorHAnsi" w:cstheme="minorHAnsi"/>
        </w:rPr>
        <w:t>in</w:t>
      </w:r>
      <w:r w:rsidRPr="004848A1">
        <w:rPr>
          <w:rFonts w:asciiTheme="minorHAnsi" w:hAnsiTheme="minorHAnsi" w:cstheme="minorHAnsi"/>
          <w:spacing w:val="49"/>
        </w:rPr>
        <w:t xml:space="preserve"> </w:t>
      </w:r>
      <w:r w:rsidRPr="004848A1">
        <w:rPr>
          <w:rFonts w:asciiTheme="minorHAnsi" w:hAnsiTheme="minorHAnsi" w:cstheme="minorHAnsi"/>
        </w:rPr>
        <w:t xml:space="preserve">BUCS </w:t>
      </w:r>
      <w:r w:rsidRPr="004848A1">
        <w:rPr>
          <w:rFonts w:asciiTheme="minorHAnsi" w:hAnsiTheme="minorHAnsi" w:cstheme="minorHAnsi"/>
          <w:spacing w:val="-1"/>
        </w:rPr>
        <w:t>events,</w:t>
      </w:r>
      <w:r w:rsidR="00C72947">
        <w:rPr>
          <w:rFonts w:asciiTheme="minorHAnsi" w:hAnsiTheme="minorHAnsi" w:cstheme="minorHAnsi"/>
        </w:rPr>
        <w:t xml:space="preserve"> </w:t>
      </w:r>
      <w:r w:rsidRPr="004848A1">
        <w:rPr>
          <w:rFonts w:asciiTheme="minorHAnsi" w:hAnsiTheme="minorHAnsi" w:cstheme="minorHAnsi"/>
          <w:spacing w:val="-1"/>
        </w:rPr>
        <w:t>hotel</w:t>
      </w:r>
      <w:r w:rsidRPr="004848A1">
        <w:rPr>
          <w:rFonts w:asciiTheme="minorHAnsi" w:hAnsiTheme="minorHAnsi" w:cstheme="minorHAnsi"/>
          <w:spacing w:val="3"/>
        </w:rPr>
        <w:t xml:space="preserve"> </w:t>
      </w:r>
      <w:r w:rsidR="009F5525" w:rsidRPr="004848A1">
        <w:rPr>
          <w:rFonts w:asciiTheme="minorHAnsi" w:hAnsiTheme="minorHAnsi" w:cstheme="minorHAnsi"/>
          <w:spacing w:val="-1"/>
        </w:rPr>
        <w:t>bills</w:t>
      </w:r>
      <w:r w:rsidR="009F5525" w:rsidRPr="004848A1">
        <w:rPr>
          <w:rFonts w:asciiTheme="minorHAnsi" w:hAnsiTheme="minorHAnsi" w:cstheme="minorHAnsi"/>
        </w:rPr>
        <w:t xml:space="preserve"> must</w:t>
      </w:r>
      <w:r w:rsidRPr="004848A1">
        <w:rPr>
          <w:rFonts w:asciiTheme="minorHAnsi" w:hAnsiTheme="minorHAnsi" w:cstheme="minorHAnsi"/>
          <w:spacing w:val="1"/>
        </w:rPr>
        <w:t xml:space="preserve"> </w:t>
      </w:r>
      <w:r w:rsidRPr="004848A1">
        <w:rPr>
          <w:rFonts w:asciiTheme="minorHAnsi" w:hAnsiTheme="minorHAnsi" w:cstheme="minorHAnsi"/>
          <w:spacing w:val="-1"/>
        </w:rPr>
        <w:t>be</w:t>
      </w:r>
      <w:r w:rsidRPr="004848A1">
        <w:rPr>
          <w:rFonts w:asciiTheme="minorHAnsi" w:hAnsiTheme="minorHAnsi" w:cstheme="minorHAnsi"/>
          <w:spacing w:val="4"/>
        </w:rPr>
        <w:t xml:space="preserve"> </w:t>
      </w:r>
      <w:r w:rsidRPr="004848A1">
        <w:rPr>
          <w:rFonts w:asciiTheme="minorHAnsi" w:hAnsiTheme="minorHAnsi" w:cstheme="minorHAnsi"/>
          <w:spacing w:val="-1"/>
        </w:rPr>
        <w:t>produced</w:t>
      </w:r>
      <w:r w:rsidRPr="004848A1">
        <w:rPr>
          <w:rFonts w:asciiTheme="minorHAnsi" w:hAnsiTheme="minorHAnsi" w:cstheme="minorHAnsi"/>
          <w:spacing w:val="3"/>
        </w:rPr>
        <w:t xml:space="preserve"> </w:t>
      </w:r>
      <w:r w:rsidRPr="004848A1">
        <w:rPr>
          <w:rFonts w:asciiTheme="minorHAnsi" w:hAnsiTheme="minorHAnsi" w:cstheme="minorHAnsi"/>
        </w:rPr>
        <w:t xml:space="preserve">when </w:t>
      </w:r>
      <w:r w:rsidR="003D30B1" w:rsidRPr="004848A1">
        <w:rPr>
          <w:rFonts w:asciiTheme="minorHAnsi" w:hAnsiTheme="minorHAnsi" w:cstheme="minorHAnsi"/>
        </w:rPr>
        <w:t>a claim</w:t>
      </w:r>
      <w:r w:rsidRPr="004848A1">
        <w:rPr>
          <w:rFonts w:asciiTheme="minorHAnsi" w:hAnsiTheme="minorHAnsi" w:cstheme="minorHAnsi"/>
          <w:spacing w:val="4"/>
        </w:rPr>
        <w:t xml:space="preserve"> </w:t>
      </w:r>
      <w:r w:rsidRPr="004848A1">
        <w:rPr>
          <w:rFonts w:asciiTheme="minorHAnsi" w:hAnsiTheme="minorHAnsi" w:cstheme="minorHAnsi"/>
          <w:spacing w:val="-1"/>
        </w:rPr>
        <w:t>for</w:t>
      </w:r>
      <w:r w:rsidR="009A327C">
        <w:rPr>
          <w:rFonts w:asciiTheme="minorHAnsi" w:hAnsiTheme="minorHAnsi" w:cstheme="minorHAnsi"/>
          <w:spacing w:val="67"/>
        </w:rPr>
        <w:t xml:space="preserve"> </w:t>
      </w:r>
      <w:r w:rsidRPr="004848A1">
        <w:rPr>
          <w:rFonts w:asciiTheme="minorHAnsi" w:hAnsiTheme="minorHAnsi" w:cstheme="minorHAnsi"/>
          <w:spacing w:val="-1"/>
        </w:rPr>
        <w:t>reimbursement</w:t>
      </w:r>
      <w:r w:rsidRPr="004848A1">
        <w:rPr>
          <w:rFonts w:asciiTheme="minorHAnsi" w:hAnsiTheme="minorHAnsi" w:cstheme="minorHAnsi"/>
          <w:spacing w:val="14"/>
        </w:rPr>
        <w:t xml:space="preserve"> </w:t>
      </w:r>
      <w:r w:rsidRPr="004848A1">
        <w:rPr>
          <w:rFonts w:asciiTheme="minorHAnsi" w:hAnsiTheme="minorHAnsi" w:cstheme="minorHAnsi"/>
          <w:spacing w:val="-2"/>
        </w:rPr>
        <w:t>is</w:t>
      </w:r>
      <w:r w:rsidRPr="004848A1">
        <w:rPr>
          <w:rFonts w:asciiTheme="minorHAnsi" w:hAnsiTheme="minorHAnsi" w:cstheme="minorHAnsi"/>
          <w:spacing w:val="12"/>
        </w:rPr>
        <w:t xml:space="preserve"> </w:t>
      </w:r>
      <w:r w:rsidRPr="004848A1">
        <w:rPr>
          <w:rFonts w:asciiTheme="minorHAnsi" w:hAnsiTheme="minorHAnsi" w:cstheme="minorHAnsi"/>
          <w:spacing w:val="-1"/>
        </w:rPr>
        <w:t>made.</w:t>
      </w:r>
      <w:r w:rsidRPr="004848A1">
        <w:rPr>
          <w:rFonts w:asciiTheme="minorHAnsi" w:hAnsiTheme="minorHAnsi" w:cstheme="minorHAnsi"/>
          <w:spacing w:val="12"/>
        </w:rPr>
        <w:t xml:space="preserve"> </w:t>
      </w:r>
      <w:r w:rsidRPr="004848A1">
        <w:rPr>
          <w:rFonts w:asciiTheme="minorHAnsi" w:hAnsiTheme="minorHAnsi" w:cstheme="minorHAnsi"/>
          <w:spacing w:val="-1"/>
        </w:rPr>
        <w:t>50%</w:t>
      </w:r>
      <w:r w:rsidRPr="004848A1">
        <w:rPr>
          <w:rFonts w:asciiTheme="minorHAnsi" w:hAnsiTheme="minorHAnsi" w:cstheme="minorHAnsi"/>
          <w:spacing w:val="15"/>
        </w:rPr>
        <w:t xml:space="preserve"> </w:t>
      </w:r>
      <w:r w:rsidRPr="004848A1">
        <w:rPr>
          <w:rFonts w:asciiTheme="minorHAnsi" w:hAnsiTheme="minorHAnsi" w:cstheme="minorHAnsi"/>
        </w:rPr>
        <w:t>of</w:t>
      </w:r>
      <w:r w:rsidRPr="004848A1">
        <w:rPr>
          <w:rFonts w:asciiTheme="minorHAnsi" w:hAnsiTheme="minorHAnsi" w:cstheme="minorHAnsi"/>
          <w:spacing w:val="12"/>
        </w:rPr>
        <w:t xml:space="preserve"> </w:t>
      </w:r>
      <w:r w:rsidRPr="004848A1">
        <w:rPr>
          <w:rFonts w:asciiTheme="minorHAnsi" w:hAnsiTheme="minorHAnsi" w:cstheme="minorHAnsi"/>
          <w:spacing w:val="-1"/>
        </w:rPr>
        <w:t>costs</w:t>
      </w:r>
      <w:r w:rsidRPr="004848A1">
        <w:rPr>
          <w:rFonts w:asciiTheme="minorHAnsi" w:hAnsiTheme="minorHAnsi" w:cstheme="minorHAnsi"/>
          <w:spacing w:val="14"/>
        </w:rPr>
        <w:t xml:space="preserve"> </w:t>
      </w:r>
      <w:r w:rsidRPr="004848A1">
        <w:rPr>
          <w:rFonts w:asciiTheme="minorHAnsi" w:hAnsiTheme="minorHAnsi" w:cstheme="minorHAnsi"/>
          <w:spacing w:val="-1"/>
        </w:rPr>
        <w:t>up</w:t>
      </w:r>
      <w:r w:rsidRPr="004848A1">
        <w:rPr>
          <w:rFonts w:asciiTheme="minorHAnsi" w:hAnsiTheme="minorHAnsi" w:cstheme="minorHAnsi"/>
          <w:spacing w:val="11"/>
        </w:rPr>
        <w:t xml:space="preserve"> </w:t>
      </w:r>
      <w:r w:rsidRPr="004848A1">
        <w:rPr>
          <w:rFonts w:asciiTheme="minorHAnsi" w:hAnsiTheme="minorHAnsi" w:cstheme="minorHAnsi"/>
          <w:spacing w:val="-1"/>
        </w:rPr>
        <w:t>to</w:t>
      </w:r>
      <w:r w:rsidRPr="004848A1">
        <w:rPr>
          <w:rFonts w:asciiTheme="minorHAnsi" w:hAnsiTheme="minorHAnsi" w:cstheme="minorHAnsi"/>
          <w:spacing w:val="13"/>
        </w:rPr>
        <w:t xml:space="preserve"> </w:t>
      </w:r>
      <w:r w:rsidRPr="004848A1">
        <w:rPr>
          <w:rFonts w:asciiTheme="minorHAnsi" w:hAnsiTheme="minorHAnsi" w:cstheme="minorHAnsi"/>
        </w:rPr>
        <w:t>a</w:t>
      </w:r>
      <w:r w:rsidRPr="004848A1">
        <w:rPr>
          <w:rFonts w:asciiTheme="minorHAnsi" w:hAnsiTheme="minorHAnsi" w:cstheme="minorHAnsi"/>
          <w:spacing w:val="12"/>
        </w:rPr>
        <w:t xml:space="preserve"> </w:t>
      </w:r>
      <w:r w:rsidRPr="004848A1">
        <w:rPr>
          <w:rFonts w:asciiTheme="minorHAnsi" w:hAnsiTheme="minorHAnsi" w:cstheme="minorHAnsi"/>
          <w:spacing w:val="-1"/>
        </w:rPr>
        <w:t>maximum</w:t>
      </w:r>
      <w:r w:rsidRPr="004848A1">
        <w:rPr>
          <w:rFonts w:asciiTheme="minorHAnsi" w:hAnsiTheme="minorHAnsi" w:cstheme="minorHAnsi"/>
          <w:spacing w:val="13"/>
        </w:rPr>
        <w:t xml:space="preserve"> </w:t>
      </w:r>
      <w:r w:rsidRPr="004848A1">
        <w:rPr>
          <w:rFonts w:asciiTheme="minorHAnsi" w:hAnsiTheme="minorHAnsi" w:cstheme="minorHAnsi"/>
        </w:rPr>
        <w:t>of</w:t>
      </w:r>
      <w:r w:rsidRPr="004848A1">
        <w:rPr>
          <w:rFonts w:asciiTheme="minorHAnsi" w:hAnsiTheme="minorHAnsi" w:cstheme="minorHAnsi"/>
          <w:spacing w:val="15"/>
        </w:rPr>
        <w:t xml:space="preserve"> </w:t>
      </w:r>
      <w:r w:rsidR="00E92B15">
        <w:rPr>
          <w:rFonts w:asciiTheme="minorHAnsi" w:hAnsiTheme="minorHAnsi" w:cstheme="minorHAnsi"/>
          <w:b/>
          <w:bCs/>
          <w:spacing w:val="-1"/>
        </w:rPr>
        <w:t>£</w:t>
      </w:r>
      <w:r w:rsidR="006F004B">
        <w:rPr>
          <w:rFonts w:asciiTheme="minorHAnsi" w:hAnsiTheme="minorHAnsi" w:cstheme="minorHAnsi"/>
          <w:b/>
          <w:bCs/>
          <w:spacing w:val="-1"/>
        </w:rPr>
        <w:t>25</w:t>
      </w:r>
      <w:r w:rsidRPr="004848A1">
        <w:rPr>
          <w:rFonts w:asciiTheme="minorHAnsi" w:hAnsiTheme="minorHAnsi" w:cstheme="minorHAnsi"/>
          <w:b/>
          <w:bCs/>
          <w:spacing w:val="13"/>
        </w:rPr>
        <w:t xml:space="preserve"> </w:t>
      </w:r>
      <w:r w:rsidRPr="004848A1">
        <w:rPr>
          <w:rFonts w:asciiTheme="minorHAnsi" w:hAnsiTheme="minorHAnsi" w:cstheme="minorHAnsi"/>
          <w:spacing w:val="-1"/>
        </w:rPr>
        <w:t>per</w:t>
      </w:r>
      <w:r w:rsidRPr="004848A1">
        <w:rPr>
          <w:rFonts w:asciiTheme="minorHAnsi" w:hAnsiTheme="minorHAnsi" w:cstheme="minorHAnsi"/>
          <w:spacing w:val="12"/>
        </w:rPr>
        <w:t xml:space="preserve"> </w:t>
      </w:r>
      <w:r w:rsidRPr="004848A1">
        <w:rPr>
          <w:rFonts w:asciiTheme="minorHAnsi" w:hAnsiTheme="minorHAnsi" w:cstheme="minorHAnsi"/>
          <w:spacing w:val="-1"/>
        </w:rPr>
        <w:t>person</w:t>
      </w:r>
      <w:r w:rsidR="006F004B">
        <w:rPr>
          <w:rFonts w:asciiTheme="minorHAnsi" w:hAnsiTheme="minorHAnsi" w:cstheme="minorHAnsi"/>
          <w:spacing w:val="-1"/>
        </w:rPr>
        <w:t xml:space="preserve"> per night</w:t>
      </w:r>
      <w:r w:rsidRPr="004848A1">
        <w:rPr>
          <w:rFonts w:asciiTheme="minorHAnsi" w:hAnsiTheme="minorHAnsi" w:cstheme="minorHAnsi"/>
          <w:spacing w:val="11"/>
        </w:rPr>
        <w:t xml:space="preserve"> </w:t>
      </w:r>
      <w:r w:rsidRPr="004848A1">
        <w:rPr>
          <w:rFonts w:asciiTheme="minorHAnsi" w:hAnsiTheme="minorHAnsi" w:cstheme="minorHAnsi"/>
        </w:rPr>
        <w:t>may</w:t>
      </w:r>
      <w:r w:rsidRPr="004848A1">
        <w:rPr>
          <w:rFonts w:asciiTheme="minorHAnsi" w:hAnsiTheme="minorHAnsi" w:cstheme="minorHAnsi"/>
          <w:spacing w:val="1"/>
        </w:rPr>
        <w:t xml:space="preserve"> </w:t>
      </w:r>
      <w:r w:rsidRPr="004848A1">
        <w:rPr>
          <w:rFonts w:asciiTheme="minorHAnsi" w:hAnsiTheme="minorHAnsi" w:cstheme="minorHAnsi"/>
          <w:spacing w:val="-2"/>
        </w:rPr>
        <w:t>be</w:t>
      </w:r>
      <w:r w:rsidRPr="004848A1">
        <w:rPr>
          <w:rFonts w:asciiTheme="minorHAnsi" w:hAnsiTheme="minorHAnsi" w:cstheme="minorHAnsi"/>
        </w:rPr>
        <w:t xml:space="preserve"> </w:t>
      </w:r>
      <w:r w:rsidRPr="004848A1">
        <w:rPr>
          <w:rFonts w:asciiTheme="minorHAnsi" w:hAnsiTheme="minorHAnsi" w:cstheme="minorHAnsi"/>
          <w:spacing w:val="-1"/>
        </w:rPr>
        <w:t>claimed</w:t>
      </w:r>
      <w:r w:rsidRPr="004848A1">
        <w:rPr>
          <w:rFonts w:asciiTheme="minorHAnsi" w:hAnsiTheme="minorHAnsi" w:cstheme="minorHAnsi"/>
        </w:rPr>
        <w:t xml:space="preserve"> </w:t>
      </w:r>
      <w:r w:rsidRPr="004848A1">
        <w:rPr>
          <w:rFonts w:asciiTheme="minorHAnsi" w:hAnsiTheme="minorHAnsi" w:cstheme="minorHAnsi"/>
          <w:spacing w:val="-1"/>
        </w:rPr>
        <w:t>for</w:t>
      </w:r>
      <w:r w:rsidRPr="004848A1">
        <w:rPr>
          <w:rFonts w:asciiTheme="minorHAnsi" w:hAnsiTheme="minorHAnsi" w:cstheme="minorHAnsi"/>
          <w:spacing w:val="-2"/>
        </w:rPr>
        <w:t xml:space="preserve"> </w:t>
      </w:r>
      <w:r w:rsidRPr="004848A1">
        <w:rPr>
          <w:rFonts w:asciiTheme="minorHAnsi" w:hAnsiTheme="minorHAnsi" w:cstheme="minorHAnsi"/>
          <w:spacing w:val="-1"/>
        </w:rPr>
        <w:t>such events.</w:t>
      </w:r>
      <w:r w:rsidR="009A327C">
        <w:rPr>
          <w:rFonts w:asciiTheme="minorHAnsi" w:hAnsiTheme="minorHAnsi" w:cstheme="minorHAnsi"/>
          <w:spacing w:val="-1"/>
        </w:rPr>
        <w:t xml:space="preserve"> The </w:t>
      </w:r>
      <w:r w:rsidR="006F004B">
        <w:rPr>
          <w:rFonts w:asciiTheme="minorHAnsi" w:hAnsiTheme="minorHAnsi" w:cstheme="minorHAnsi"/>
          <w:spacing w:val="-1"/>
        </w:rPr>
        <w:t xml:space="preserve">SDC </w:t>
      </w:r>
      <w:r w:rsidR="009A327C">
        <w:rPr>
          <w:rFonts w:asciiTheme="minorHAnsi" w:hAnsiTheme="minorHAnsi" w:cstheme="minorHAnsi"/>
          <w:spacing w:val="-1"/>
        </w:rPr>
        <w:t>will oversee this.</w:t>
      </w:r>
    </w:p>
    <w:p w14:paraId="14CD1B58" w14:textId="77777777" w:rsidR="00EE3776" w:rsidRPr="004848A1" w:rsidRDefault="00EE3776" w:rsidP="004848A1">
      <w:pPr>
        <w:pStyle w:val="BodyText"/>
        <w:kinsoku w:val="0"/>
        <w:overflowPunct w:val="0"/>
        <w:spacing w:before="3"/>
        <w:rPr>
          <w:rFonts w:asciiTheme="minorHAnsi" w:hAnsiTheme="minorHAnsi" w:cstheme="minorHAnsi"/>
        </w:rPr>
      </w:pPr>
    </w:p>
    <w:p w14:paraId="6C0A19C0" w14:textId="77777777" w:rsidR="002514DE" w:rsidRPr="004848A1" w:rsidRDefault="002514DE" w:rsidP="00FC646F">
      <w:pPr>
        <w:pStyle w:val="Heading1"/>
        <w:numPr>
          <w:ilvl w:val="0"/>
          <w:numId w:val="18"/>
        </w:numPr>
        <w:tabs>
          <w:tab w:val="left" w:pos="858"/>
        </w:tabs>
        <w:kinsoku w:val="0"/>
        <w:overflowPunct w:val="0"/>
        <w:rPr>
          <w:rFonts w:asciiTheme="minorHAnsi" w:hAnsiTheme="minorHAnsi" w:cstheme="minorHAnsi"/>
          <w:b w:val="0"/>
          <w:bCs w:val="0"/>
        </w:rPr>
      </w:pPr>
      <w:r w:rsidRPr="004848A1">
        <w:rPr>
          <w:rFonts w:asciiTheme="minorHAnsi" w:hAnsiTheme="minorHAnsi" w:cstheme="minorHAnsi"/>
          <w:spacing w:val="-1"/>
        </w:rPr>
        <w:t>Ordering</w:t>
      </w:r>
    </w:p>
    <w:p w14:paraId="5A8AD3AF" w14:textId="77777777" w:rsidR="002514DE" w:rsidRPr="004848A1" w:rsidRDefault="002514DE" w:rsidP="004848A1">
      <w:pPr>
        <w:pStyle w:val="BodyText"/>
        <w:kinsoku w:val="0"/>
        <w:overflowPunct w:val="0"/>
        <w:spacing w:before="9"/>
        <w:rPr>
          <w:rFonts w:asciiTheme="minorHAnsi" w:hAnsiTheme="minorHAnsi" w:cstheme="minorHAnsi"/>
          <w:b/>
          <w:bCs/>
        </w:rPr>
      </w:pPr>
    </w:p>
    <w:p w14:paraId="1AE7C102" w14:textId="5BD1BD4F" w:rsidR="002514DE" w:rsidRPr="003A3A1B" w:rsidRDefault="002514DE" w:rsidP="00FC646F">
      <w:pPr>
        <w:pStyle w:val="BodyText"/>
        <w:numPr>
          <w:ilvl w:val="0"/>
          <w:numId w:val="15"/>
        </w:numPr>
        <w:tabs>
          <w:tab w:val="left" w:pos="858"/>
        </w:tabs>
        <w:kinsoku w:val="0"/>
        <w:overflowPunct w:val="0"/>
        <w:rPr>
          <w:rFonts w:asciiTheme="minorHAnsi" w:hAnsiTheme="minorHAnsi" w:cstheme="minorHAnsi"/>
        </w:rPr>
      </w:pPr>
      <w:r w:rsidRPr="004848A1">
        <w:rPr>
          <w:rFonts w:asciiTheme="minorHAnsi" w:hAnsiTheme="minorHAnsi" w:cstheme="minorHAnsi"/>
        </w:rPr>
        <w:t xml:space="preserve">ALL </w:t>
      </w:r>
      <w:r w:rsidRPr="004848A1">
        <w:rPr>
          <w:rFonts w:asciiTheme="minorHAnsi" w:hAnsiTheme="minorHAnsi" w:cstheme="minorHAnsi"/>
          <w:spacing w:val="-1"/>
        </w:rPr>
        <w:t>CLUBS</w:t>
      </w:r>
      <w:r w:rsidRPr="004848A1">
        <w:rPr>
          <w:rFonts w:asciiTheme="minorHAnsi" w:hAnsiTheme="minorHAnsi" w:cstheme="minorHAnsi"/>
          <w:spacing w:val="-3"/>
        </w:rPr>
        <w:t xml:space="preserve"> </w:t>
      </w:r>
      <w:r w:rsidRPr="004848A1">
        <w:rPr>
          <w:rFonts w:asciiTheme="minorHAnsi" w:hAnsiTheme="minorHAnsi" w:cstheme="minorHAnsi"/>
          <w:spacing w:val="-1"/>
        </w:rPr>
        <w:t>MUST</w:t>
      </w:r>
      <w:r w:rsidRPr="004848A1">
        <w:rPr>
          <w:rFonts w:asciiTheme="minorHAnsi" w:hAnsiTheme="minorHAnsi" w:cstheme="minorHAnsi"/>
          <w:spacing w:val="-2"/>
        </w:rPr>
        <w:t xml:space="preserve"> </w:t>
      </w:r>
      <w:r w:rsidRPr="004848A1">
        <w:rPr>
          <w:rFonts w:asciiTheme="minorHAnsi" w:hAnsiTheme="minorHAnsi" w:cstheme="minorHAnsi"/>
          <w:spacing w:val="-1"/>
        </w:rPr>
        <w:t>OBTAIN</w:t>
      </w:r>
      <w:r w:rsidRPr="004848A1">
        <w:rPr>
          <w:rFonts w:asciiTheme="minorHAnsi" w:hAnsiTheme="minorHAnsi" w:cstheme="minorHAnsi"/>
          <w:spacing w:val="-2"/>
        </w:rPr>
        <w:t xml:space="preserve"> AN</w:t>
      </w:r>
      <w:r w:rsidRPr="004848A1">
        <w:rPr>
          <w:rFonts w:asciiTheme="minorHAnsi" w:hAnsiTheme="minorHAnsi" w:cstheme="minorHAnsi"/>
          <w:spacing w:val="-1"/>
        </w:rPr>
        <w:t xml:space="preserve"> OFFICIAL</w:t>
      </w:r>
      <w:r w:rsidRPr="004848A1">
        <w:rPr>
          <w:rFonts w:asciiTheme="minorHAnsi" w:hAnsiTheme="minorHAnsi" w:cstheme="minorHAnsi"/>
        </w:rPr>
        <w:t xml:space="preserve"> </w:t>
      </w:r>
      <w:r w:rsidRPr="004848A1">
        <w:rPr>
          <w:rFonts w:asciiTheme="minorHAnsi" w:hAnsiTheme="minorHAnsi" w:cstheme="minorHAnsi"/>
          <w:spacing w:val="-1"/>
        </w:rPr>
        <w:t>PURCHASE</w:t>
      </w:r>
      <w:r w:rsidRPr="004848A1">
        <w:rPr>
          <w:rFonts w:asciiTheme="minorHAnsi" w:hAnsiTheme="minorHAnsi" w:cstheme="minorHAnsi"/>
        </w:rPr>
        <w:t xml:space="preserve"> </w:t>
      </w:r>
      <w:r w:rsidRPr="004848A1">
        <w:rPr>
          <w:rFonts w:asciiTheme="minorHAnsi" w:hAnsiTheme="minorHAnsi" w:cstheme="minorHAnsi"/>
          <w:spacing w:val="-2"/>
        </w:rPr>
        <w:t>ORDER</w:t>
      </w:r>
      <w:r w:rsidRPr="004848A1">
        <w:rPr>
          <w:rFonts w:asciiTheme="minorHAnsi" w:hAnsiTheme="minorHAnsi" w:cstheme="minorHAnsi"/>
        </w:rPr>
        <w:t xml:space="preserve"> </w:t>
      </w:r>
      <w:r w:rsidRPr="004848A1">
        <w:rPr>
          <w:rFonts w:asciiTheme="minorHAnsi" w:hAnsiTheme="minorHAnsi" w:cstheme="minorHAnsi"/>
          <w:spacing w:val="-1"/>
        </w:rPr>
        <w:t>NUMBER.</w:t>
      </w:r>
    </w:p>
    <w:p w14:paraId="18586874" w14:textId="77777777" w:rsidR="003A3A1B" w:rsidRPr="004848A1" w:rsidRDefault="003A3A1B" w:rsidP="003A3A1B">
      <w:pPr>
        <w:pStyle w:val="BodyText"/>
        <w:tabs>
          <w:tab w:val="left" w:pos="858"/>
        </w:tabs>
        <w:kinsoku w:val="0"/>
        <w:overflowPunct w:val="0"/>
        <w:ind w:firstLine="0"/>
        <w:rPr>
          <w:rFonts w:asciiTheme="minorHAnsi" w:hAnsiTheme="minorHAnsi" w:cstheme="minorHAnsi"/>
        </w:rPr>
      </w:pPr>
    </w:p>
    <w:p w14:paraId="35E48B95" w14:textId="78884D1D" w:rsidR="00552090" w:rsidRDefault="002514DE" w:rsidP="00552090">
      <w:pPr>
        <w:pStyle w:val="BodyText"/>
        <w:kinsoku w:val="0"/>
        <w:overflowPunct w:val="0"/>
        <w:spacing w:before="38" w:line="276" w:lineRule="auto"/>
        <w:ind w:right="141" w:firstLine="0"/>
        <w:rPr>
          <w:rFonts w:asciiTheme="minorHAnsi" w:hAnsiTheme="minorHAnsi" w:cstheme="minorHAnsi"/>
          <w:spacing w:val="-2"/>
        </w:rPr>
      </w:pPr>
      <w:r w:rsidRPr="004848A1">
        <w:rPr>
          <w:rFonts w:asciiTheme="minorHAnsi" w:hAnsiTheme="minorHAnsi" w:cstheme="minorHAnsi"/>
          <w:spacing w:val="-1"/>
        </w:rPr>
        <w:t>Order</w:t>
      </w:r>
      <w:r w:rsidRPr="004848A1">
        <w:rPr>
          <w:rFonts w:asciiTheme="minorHAnsi" w:hAnsiTheme="minorHAnsi" w:cstheme="minorHAnsi"/>
          <w:spacing w:val="17"/>
        </w:rPr>
        <w:t xml:space="preserve"> </w:t>
      </w:r>
      <w:r w:rsidRPr="004848A1">
        <w:rPr>
          <w:rFonts w:asciiTheme="minorHAnsi" w:hAnsiTheme="minorHAnsi" w:cstheme="minorHAnsi"/>
          <w:spacing w:val="-1"/>
        </w:rPr>
        <w:t>numbers</w:t>
      </w:r>
      <w:r w:rsidRPr="004848A1">
        <w:rPr>
          <w:rFonts w:asciiTheme="minorHAnsi" w:hAnsiTheme="minorHAnsi" w:cstheme="minorHAnsi"/>
          <w:spacing w:val="17"/>
        </w:rPr>
        <w:t xml:space="preserve"> </w:t>
      </w:r>
      <w:r w:rsidRPr="004848A1">
        <w:rPr>
          <w:rFonts w:asciiTheme="minorHAnsi" w:hAnsiTheme="minorHAnsi" w:cstheme="minorHAnsi"/>
        </w:rPr>
        <w:t>will</w:t>
      </w:r>
      <w:r w:rsidRPr="004848A1">
        <w:rPr>
          <w:rFonts w:asciiTheme="minorHAnsi" w:hAnsiTheme="minorHAnsi" w:cstheme="minorHAnsi"/>
          <w:spacing w:val="16"/>
        </w:rPr>
        <w:t xml:space="preserve"> </w:t>
      </w:r>
      <w:r w:rsidRPr="004848A1">
        <w:rPr>
          <w:rFonts w:asciiTheme="minorHAnsi" w:hAnsiTheme="minorHAnsi" w:cstheme="minorHAnsi"/>
          <w:spacing w:val="-1"/>
        </w:rPr>
        <w:t>be</w:t>
      </w:r>
      <w:r w:rsidRPr="004848A1">
        <w:rPr>
          <w:rFonts w:asciiTheme="minorHAnsi" w:hAnsiTheme="minorHAnsi" w:cstheme="minorHAnsi"/>
          <w:spacing w:val="17"/>
        </w:rPr>
        <w:t xml:space="preserve"> </w:t>
      </w:r>
      <w:r w:rsidRPr="004848A1">
        <w:rPr>
          <w:rFonts w:asciiTheme="minorHAnsi" w:hAnsiTheme="minorHAnsi" w:cstheme="minorHAnsi"/>
          <w:spacing w:val="-1"/>
        </w:rPr>
        <w:t>provided</w:t>
      </w:r>
      <w:r w:rsidRPr="004848A1">
        <w:rPr>
          <w:rFonts w:asciiTheme="minorHAnsi" w:hAnsiTheme="minorHAnsi" w:cstheme="minorHAnsi"/>
          <w:spacing w:val="16"/>
        </w:rPr>
        <w:t xml:space="preserve"> </w:t>
      </w:r>
      <w:r w:rsidRPr="004848A1">
        <w:rPr>
          <w:rFonts w:asciiTheme="minorHAnsi" w:hAnsiTheme="minorHAnsi" w:cstheme="minorHAnsi"/>
          <w:spacing w:val="-1"/>
        </w:rPr>
        <w:t>by</w:t>
      </w:r>
      <w:r w:rsidRPr="004848A1">
        <w:rPr>
          <w:rFonts w:asciiTheme="minorHAnsi" w:hAnsiTheme="minorHAnsi" w:cstheme="minorHAnsi"/>
          <w:spacing w:val="17"/>
        </w:rPr>
        <w:t xml:space="preserve"> </w:t>
      </w:r>
      <w:r w:rsidRPr="004848A1">
        <w:rPr>
          <w:rFonts w:asciiTheme="minorHAnsi" w:hAnsiTheme="minorHAnsi" w:cstheme="minorHAnsi"/>
          <w:spacing w:val="-1"/>
        </w:rPr>
        <w:t>the</w:t>
      </w:r>
      <w:r w:rsidRPr="004848A1">
        <w:rPr>
          <w:rFonts w:asciiTheme="minorHAnsi" w:hAnsiTheme="minorHAnsi" w:cstheme="minorHAnsi"/>
          <w:spacing w:val="17"/>
        </w:rPr>
        <w:t xml:space="preserve"> </w:t>
      </w:r>
      <w:r w:rsidR="005062A5">
        <w:rPr>
          <w:rFonts w:asciiTheme="minorHAnsi" w:hAnsiTheme="minorHAnsi" w:cstheme="minorHAnsi"/>
          <w:spacing w:val="-2"/>
        </w:rPr>
        <w:t xml:space="preserve">Wyncote Administrator. </w:t>
      </w:r>
      <w:r w:rsidRPr="004848A1">
        <w:rPr>
          <w:rFonts w:asciiTheme="minorHAnsi" w:hAnsiTheme="minorHAnsi" w:cstheme="minorHAnsi"/>
          <w:spacing w:val="16"/>
        </w:rPr>
        <w:t xml:space="preserve"> </w:t>
      </w:r>
      <w:r w:rsidRPr="004848A1">
        <w:rPr>
          <w:rFonts w:asciiTheme="minorHAnsi" w:hAnsiTheme="minorHAnsi" w:cstheme="minorHAnsi"/>
          <w:spacing w:val="-1"/>
        </w:rPr>
        <w:t>Where</w:t>
      </w:r>
      <w:r w:rsidRPr="004848A1">
        <w:rPr>
          <w:rFonts w:asciiTheme="minorHAnsi" w:hAnsiTheme="minorHAnsi" w:cstheme="minorHAnsi"/>
          <w:spacing w:val="47"/>
        </w:rPr>
        <w:t xml:space="preserve"> </w:t>
      </w:r>
      <w:r w:rsidRPr="004848A1">
        <w:rPr>
          <w:rFonts w:asciiTheme="minorHAnsi" w:hAnsiTheme="minorHAnsi" w:cstheme="minorHAnsi"/>
          <w:spacing w:val="-1"/>
        </w:rPr>
        <w:t>possible</w:t>
      </w:r>
      <w:r w:rsidRPr="004848A1">
        <w:rPr>
          <w:rFonts w:asciiTheme="minorHAnsi" w:hAnsiTheme="minorHAnsi" w:cstheme="minorHAnsi"/>
        </w:rPr>
        <w:t xml:space="preserve"> </w:t>
      </w:r>
      <w:r w:rsidRPr="004848A1">
        <w:rPr>
          <w:rFonts w:asciiTheme="minorHAnsi" w:hAnsiTheme="minorHAnsi" w:cstheme="minorHAnsi"/>
          <w:spacing w:val="-1"/>
        </w:rPr>
        <w:t>goods</w:t>
      </w:r>
      <w:r w:rsidRPr="004848A1">
        <w:rPr>
          <w:rFonts w:asciiTheme="minorHAnsi" w:hAnsiTheme="minorHAnsi" w:cstheme="minorHAnsi"/>
          <w:spacing w:val="-3"/>
        </w:rPr>
        <w:t xml:space="preserve"> </w:t>
      </w:r>
      <w:r w:rsidRPr="004848A1">
        <w:rPr>
          <w:rFonts w:asciiTheme="minorHAnsi" w:hAnsiTheme="minorHAnsi" w:cstheme="minorHAnsi"/>
          <w:spacing w:val="-1"/>
        </w:rPr>
        <w:t>will</w:t>
      </w:r>
      <w:r w:rsidRPr="004848A1">
        <w:rPr>
          <w:rFonts w:asciiTheme="minorHAnsi" w:hAnsiTheme="minorHAnsi" w:cstheme="minorHAnsi"/>
        </w:rPr>
        <w:t xml:space="preserve"> </w:t>
      </w:r>
      <w:r w:rsidRPr="004848A1">
        <w:rPr>
          <w:rFonts w:asciiTheme="minorHAnsi" w:hAnsiTheme="minorHAnsi" w:cstheme="minorHAnsi"/>
          <w:spacing w:val="-1"/>
        </w:rPr>
        <w:t>be</w:t>
      </w:r>
      <w:r w:rsidRPr="004848A1">
        <w:rPr>
          <w:rFonts w:asciiTheme="minorHAnsi" w:hAnsiTheme="minorHAnsi" w:cstheme="minorHAnsi"/>
          <w:spacing w:val="-3"/>
        </w:rPr>
        <w:t xml:space="preserve"> </w:t>
      </w:r>
      <w:r w:rsidRPr="004848A1">
        <w:rPr>
          <w:rFonts w:asciiTheme="minorHAnsi" w:hAnsiTheme="minorHAnsi" w:cstheme="minorHAnsi"/>
          <w:spacing w:val="-1"/>
        </w:rPr>
        <w:t>paid</w:t>
      </w:r>
      <w:r w:rsidRPr="004848A1">
        <w:rPr>
          <w:rFonts w:asciiTheme="minorHAnsi" w:hAnsiTheme="minorHAnsi" w:cstheme="minorHAnsi"/>
          <w:spacing w:val="-3"/>
        </w:rPr>
        <w:t xml:space="preserve"> </w:t>
      </w:r>
      <w:r w:rsidRPr="004848A1">
        <w:rPr>
          <w:rFonts w:asciiTheme="minorHAnsi" w:hAnsiTheme="minorHAnsi" w:cstheme="minorHAnsi"/>
          <w:spacing w:val="-1"/>
        </w:rPr>
        <w:t>for</w:t>
      </w:r>
      <w:r w:rsidRPr="004848A1">
        <w:rPr>
          <w:rFonts w:asciiTheme="minorHAnsi" w:hAnsiTheme="minorHAnsi" w:cstheme="minorHAnsi"/>
        </w:rPr>
        <w:t xml:space="preserve"> </w:t>
      </w:r>
      <w:r w:rsidR="005062A5">
        <w:rPr>
          <w:rFonts w:asciiTheme="minorHAnsi" w:hAnsiTheme="minorHAnsi" w:cstheme="minorHAnsi"/>
          <w:spacing w:val="-1"/>
        </w:rPr>
        <w:t>via a Sport Liverpool credit card.</w:t>
      </w:r>
    </w:p>
    <w:p w14:paraId="4C22945B" w14:textId="77777777" w:rsidR="00DA6382" w:rsidRDefault="00DA6382" w:rsidP="00552090">
      <w:pPr>
        <w:pStyle w:val="BodyText"/>
        <w:kinsoku w:val="0"/>
        <w:overflowPunct w:val="0"/>
        <w:spacing w:before="38" w:line="276" w:lineRule="auto"/>
        <w:ind w:right="141" w:firstLine="0"/>
        <w:rPr>
          <w:rFonts w:asciiTheme="minorHAnsi" w:hAnsiTheme="minorHAnsi" w:cstheme="minorHAnsi"/>
          <w:spacing w:val="-2"/>
        </w:rPr>
      </w:pPr>
    </w:p>
    <w:p w14:paraId="47E43ACC" w14:textId="614A5D09" w:rsidR="002514DE" w:rsidRPr="00552090" w:rsidRDefault="00DA6382" w:rsidP="00552090">
      <w:pPr>
        <w:pStyle w:val="BodyText"/>
        <w:kinsoku w:val="0"/>
        <w:overflowPunct w:val="0"/>
        <w:spacing w:before="38" w:line="276" w:lineRule="auto"/>
        <w:ind w:right="141" w:firstLine="0"/>
        <w:rPr>
          <w:rFonts w:asciiTheme="minorHAnsi" w:hAnsiTheme="minorHAnsi" w:cstheme="minorHAnsi"/>
          <w:spacing w:val="-2"/>
        </w:rPr>
      </w:pPr>
      <w:r w:rsidRPr="003A3A1B">
        <w:rPr>
          <w:rFonts w:asciiTheme="minorHAnsi" w:hAnsiTheme="minorHAnsi" w:cstheme="minorHAnsi"/>
          <w:b/>
          <w:spacing w:val="-1"/>
        </w:rPr>
        <w:t>Note:</w:t>
      </w:r>
      <w:r>
        <w:rPr>
          <w:rFonts w:asciiTheme="minorHAnsi" w:hAnsiTheme="minorHAnsi" w:cstheme="minorHAnsi"/>
          <w:spacing w:val="-1"/>
        </w:rPr>
        <w:t xml:space="preserve"> Sport Liverpool will not accept r</w:t>
      </w:r>
      <w:r w:rsidR="00552090" w:rsidRPr="004848A1">
        <w:rPr>
          <w:rFonts w:asciiTheme="minorHAnsi" w:hAnsiTheme="minorHAnsi" w:cstheme="minorHAnsi"/>
          <w:spacing w:val="-1"/>
        </w:rPr>
        <w:t>esponsibility</w:t>
      </w:r>
      <w:r>
        <w:rPr>
          <w:rFonts w:asciiTheme="minorHAnsi" w:hAnsiTheme="minorHAnsi" w:cstheme="minorHAnsi"/>
          <w:spacing w:val="38"/>
        </w:rPr>
        <w:t xml:space="preserve"> </w:t>
      </w:r>
      <w:r w:rsidR="00552090" w:rsidRPr="004848A1">
        <w:rPr>
          <w:rFonts w:asciiTheme="minorHAnsi" w:hAnsiTheme="minorHAnsi" w:cstheme="minorHAnsi"/>
          <w:spacing w:val="-1"/>
        </w:rPr>
        <w:t>for</w:t>
      </w:r>
      <w:r w:rsidR="002514DE" w:rsidRPr="004848A1">
        <w:rPr>
          <w:rFonts w:asciiTheme="minorHAnsi" w:hAnsiTheme="minorHAnsi" w:cstheme="minorHAnsi"/>
          <w:spacing w:val="41"/>
        </w:rPr>
        <w:t xml:space="preserve"> </w:t>
      </w:r>
      <w:r w:rsidR="00552090" w:rsidRPr="004848A1">
        <w:rPr>
          <w:rFonts w:asciiTheme="minorHAnsi" w:hAnsiTheme="minorHAnsi" w:cstheme="minorHAnsi"/>
          <w:spacing w:val="-1"/>
        </w:rPr>
        <w:t>any</w:t>
      </w:r>
      <w:r w:rsidR="002514DE" w:rsidRPr="004848A1">
        <w:rPr>
          <w:rFonts w:asciiTheme="minorHAnsi" w:hAnsiTheme="minorHAnsi" w:cstheme="minorHAnsi"/>
          <w:spacing w:val="39"/>
        </w:rPr>
        <w:t xml:space="preserve"> </w:t>
      </w:r>
      <w:r w:rsidR="00552090" w:rsidRPr="004848A1">
        <w:rPr>
          <w:rFonts w:asciiTheme="minorHAnsi" w:hAnsiTheme="minorHAnsi" w:cstheme="minorHAnsi"/>
          <w:spacing w:val="-1"/>
        </w:rPr>
        <w:t>goods</w:t>
      </w:r>
      <w:r w:rsidR="002514DE" w:rsidRPr="004848A1">
        <w:rPr>
          <w:rFonts w:asciiTheme="minorHAnsi" w:hAnsiTheme="minorHAnsi" w:cstheme="minorHAnsi"/>
          <w:spacing w:val="40"/>
        </w:rPr>
        <w:t xml:space="preserve"> </w:t>
      </w:r>
      <w:r w:rsidR="00552090" w:rsidRPr="004848A1">
        <w:rPr>
          <w:rFonts w:asciiTheme="minorHAnsi" w:hAnsiTheme="minorHAnsi" w:cstheme="minorHAnsi"/>
          <w:spacing w:val="-2"/>
        </w:rPr>
        <w:t>obtained</w:t>
      </w:r>
      <w:r w:rsidR="002514DE" w:rsidRPr="004848A1">
        <w:rPr>
          <w:rFonts w:asciiTheme="minorHAnsi" w:hAnsiTheme="minorHAnsi" w:cstheme="minorHAnsi"/>
          <w:spacing w:val="39"/>
        </w:rPr>
        <w:t xml:space="preserve"> </w:t>
      </w:r>
      <w:r w:rsidR="00552090" w:rsidRPr="004848A1">
        <w:rPr>
          <w:rFonts w:asciiTheme="minorHAnsi" w:hAnsiTheme="minorHAnsi" w:cstheme="minorHAnsi"/>
          <w:spacing w:val="-1"/>
        </w:rPr>
        <w:t>without</w:t>
      </w:r>
      <w:r w:rsidR="002514DE" w:rsidRPr="004848A1">
        <w:rPr>
          <w:rFonts w:asciiTheme="minorHAnsi" w:hAnsiTheme="minorHAnsi" w:cstheme="minorHAnsi"/>
          <w:spacing w:val="42"/>
        </w:rPr>
        <w:t xml:space="preserve"> </w:t>
      </w:r>
      <w:r w:rsidR="00552090" w:rsidRPr="004848A1">
        <w:rPr>
          <w:rFonts w:asciiTheme="minorHAnsi" w:hAnsiTheme="minorHAnsi" w:cstheme="minorHAnsi"/>
          <w:spacing w:val="-1"/>
        </w:rPr>
        <w:t>such</w:t>
      </w:r>
      <w:r w:rsidR="002514DE" w:rsidRPr="004848A1">
        <w:rPr>
          <w:rFonts w:asciiTheme="minorHAnsi" w:hAnsiTheme="minorHAnsi" w:cstheme="minorHAnsi"/>
          <w:spacing w:val="39"/>
        </w:rPr>
        <w:t xml:space="preserve"> </w:t>
      </w:r>
      <w:r w:rsidR="00552090" w:rsidRPr="004848A1">
        <w:rPr>
          <w:rFonts w:asciiTheme="minorHAnsi" w:hAnsiTheme="minorHAnsi" w:cstheme="minorHAnsi"/>
        </w:rPr>
        <w:t>an</w:t>
      </w:r>
      <w:r w:rsidR="002514DE" w:rsidRPr="004848A1">
        <w:rPr>
          <w:rFonts w:asciiTheme="minorHAnsi" w:hAnsiTheme="minorHAnsi" w:cstheme="minorHAnsi"/>
          <w:spacing w:val="37"/>
        </w:rPr>
        <w:t xml:space="preserve"> </w:t>
      </w:r>
      <w:r w:rsidR="00552090" w:rsidRPr="004848A1">
        <w:rPr>
          <w:rFonts w:asciiTheme="minorHAnsi" w:hAnsiTheme="minorHAnsi" w:cstheme="minorHAnsi"/>
          <w:spacing w:val="-1"/>
        </w:rPr>
        <w:t>order</w:t>
      </w:r>
      <w:r w:rsidR="002514DE" w:rsidRPr="004848A1">
        <w:rPr>
          <w:rFonts w:asciiTheme="minorHAnsi" w:hAnsiTheme="minorHAnsi" w:cstheme="minorHAnsi"/>
        </w:rPr>
        <w:t xml:space="preserve"> </w:t>
      </w:r>
      <w:r>
        <w:rPr>
          <w:rFonts w:asciiTheme="minorHAnsi" w:hAnsiTheme="minorHAnsi" w:cstheme="minorHAnsi"/>
          <w:spacing w:val="-1"/>
        </w:rPr>
        <w:t>number</w:t>
      </w:r>
      <w:r w:rsidR="00552090" w:rsidRPr="004848A1">
        <w:rPr>
          <w:rFonts w:asciiTheme="minorHAnsi" w:hAnsiTheme="minorHAnsi" w:cstheme="minorHAnsi"/>
          <w:spacing w:val="-1"/>
        </w:rPr>
        <w:t>.</w:t>
      </w:r>
    </w:p>
    <w:p w14:paraId="4D5A73CB" w14:textId="77777777" w:rsidR="00552090" w:rsidRPr="004848A1" w:rsidRDefault="00552090" w:rsidP="00552090">
      <w:pPr>
        <w:pStyle w:val="BodyText"/>
        <w:kinsoku w:val="0"/>
        <w:overflowPunct w:val="0"/>
        <w:spacing w:before="38" w:line="276" w:lineRule="auto"/>
        <w:ind w:right="141"/>
        <w:rPr>
          <w:rFonts w:asciiTheme="minorHAnsi" w:hAnsiTheme="minorHAnsi" w:cstheme="minorHAnsi"/>
          <w:spacing w:val="-1"/>
        </w:rPr>
      </w:pPr>
    </w:p>
    <w:p w14:paraId="650299BF" w14:textId="3FCB706F" w:rsidR="00552090" w:rsidRDefault="002514DE" w:rsidP="00FC646F">
      <w:pPr>
        <w:pStyle w:val="BodyText"/>
        <w:numPr>
          <w:ilvl w:val="0"/>
          <w:numId w:val="15"/>
        </w:numPr>
        <w:tabs>
          <w:tab w:val="left" w:pos="858"/>
        </w:tabs>
        <w:kinsoku w:val="0"/>
        <w:overflowPunct w:val="0"/>
        <w:spacing w:line="276" w:lineRule="auto"/>
        <w:ind w:left="851" w:right="141" w:hanging="354"/>
        <w:rPr>
          <w:rFonts w:asciiTheme="minorHAnsi" w:hAnsiTheme="minorHAnsi" w:cstheme="minorHAnsi"/>
          <w:spacing w:val="-1"/>
        </w:rPr>
      </w:pPr>
      <w:r w:rsidRPr="00552090">
        <w:rPr>
          <w:rFonts w:asciiTheme="minorHAnsi" w:hAnsiTheme="minorHAnsi" w:cstheme="minorHAnsi"/>
          <w:spacing w:val="-1"/>
        </w:rPr>
        <w:t>Out-of-pocket</w:t>
      </w:r>
      <w:r w:rsidRPr="00552090">
        <w:rPr>
          <w:rFonts w:asciiTheme="minorHAnsi" w:hAnsiTheme="minorHAnsi" w:cstheme="minorHAnsi"/>
          <w:spacing w:val="31"/>
        </w:rPr>
        <w:t xml:space="preserve"> </w:t>
      </w:r>
      <w:r w:rsidRPr="00552090">
        <w:rPr>
          <w:rFonts w:asciiTheme="minorHAnsi" w:hAnsiTheme="minorHAnsi" w:cstheme="minorHAnsi"/>
          <w:spacing w:val="-1"/>
        </w:rPr>
        <w:t>expenses</w:t>
      </w:r>
      <w:r w:rsidRPr="00552090">
        <w:rPr>
          <w:rFonts w:asciiTheme="minorHAnsi" w:hAnsiTheme="minorHAnsi" w:cstheme="minorHAnsi"/>
          <w:spacing w:val="32"/>
        </w:rPr>
        <w:t xml:space="preserve"> </w:t>
      </w:r>
      <w:r w:rsidRPr="00552090">
        <w:rPr>
          <w:rFonts w:asciiTheme="minorHAnsi" w:hAnsiTheme="minorHAnsi" w:cstheme="minorHAnsi"/>
          <w:spacing w:val="-1"/>
        </w:rPr>
        <w:t>may</w:t>
      </w:r>
      <w:r w:rsidRPr="00552090">
        <w:rPr>
          <w:rFonts w:asciiTheme="minorHAnsi" w:hAnsiTheme="minorHAnsi" w:cstheme="minorHAnsi"/>
          <w:spacing w:val="35"/>
        </w:rPr>
        <w:t xml:space="preserve"> </w:t>
      </w:r>
      <w:r w:rsidRPr="00552090">
        <w:rPr>
          <w:rFonts w:asciiTheme="minorHAnsi" w:hAnsiTheme="minorHAnsi" w:cstheme="minorHAnsi"/>
          <w:spacing w:val="-1"/>
        </w:rPr>
        <w:t>be</w:t>
      </w:r>
      <w:r w:rsidRPr="00552090">
        <w:rPr>
          <w:rFonts w:asciiTheme="minorHAnsi" w:hAnsiTheme="minorHAnsi" w:cstheme="minorHAnsi"/>
          <w:spacing w:val="31"/>
        </w:rPr>
        <w:t xml:space="preserve"> </w:t>
      </w:r>
      <w:r w:rsidRPr="00552090">
        <w:rPr>
          <w:rFonts w:asciiTheme="minorHAnsi" w:hAnsiTheme="minorHAnsi" w:cstheme="minorHAnsi"/>
          <w:spacing w:val="-1"/>
        </w:rPr>
        <w:t>recouped</w:t>
      </w:r>
      <w:r w:rsidRPr="00552090">
        <w:rPr>
          <w:rFonts w:asciiTheme="minorHAnsi" w:hAnsiTheme="minorHAnsi" w:cstheme="minorHAnsi"/>
          <w:spacing w:val="31"/>
        </w:rPr>
        <w:t xml:space="preserve"> </w:t>
      </w:r>
      <w:r w:rsidRPr="00552090">
        <w:rPr>
          <w:rFonts w:asciiTheme="minorHAnsi" w:hAnsiTheme="minorHAnsi" w:cstheme="minorHAnsi"/>
          <w:spacing w:val="-1"/>
        </w:rPr>
        <w:t>by</w:t>
      </w:r>
      <w:r w:rsidRPr="00552090">
        <w:rPr>
          <w:rFonts w:asciiTheme="minorHAnsi" w:hAnsiTheme="minorHAnsi" w:cstheme="minorHAnsi"/>
          <w:spacing w:val="32"/>
        </w:rPr>
        <w:t xml:space="preserve"> </w:t>
      </w:r>
      <w:r w:rsidRPr="00552090">
        <w:rPr>
          <w:rFonts w:asciiTheme="minorHAnsi" w:hAnsiTheme="minorHAnsi" w:cstheme="minorHAnsi"/>
          <w:spacing w:val="-1"/>
        </w:rPr>
        <w:t>filling</w:t>
      </w:r>
      <w:r w:rsidRPr="00552090">
        <w:rPr>
          <w:rFonts w:asciiTheme="minorHAnsi" w:hAnsiTheme="minorHAnsi" w:cstheme="minorHAnsi"/>
          <w:spacing w:val="31"/>
        </w:rPr>
        <w:t xml:space="preserve"> </w:t>
      </w:r>
      <w:r w:rsidRPr="00552090">
        <w:rPr>
          <w:rFonts w:asciiTheme="minorHAnsi" w:hAnsiTheme="minorHAnsi" w:cstheme="minorHAnsi"/>
        </w:rPr>
        <w:t>out</w:t>
      </w:r>
      <w:r w:rsidRPr="00552090">
        <w:rPr>
          <w:rFonts w:asciiTheme="minorHAnsi" w:hAnsiTheme="minorHAnsi" w:cstheme="minorHAnsi"/>
          <w:spacing w:val="33"/>
        </w:rPr>
        <w:t xml:space="preserve"> </w:t>
      </w:r>
      <w:r w:rsidRPr="00552090">
        <w:rPr>
          <w:rFonts w:asciiTheme="minorHAnsi" w:hAnsiTheme="minorHAnsi" w:cstheme="minorHAnsi"/>
        </w:rPr>
        <w:t>a</w:t>
      </w:r>
      <w:r w:rsidRPr="00552090">
        <w:rPr>
          <w:rFonts w:asciiTheme="minorHAnsi" w:hAnsiTheme="minorHAnsi" w:cstheme="minorHAnsi"/>
          <w:spacing w:val="31"/>
        </w:rPr>
        <w:t xml:space="preserve"> </w:t>
      </w:r>
      <w:r w:rsidRPr="00552090">
        <w:rPr>
          <w:rFonts w:asciiTheme="minorHAnsi" w:hAnsiTheme="minorHAnsi" w:cstheme="minorHAnsi"/>
          <w:spacing w:val="-1"/>
        </w:rPr>
        <w:t>payment</w:t>
      </w:r>
      <w:r w:rsidRPr="00552090">
        <w:rPr>
          <w:rFonts w:asciiTheme="minorHAnsi" w:hAnsiTheme="minorHAnsi" w:cstheme="minorHAnsi"/>
          <w:spacing w:val="31"/>
        </w:rPr>
        <w:t xml:space="preserve"> </w:t>
      </w:r>
      <w:r w:rsidRPr="00552090">
        <w:rPr>
          <w:rFonts w:asciiTheme="minorHAnsi" w:hAnsiTheme="minorHAnsi" w:cstheme="minorHAnsi"/>
          <w:spacing w:val="-1"/>
        </w:rPr>
        <w:t>voucher</w:t>
      </w:r>
      <w:r w:rsidRPr="00552090">
        <w:rPr>
          <w:rFonts w:asciiTheme="minorHAnsi" w:hAnsiTheme="minorHAnsi" w:cstheme="minorHAnsi"/>
          <w:spacing w:val="30"/>
        </w:rPr>
        <w:t xml:space="preserve"> </w:t>
      </w:r>
      <w:r w:rsidRPr="00552090">
        <w:rPr>
          <w:rFonts w:asciiTheme="minorHAnsi" w:hAnsiTheme="minorHAnsi" w:cstheme="minorHAnsi"/>
          <w:spacing w:val="-1"/>
        </w:rPr>
        <w:t>from</w:t>
      </w:r>
      <w:r w:rsidRPr="00552090">
        <w:rPr>
          <w:rFonts w:asciiTheme="minorHAnsi" w:hAnsiTheme="minorHAnsi" w:cstheme="minorHAnsi"/>
          <w:spacing w:val="32"/>
        </w:rPr>
        <w:t xml:space="preserve"> </w:t>
      </w:r>
      <w:r w:rsidRPr="00552090">
        <w:rPr>
          <w:rFonts w:asciiTheme="minorHAnsi" w:hAnsiTheme="minorHAnsi" w:cstheme="minorHAnsi"/>
          <w:spacing w:val="-1"/>
        </w:rPr>
        <w:t>the</w:t>
      </w:r>
      <w:r w:rsidRPr="00552090">
        <w:rPr>
          <w:rFonts w:asciiTheme="minorHAnsi" w:hAnsiTheme="minorHAnsi" w:cstheme="minorHAnsi"/>
          <w:spacing w:val="34"/>
        </w:rPr>
        <w:t xml:space="preserve"> </w:t>
      </w:r>
      <w:r w:rsidRPr="00552090">
        <w:rPr>
          <w:rFonts w:asciiTheme="minorHAnsi" w:hAnsiTheme="minorHAnsi" w:cstheme="minorHAnsi"/>
          <w:spacing w:val="-1"/>
        </w:rPr>
        <w:t>Sport</w:t>
      </w:r>
      <w:r w:rsidRPr="00552090">
        <w:rPr>
          <w:rFonts w:asciiTheme="minorHAnsi" w:hAnsiTheme="minorHAnsi" w:cstheme="minorHAnsi"/>
          <w:spacing w:val="49"/>
        </w:rPr>
        <w:t xml:space="preserve"> </w:t>
      </w:r>
      <w:r w:rsidRPr="00552090">
        <w:rPr>
          <w:rFonts w:asciiTheme="minorHAnsi" w:hAnsiTheme="minorHAnsi" w:cstheme="minorHAnsi"/>
          <w:spacing w:val="-1"/>
        </w:rPr>
        <w:t>Liverpool</w:t>
      </w:r>
      <w:r w:rsidRPr="00552090">
        <w:rPr>
          <w:rFonts w:asciiTheme="minorHAnsi" w:hAnsiTheme="minorHAnsi" w:cstheme="minorHAnsi"/>
          <w:spacing w:val="2"/>
        </w:rPr>
        <w:t xml:space="preserve"> </w:t>
      </w:r>
      <w:r w:rsidRPr="00552090">
        <w:rPr>
          <w:rFonts w:asciiTheme="minorHAnsi" w:hAnsiTheme="minorHAnsi" w:cstheme="minorHAnsi"/>
          <w:spacing w:val="-1"/>
        </w:rPr>
        <w:t>Office.</w:t>
      </w:r>
      <w:r w:rsidRPr="00552090">
        <w:rPr>
          <w:rFonts w:asciiTheme="minorHAnsi" w:hAnsiTheme="minorHAnsi" w:cstheme="minorHAnsi"/>
          <w:spacing w:val="2"/>
        </w:rPr>
        <w:t xml:space="preserve"> </w:t>
      </w:r>
      <w:r w:rsidRPr="00552090">
        <w:rPr>
          <w:rFonts w:asciiTheme="minorHAnsi" w:hAnsiTheme="minorHAnsi" w:cstheme="minorHAnsi"/>
          <w:spacing w:val="-1"/>
        </w:rPr>
        <w:t>The</w:t>
      </w:r>
      <w:r w:rsidRPr="00552090">
        <w:rPr>
          <w:rFonts w:asciiTheme="minorHAnsi" w:hAnsiTheme="minorHAnsi" w:cstheme="minorHAnsi"/>
          <w:spacing w:val="5"/>
        </w:rPr>
        <w:t xml:space="preserve"> </w:t>
      </w:r>
      <w:r w:rsidRPr="00552090">
        <w:rPr>
          <w:rFonts w:asciiTheme="minorHAnsi" w:hAnsiTheme="minorHAnsi" w:cstheme="minorHAnsi"/>
          <w:spacing w:val="-1"/>
        </w:rPr>
        <w:t>completed</w:t>
      </w:r>
      <w:r w:rsidRPr="00552090">
        <w:rPr>
          <w:rFonts w:asciiTheme="minorHAnsi" w:hAnsiTheme="minorHAnsi" w:cstheme="minorHAnsi"/>
          <w:spacing w:val="4"/>
        </w:rPr>
        <w:t xml:space="preserve"> </w:t>
      </w:r>
      <w:r w:rsidRPr="00552090">
        <w:rPr>
          <w:rFonts w:asciiTheme="minorHAnsi" w:hAnsiTheme="minorHAnsi" w:cstheme="minorHAnsi"/>
          <w:spacing w:val="-2"/>
        </w:rPr>
        <w:t>form</w:t>
      </w:r>
      <w:r w:rsidRPr="00552090">
        <w:rPr>
          <w:rFonts w:asciiTheme="minorHAnsi" w:hAnsiTheme="minorHAnsi" w:cstheme="minorHAnsi"/>
          <w:spacing w:val="3"/>
        </w:rPr>
        <w:t xml:space="preserve"> </w:t>
      </w:r>
      <w:r w:rsidRPr="00552090">
        <w:rPr>
          <w:rFonts w:asciiTheme="minorHAnsi" w:hAnsiTheme="minorHAnsi" w:cstheme="minorHAnsi"/>
        </w:rPr>
        <w:t>with</w:t>
      </w:r>
      <w:r w:rsidRPr="00552090">
        <w:rPr>
          <w:rFonts w:asciiTheme="minorHAnsi" w:hAnsiTheme="minorHAnsi" w:cstheme="minorHAnsi"/>
          <w:spacing w:val="11"/>
        </w:rPr>
        <w:t xml:space="preserve"> </w:t>
      </w:r>
      <w:r w:rsidRPr="00552090">
        <w:rPr>
          <w:rFonts w:asciiTheme="minorHAnsi" w:hAnsiTheme="minorHAnsi" w:cstheme="minorHAnsi"/>
          <w:spacing w:val="-1"/>
        </w:rPr>
        <w:t>receipt</w:t>
      </w:r>
      <w:r w:rsidRPr="00552090">
        <w:rPr>
          <w:rFonts w:asciiTheme="minorHAnsi" w:hAnsiTheme="minorHAnsi" w:cstheme="minorHAnsi"/>
          <w:spacing w:val="53"/>
        </w:rPr>
        <w:t xml:space="preserve"> </w:t>
      </w:r>
      <w:r w:rsidRPr="00552090">
        <w:rPr>
          <w:rFonts w:asciiTheme="minorHAnsi" w:hAnsiTheme="minorHAnsi" w:cstheme="minorHAnsi"/>
          <w:spacing w:val="-1"/>
        </w:rPr>
        <w:t>attached</w:t>
      </w:r>
      <w:r w:rsidRPr="00552090">
        <w:rPr>
          <w:rFonts w:asciiTheme="minorHAnsi" w:hAnsiTheme="minorHAnsi" w:cstheme="minorHAnsi"/>
        </w:rPr>
        <w:t xml:space="preserve"> </w:t>
      </w:r>
      <w:r w:rsidRPr="00552090">
        <w:rPr>
          <w:rFonts w:asciiTheme="minorHAnsi" w:hAnsiTheme="minorHAnsi" w:cstheme="minorHAnsi"/>
          <w:spacing w:val="-1"/>
        </w:rPr>
        <w:t>should be</w:t>
      </w:r>
      <w:r w:rsidRPr="00552090">
        <w:rPr>
          <w:rFonts w:asciiTheme="minorHAnsi" w:hAnsiTheme="minorHAnsi" w:cstheme="minorHAnsi"/>
        </w:rPr>
        <w:t xml:space="preserve"> </w:t>
      </w:r>
      <w:r w:rsidRPr="00552090">
        <w:rPr>
          <w:rFonts w:asciiTheme="minorHAnsi" w:hAnsiTheme="minorHAnsi" w:cstheme="minorHAnsi"/>
          <w:spacing w:val="-1"/>
        </w:rPr>
        <w:t>placed</w:t>
      </w:r>
      <w:r w:rsidRPr="00552090">
        <w:rPr>
          <w:rFonts w:asciiTheme="minorHAnsi" w:hAnsiTheme="minorHAnsi" w:cstheme="minorHAnsi"/>
        </w:rPr>
        <w:t xml:space="preserve"> </w:t>
      </w:r>
      <w:r w:rsidRPr="00552090">
        <w:rPr>
          <w:rFonts w:asciiTheme="minorHAnsi" w:hAnsiTheme="minorHAnsi" w:cstheme="minorHAnsi"/>
          <w:spacing w:val="-2"/>
        </w:rPr>
        <w:t>in</w:t>
      </w:r>
      <w:r w:rsidRPr="00552090">
        <w:rPr>
          <w:rFonts w:asciiTheme="minorHAnsi" w:hAnsiTheme="minorHAnsi" w:cstheme="minorHAnsi"/>
          <w:spacing w:val="-1"/>
        </w:rPr>
        <w:t xml:space="preserve"> the</w:t>
      </w:r>
      <w:r w:rsidRPr="00552090">
        <w:rPr>
          <w:rFonts w:asciiTheme="minorHAnsi" w:hAnsiTheme="minorHAnsi" w:cstheme="minorHAnsi"/>
        </w:rPr>
        <w:t xml:space="preserve"> </w:t>
      </w:r>
      <w:r w:rsidRPr="00552090">
        <w:rPr>
          <w:rFonts w:asciiTheme="minorHAnsi" w:hAnsiTheme="minorHAnsi" w:cstheme="minorHAnsi"/>
          <w:spacing w:val="-1"/>
        </w:rPr>
        <w:t>folder</w:t>
      </w:r>
      <w:r w:rsidRPr="00552090">
        <w:rPr>
          <w:rFonts w:asciiTheme="minorHAnsi" w:hAnsiTheme="minorHAnsi" w:cstheme="minorHAnsi"/>
        </w:rPr>
        <w:t xml:space="preserve"> </w:t>
      </w:r>
      <w:r w:rsidRPr="00552090">
        <w:rPr>
          <w:rFonts w:asciiTheme="minorHAnsi" w:hAnsiTheme="minorHAnsi" w:cstheme="minorHAnsi"/>
          <w:spacing w:val="-1"/>
        </w:rPr>
        <w:t>provided</w:t>
      </w:r>
      <w:r w:rsidR="00DA6382">
        <w:rPr>
          <w:rFonts w:asciiTheme="minorHAnsi" w:hAnsiTheme="minorHAnsi" w:cstheme="minorHAnsi"/>
          <w:spacing w:val="-1"/>
        </w:rPr>
        <w:t xml:space="preserve"> in the SD office</w:t>
      </w:r>
      <w:r w:rsidRPr="00552090">
        <w:rPr>
          <w:rFonts w:asciiTheme="minorHAnsi" w:hAnsiTheme="minorHAnsi" w:cstheme="minorHAnsi"/>
          <w:spacing w:val="-3"/>
        </w:rPr>
        <w:t xml:space="preserve"> </w:t>
      </w:r>
      <w:r w:rsidRPr="00552090">
        <w:rPr>
          <w:rFonts w:asciiTheme="minorHAnsi" w:hAnsiTheme="minorHAnsi" w:cstheme="minorHAnsi"/>
          <w:spacing w:val="-1"/>
        </w:rPr>
        <w:t>to</w:t>
      </w:r>
      <w:r w:rsidRPr="00552090">
        <w:rPr>
          <w:rFonts w:asciiTheme="minorHAnsi" w:hAnsiTheme="minorHAnsi" w:cstheme="minorHAnsi"/>
          <w:spacing w:val="1"/>
        </w:rPr>
        <w:t xml:space="preserve"> </w:t>
      </w:r>
      <w:r w:rsidRPr="00552090">
        <w:rPr>
          <w:rFonts w:asciiTheme="minorHAnsi" w:hAnsiTheme="minorHAnsi" w:cstheme="minorHAnsi"/>
          <w:spacing w:val="-1"/>
        </w:rPr>
        <w:t>await</w:t>
      </w:r>
      <w:r w:rsidRPr="00552090">
        <w:rPr>
          <w:rFonts w:asciiTheme="minorHAnsi" w:hAnsiTheme="minorHAnsi" w:cstheme="minorHAnsi"/>
        </w:rPr>
        <w:t xml:space="preserve"> </w:t>
      </w:r>
      <w:r w:rsidRPr="00552090">
        <w:rPr>
          <w:rFonts w:asciiTheme="minorHAnsi" w:hAnsiTheme="minorHAnsi" w:cstheme="minorHAnsi"/>
          <w:spacing w:val="-1"/>
        </w:rPr>
        <w:t>approval</w:t>
      </w:r>
      <w:r w:rsidR="005062A5">
        <w:rPr>
          <w:rFonts w:asciiTheme="minorHAnsi" w:hAnsiTheme="minorHAnsi" w:cstheme="minorHAnsi"/>
          <w:spacing w:val="-1"/>
        </w:rPr>
        <w:t xml:space="preserve"> or sent directly to Natalie at </w:t>
      </w:r>
      <w:hyperlink r:id="rId15" w:history="1">
        <w:r w:rsidR="005062A5" w:rsidRPr="005C1842">
          <w:rPr>
            <w:rStyle w:val="Hyperlink"/>
            <w:rFonts w:asciiTheme="minorHAnsi" w:hAnsiTheme="minorHAnsi" w:cstheme="minorHAnsi"/>
            <w:spacing w:val="-1"/>
          </w:rPr>
          <w:t>nltrust@liv.ac.uk</w:t>
        </w:r>
      </w:hyperlink>
      <w:r w:rsidR="005062A5">
        <w:rPr>
          <w:rFonts w:asciiTheme="minorHAnsi" w:hAnsiTheme="minorHAnsi" w:cstheme="minorHAnsi"/>
          <w:spacing w:val="-1"/>
        </w:rPr>
        <w:t xml:space="preserve">. </w:t>
      </w:r>
      <w:r w:rsidR="006D68A6">
        <w:rPr>
          <w:rFonts w:asciiTheme="minorHAnsi" w:hAnsiTheme="minorHAnsi" w:cstheme="minorHAnsi"/>
          <w:spacing w:val="-1"/>
        </w:rPr>
        <w:t xml:space="preserve"> This claim form should be counter-signed by the Club Treasurer or President.</w:t>
      </w:r>
    </w:p>
    <w:p w14:paraId="02E3CAE0" w14:textId="77777777" w:rsidR="00552090" w:rsidRDefault="00552090" w:rsidP="00552090">
      <w:pPr>
        <w:pStyle w:val="BodyText"/>
        <w:tabs>
          <w:tab w:val="left" w:pos="858"/>
        </w:tabs>
        <w:kinsoku w:val="0"/>
        <w:overflowPunct w:val="0"/>
        <w:spacing w:line="276" w:lineRule="auto"/>
        <w:ind w:left="851" w:right="141" w:firstLine="0"/>
        <w:rPr>
          <w:rFonts w:asciiTheme="minorHAnsi" w:hAnsiTheme="minorHAnsi" w:cstheme="minorHAnsi"/>
          <w:spacing w:val="-1"/>
        </w:rPr>
      </w:pPr>
    </w:p>
    <w:p w14:paraId="31B8E6D1" w14:textId="178D956C" w:rsidR="00552090" w:rsidRDefault="002514DE" w:rsidP="00FC646F">
      <w:pPr>
        <w:pStyle w:val="BodyText"/>
        <w:numPr>
          <w:ilvl w:val="0"/>
          <w:numId w:val="15"/>
        </w:numPr>
        <w:tabs>
          <w:tab w:val="left" w:pos="858"/>
        </w:tabs>
        <w:kinsoku w:val="0"/>
        <w:overflowPunct w:val="0"/>
        <w:spacing w:line="276" w:lineRule="auto"/>
        <w:ind w:left="851" w:right="141" w:hanging="354"/>
        <w:rPr>
          <w:rFonts w:asciiTheme="minorHAnsi" w:hAnsiTheme="minorHAnsi" w:cstheme="minorHAnsi"/>
          <w:spacing w:val="-1"/>
        </w:rPr>
      </w:pPr>
      <w:r w:rsidRPr="00552090">
        <w:rPr>
          <w:rFonts w:asciiTheme="minorHAnsi" w:hAnsiTheme="minorHAnsi" w:cstheme="minorHAnsi"/>
          <w:spacing w:val="-1"/>
        </w:rPr>
        <w:t>Monies</w:t>
      </w:r>
      <w:r w:rsidRPr="00552090">
        <w:rPr>
          <w:rFonts w:asciiTheme="minorHAnsi" w:hAnsiTheme="minorHAnsi" w:cstheme="minorHAnsi"/>
          <w:spacing w:val="5"/>
        </w:rPr>
        <w:t xml:space="preserve"> </w:t>
      </w:r>
      <w:r w:rsidRPr="00552090">
        <w:rPr>
          <w:rFonts w:asciiTheme="minorHAnsi" w:hAnsiTheme="minorHAnsi" w:cstheme="minorHAnsi"/>
        </w:rPr>
        <w:t>will</w:t>
      </w:r>
      <w:r w:rsidRPr="00552090">
        <w:rPr>
          <w:rFonts w:asciiTheme="minorHAnsi" w:hAnsiTheme="minorHAnsi" w:cstheme="minorHAnsi"/>
          <w:spacing w:val="4"/>
        </w:rPr>
        <w:t xml:space="preserve"> </w:t>
      </w:r>
      <w:r w:rsidRPr="00552090">
        <w:rPr>
          <w:rFonts w:asciiTheme="minorHAnsi" w:hAnsiTheme="minorHAnsi" w:cstheme="minorHAnsi"/>
          <w:spacing w:val="-1"/>
        </w:rPr>
        <w:t>be</w:t>
      </w:r>
      <w:r w:rsidRPr="00552090">
        <w:rPr>
          <w:rFonts w:asciiTheme="minorHAnsi" w:hAnsiTheme="minorHAnsi" w:cstheme="minorHAnsi"/>
          <w:spacing w:val="5"/>
        </w:rPr>
        <w:t xml:space="preserve"> </w:t>
      </w:r>
      <w:r w:rsidRPr="00552090">
        <w:rPr>
          <w:rFonts w:asciiTheme="minorHAnsi" w:hAnsiTheme="minorHAnsi" w:cstheme="minorHAnsi"/>
          <w:spacing w:val="-1"/>
        </w:rPr>
        <w:t>transferred</w:t>
      </w:r>
      <w:r w:rsidRPr="00552090">
        <w:rPr>
          <w:rFonts w:asciiTheme="minorHAnsi" w:hAnsiTheme="minorHAnsi" w:cstheme="minorHAnsi"/>
          <w:spacing w:val="2"/>
        </w:rPr>
        <w:t xml:space="preserve"> </w:t>
      </w:r>
      <w:r w:rsidRPr="00552090">
        <w:rPr>
          <w:rFonts w:asciiTheme="minorHAnsi" w:hAnsiTheme="minorHAnsi" w:cstheme="minorHAnsi"/>
          <w:spacing w:val="-1"/>
        </w:rPr>
        <w:t>into</w:t>
      </w:r>
      <w:r w:rsidRPr="00552090">
        <w:rPr>
          <w:rFonts w:asciiTheme="minorHAnsi" w:hAnsiTheme="minorHAnsi" w:cstheme="minorHAnsi"/>
          <w:spacing w:val="6"/>
        </w:rPr>
        <w:t xml:space="preserve"> </w:t>
      </w:r>
      <w:r w:rsidRPr="00552090">
        <w:rPr>
          <w:rFonts w:asciiTheme="minorHAnsi" w:hAnsiTheme="minorHAnsi" w:cstheme="minorHAnsi"/>
          <w:spacing w:val="-1"/>
        </w:rPr>
        <w:t>accounts</w:t>
      </w:r>
      <w:r w:rsidRPr="00552090">
        <w:rPr>
          <w:rFonts w:asciiTheme="minorHAnsi" w:hAnsiTheme="minorHAnsi" w:cstheme="minorHAnsi"/>
          <w:spacing w:val="5"/>
        </w:rPr>
        <w:t xml:space="preserve"> </w:t>
      </w:r>
      <w:r w:rsidRPr="00552090">
        <w:rPr>
          <w:rFonts w:asciiTheme="minorHAnsi" w:hAnsiTheme="minorHAnsi" w:cstheme="minorHAnsi"/>
          <w:spacing w:val="-1"/>
        </w:rPr>
        <w:t>by</w:t>
      </w:r>
      <w:r w:rsidRPr="00552090">
        <w:rPr>
          <w:rFonts w:asciiTheme="minorHAnsi" w:hAnsiTheme="minorHAnsi" w:cstheme="minorHAnsi"/>
          <w:spacing w:val="6"/>
        </w:rPr>
        <w:t xml:space="preserve"> </w:t>
      </w:r>
      <w:r w:rsidRPr="00552090">
        <w:rPr>
          <w:rFonts w:asciiTheme="minorHAnsi" w:hAnsiTheme="minorHAnsi" w:cstheme="minorHAnsi"/>
          <w:spacing w:val="-1"/>
        </w:rPr>
        <w:t>way</w:t>
      </w:r>
      <w:r w:rsidRPr="00552090">
        <w:rPr>
          <w:rFonts w:asciiTheme="minorHAnsi" w:hAnsiTheme="minorHAnsi" w:cstheme="minorHAnsi"/>
          <w:spacing w:val="3"/>
        </w:rPr>
        <w:t xml:space="preserve"> </w:t>
      </w:r>
      <w:r w:rsidRPr="00552090">
        <w:rPr>
          <w:rFonts w:asciiTheme="minorHAnsi" w:hAnsiTheme="minorHAnsi" w:cstheme="minorHAnsi"/>
        </w:rPr>
        <w:t>of</w:t>
      </w:r>
      <w:r w:rsidRPr="00552090">
        <w:rPr>
          <w:rFonts w:asciiTheme="minorHAnsi" w:hAnsiTheme="minorHAnsi" w:cstheme="minorHAnsi"/>
          <w:spacing w:val="5"/>
        </w:rPr>
        <w:t xml:space="preserve"> </w:t>
      </w:r>
      <w:r w:rsidRPr="00552090">
        <w:rPr>
          <w:rFonts w:asciiTheme="minorHAnsi" w:hAnsiTheme="minorHAnsi" w:cstheme="minorHAnsi"/>
        </w:rPr>
        <w:t>a</w:t>
      </w:r>
      <w:r w:rsidRPr="00552090">
        <w:rPr>
          <w:rFonts w:asciiTheme="minorHAnsi" w:hAnsiTheme="minorHAnsi" w:cstheme="minorHAnsi"/>
          <w:spacing w:val="5"/>
        </w:rPr>
        <w:t xml:space="preserve"> </w:t>
      </w:r>
      <w:r w:rsidRPr="00552090">
        <w:rPr>
          <w:rFonts w:asciiTheme="minorHAnsi" w:hAnsiTheme="minorHAnsi" w:cstheme="minorHAnsi"/>
          <w:spacing w:val="-1"/>
        </w:rPr>
        <w:t>BACS</w:t>
      </w:r>
      <w:r w:rsidRPr="00552090">
        <w:rPr>
          <w:rFonts w:asciiTheme="minorHAnsi" w:hAnsiTheme="minorHAnsi" w:cstheme="minorHAnsi"/>
          <w:spacing w:val="4"/>
        </w:rPr>
        <w:t xml:space="preserve"> </w:t>
      </w:r>
      <w:r w:rsidRPr="00552090">
        <w:rPr>
          <w:rFonts w:asciiTheme="minorHAnsi" w:hAnsiTheme="minorHAnsi" w:cstheme="minorHAnsi"/>
          <w:spacing w:val="-1"/>
        </w:rPr>
        <w:t>transfer.</w:t>
      </w:r>
      <w:r w:rsidRPr="00552090">
        <w:rPr>
          <w:rFonts w:asciiTheme="minorHAnsi" w:hAnsiTheme="minorHAnsi" w:cstheme="minorHAnsi"/>
          <w:spacing w:val="5"/>
        </w:rPr>
        <w:t xml:space="preserve"> </w:t>
      </w:r>
      <w:r w:rsidRPr="00552090">
        <w:rPr>
          <w:rFonts w:asciiTheme="minorHAnsi" w:hAnsiTheme="minorHAnsi" w:cstheme="minorHAnsi"/>
          <w:spacing w:val="-1"/>
        </w:rPr>
        <w:t>Students</w:t>
      </w:r>
      <w:r w:rsidRPr="00552090">
        <w:rPr>
          <w:rFonts w:asciiTheme="minorHAnsi" w:hAnsiTheme="minorHAnsi" w:cstheme="minorHAnsi"/>
          <w:spacing w:val="4"/>
        </w:rPr>
        <w:t xml:space="preserve"> </w:t>
      </w:r>
      <w:r w:rsidRPr="00552090">
        <w:rPr>
          <w:rFonts w:asciiTheme="minorHAnsi" w:hAnsiTheme="minorHAnsi" w:cstheme="minorHAnsi"/>
          <w:spacing w:val="-1"/>
        </w:rPr>
        <w:t>are</w:t>
      </w:r>
      <w:r w:rsidRPr="00552090">
        <w:rPr>
          <w:rFonts w:asciiTheme="minorHAnsi" w:hAnsiTheme="minorHAnsi" w:cstheme="minorHAnsi"/>
          <w:spacing w:val="5"/>
        </w:rPr>
        <w:t xml:space="preserve"> </w:t>
      </w:r>
      <w:r w:rsidRPr="00552090">
        <w:rPr>
          <w:rFonts w:asciiTheme="minorHAnsi" w:hAnsiTheme="minorHAnsi" w:cstheme="minorHAnsi"/>
        </w:rPr>
        <w:t>asked</w:t>
      </w:r>
      <w:r w:rsidRPr="00552090">
        <w:rPr>
          <w:rFonts w:asciiTheme="minorHAnsi" w:hAnsiTheme="minorHAnsi" w:cstheme="minorHAnsi"/>
          <w:spacing w:val="4"/>
        </w:rPr>
        <w:t xml:space="preserve"> </w:t>
      </w:r>
      <w:r w:rsidRPr="00552090">
        <w:rPr>
          <w:rFonts w:asciiTheme="minorHAnsi" w:hAnsiTheme="minorHAnsi" w:cstheme="minorHAnsi"/>
          <w:spacing w:val="-1"/>
        </w:rPr>
        <w:t>to</w:t>
      </w:r>
      <w:r w:rsidRPr="00552090">
        <w:rPr>
          <w:rFonts w:asciiTheme="minorHAnsi" w:hAnsiTheme="minorHAnsi" w:cstheme="minorHAnsi"/>
          <w:spacing w:val="6"/>
        </w:rPr>
        <w:t xml:space="preserve"> </w:t>
      </w:r>
      <w:r w:rsidRPr="00552090">
        <w:rPr>
          <w:rFonts w:asciiTheme="minorHAnsi" w:hAnsiTheme="minorHAnsi" w:cstheme="minorHAnsi"/>
          <w:spacing w:val="-1"/>
        </w:rPr>
        <w:t>submit</w:t>
      </w:r>
      <w:r w:rsidRPr="00552090">
        <w:rPr>
          <w:rFonts w:asciiTheme="minorHAnsi" w:hAnsiTheme="minorHAnsi" w:cstheme="minorHAnsi"/>
          <w:spacing w:val="5"/>
        </w:rPr>
        <w:t xml:space="preserve"> </w:t>
      </w:r>
      <w:r w:rsidRPr="00552090">
        <w:rPr>
          <w:rFonts w:asciiTheme="minorHAnsi" w:hAnsiTheme="minorHAnsi" w:cstheme="minorHAnsi"/>
          <w:spacing w:val="-2"/>
        </w:rPr>
        <w:t>by</w:t>
      </w:r>
      <w:r w:rsidRPr="00552090">
        <w:rPr>
          <w:rFonts w:asciiTheme="minorHAnsi" w:hAnsiTheme="minorHAnsi" w:cstheme="minorHAnsi"/>
          <w:spacing w:val="6"/>
        </w:rPr>
        <w:t xml:space="preserve"> </w:t>
      </w:r>
      <w:r w:rsidR="005062A5">
        <w:rPr>
          <w:rFonts w:asciiTheme="minorHAnsi" w:hAnsiTheme="minorHAnsi" w:cstheme="minorHAnsi"/>
        </w:rPr>
        <w:t xml:space="preserve">the morning of a </w:t>
      </w:r>
      <w:r w:rsidRPr="00552090">
        <w:rPr>
          <w:rFonts w:asciiTheme="minorHAnsi" w:hAnsiTheme="minorHAnsi" w:cstheme="minorHAnsi"/>
          <w:spacing w:val="-1"/>
        </w:rPr>
        <w:t>Thursday</w:t>
      </w:r>
      <w:r w:rsidRPr="00552090">
        <w:rPr>
          <w:rFonts w:asciiTheme="minorHAnsi" w:hAnsiTheme="minorHAnsi" w:cstheme="minorHAnsi"/>
          <w:spacing w:val="1"/>
        </w:rPr>
        <w:t xml:space="preserve"> </w:t>
      </w:r>
      <w:r w:rsidRPr="00552090">
        <w:rPr>
          <w:rFonts w:asciiTheme="minorHAnsi" w:hAnsiTheme="minorHAnsi" w:cstheme="minorHAnsi"/>
          <w:spacing w:val="-1"/>
        </w:rPr>
        <w:t>for</w:t>
      </w:r>
      <w:r w:rsidRPr="00552090">
        <w:rPr>
          <w:rFonts w:asciiTheme="minorHAnsi" w:hAnsiTheme="minorHAnsi" w:cstheme="minorHAnsi"/>
          <w:spacing w:val="-2"/>
        </w:rPr>
        <w:t xml:space="preserve"> </w:t>
      </w:r>
      <w:r w:rsidRPr="00552090">
        <w:rPr>
          <w:rFonts w:asciiTheme="minorHAnsi" w:hAnsiTheme="minorHAnsi" w:cstheme="minorHAnsi"/>
          <w:spacing w:val="-1"/>
        </w:rPr>
        <w:t>monies</w:t>
      </w:r>
      <w:r w:rsidRPr="00552090">
        <w:rPr>
          <w:rFonts w:asciiTheme="minorHAnsi" w:hAnsiTheme="minorHAnsi" w:cstheme="minorHAnsi"/>
        </w:rPr>
        <w:t xml:space="preserve"> </w:t>
      </w:r>
      <w:r w:rsidRPr="00552090">
        <w:rPr>
          <w:rFonts w:asciiTheme="minorHAnsi" w:hAnsiTheme="minorHAnsi" w:cstheme="minorHAnsi"/>
          <w:spacing w:val="-1"/>
        </w:rPr>
        <w:t>to</w:t>
      </w:r>
      <w:r w:rsidRPr="00552090">
        <w:rPr>
          <w:rFonts w:asciiTheme="minorHAnsi" w:hAnsiTheme="minorHAnsi" w:cstheme="minorHAnsi"/>
          <w:spacing w:val="1"/>
        </w:rPr>
        <w:t xml:space="preserve"> </w:t>
      </w:r>
      <w:r w:rsidRPr="00552090">
        <w:rPr>
          <w:rFonts w:asciiTheme="minorHAnsi" w:hAnsiTheme="minorHAnsi" w:cstheme="minorHAnsi"/>
          <w:spacing w:val="-1"/>
        </w:rPr>
        <w:t>be</w:t>
      </w:r>
      <w:r w:rsidRPr="00552090">
        <w:rPr>
          <w:rFonts w:asciiTheme="minorHAnsi" w:hAnsiTheme="minorHAnsi" w:cstheme="minorHAnsi"/>
          <w:spacing w:val="-2"/>
        </w:rPr>
        <w:t xml:space="preserve"> in</w:t>
      </w:r>
      <w:r w:rsidRPr="00552090">
        <w:rPr>
          <w:rFonts w:asciiTheme="minorHAnsi" w:hAnsiTheme="minorHAnsi" w:cstheme="minorHAnsi"/>
          <w:spacing w:val="-1"/>
        </w:rPr>
        <w:t xml:space="preserve"> student accounts</w:t>
      </w:r>
      <w:r w:rsidRPr="00552090">
        <w:rPr>
          <w:rFonts w:asciiTheme="minorHAnsi" w:hAnsiTheme="minorHAnsi" w:cstheme="minorHAnsi"/>
          <w:spacing w:val="-2"/>
        </w:rPr>
        <w:t xml:space="preserve"> </w:t>
      </w:r>
      <w:r w:rsidRPr="00552090">
        <w:rPr>
          <w:rFonts w:asciiTheme="minorHAnsi" w:hAnsiTheme="minorHAnsi" w:cstheme="minorHAnsi"/>
          <w:spacing w:val="-1"/>
        </w:rPr>
        <w:t xml:space="preserve">by </w:t>
      </w:r>
      <w:r w:rsidRPr="00552090">
        <w:rPr>
          <w:rFonts w:asciiTheme="minorHAnsi" w:hAnsiTheme="minorHAnsi" w:cstheme="minorHAnsi"/>
        </w:rPr>
        <w:t xml:space="preserve">the </w:t>
      </w:r>
      <w:r w:rsidRPr="00552090">
        <w:rPr>
          <w:rFonts w:asciiTheme="minorHAnsi" w:hAnsiTheme="minorHAnsi" w:cstheme="minorHAnsi"/>
          <w:spacing w:val="-1"/>
        </w:rPr>
        <w:t>following</w:t>
      </w:r>
      <w:r w:rsidRPr="00552090">
        <w:rPr>
          <w:rFonts w:asciiTheme="minorHAnsi" w:hAnsiTheme="minorHAnsi" w:cstheme="minorHAnsi"/>
          <w:spacing w:val="-2"/>
        </w:rPr>
        <w:t xml:space="preserve"> </w:t>
      </w:r>
      <w:r w:rsidRPr="00552090">
        <w:rPr>
          <w:rFonts w:asciiTheme="minorHAnsi" w:hAnsiTheme="minorHAnsi" w:cstheme="minorHAnsi"/>
          <w:spacing w:val="-1"/>
        </w:rPr>
        <w:t>Wednesday.</w:t>
      </w:r>
    </w:p>
    <w:p w14:paraId="164881B4" w14:textId="77777777" w:rsidR="00552090" w:rsidRDefault="00552090" w:rsidP="00552090">
      <w:pPr>
        <w:pStyle w:val="BodyText"/>
        <w:tabs>
          <w:tab w:val="left" w:pos="858"/>
        </w:tabs>
        <w:kinsoku w:val="0"/>
        <w:overflowPunct w:val="0"/>
        <w:spacing w:line="276" w:lineRule="auto"/>
        <w:ind w:left="851" w:right="141" w:firstLine="0"/>
        <w:rPr>
          <w:rFonts w:asciiTheme="minorHAnsi" w:hAnsiTheme="minorHAnsi" w:cstheme="minorHAnsi"/>
          <w:spacing w:val="-1"/>
        </w:rPr>
      </w:pPr>
    </w:p>
    <w:p w14:paraId="0D0E2DB6" w14:textId="1957DCD8" w:rsidR="002514DE" w:rsidRPr="00552090" w:rsidRDefault="00552090" w:rsidP="00FC646F">
      <w:pPr>
        <w:pStyle w:val="BodyText"/>
        <w:numPr>
          <w:ilvl w:val="0"/>
          <w:numId w:val="15"/>
        </w:numPr>
        <w:tabs>
          <w:tab w:val="left" w:pos="858"/>
        </w:tabs>
        <w:kinsoku w:val="0"/>
        <w:overflowPunct w:val="0"/>
        <w:spacing w:line="276" w:lineRule="auto"/>
        <w:ind w:left="851" w:right="141" w:hanging="354"/>
        <w:rPr>
          <w:rFonts w:asciiTheme="minorHAnsi" w:hAnsiTheme="minorHAnsi" w:cstheme="minorHAnsi"/>
          <w:spacing w:val="-1"/>
        </w:rPr>
      </w:pPr>
      <w:r w:rsidRPr="00552090">
        <w:rPr>
          <w:rFonts w:asciiTheme="minorHAnsi" w:hAnsiTheme="minorHAnsi" w:cstheme="minorHAnsi"/>
          <w:spacing w:val="-2"/>
        </w:rPr>
        <w:t xml:space="preserve">Approval </w:t>
      </w:r>
      <w:r w:rsidRPr="00552090">
        <w:rPr>
          <w:rFonts w:asciiTheme="minorHAnsi" w:hAnsiTheme="minorHAnsi" w:cstheme="minorHAnsi"/>
        </w:rPr>
        <w:t>may</w:t>
      </w:r>
      <w:r w:rsidR="002514DE" w:rsidRPr="00552090">
        <w:rPr>
          <w:rFonts w:asciiTheme="minorHAnsi" w:hAnsiTheme="minorHAnsi" w:cstheme="minorHAnsi"/>
          <w:spacing w:val="-3"/>
        </w:rPr>
        <w:t xml:space="preserve"> </w:t>
      </w:r>
      <w:r w:rsidRPr="00552090">
        <w:rPr>
          <w:rFonts w:asciiTheme="minorHAnsi" w:hAnsiTheme="minorHAnsi" w:cstheme="minorHAnsi"/>
        </w:rPr>
        <w:t>not</w:t>
      </w:r>
      <w:r w:rsidR="002514DE" w:rsidRPr="00552090">
        <w:rPr>
          <w:rFonts w:asciiTheme="minorHAnsi" w:hAnsiTheme="minorHAnsi" w:cstheme="minorHAnsi"/>
          <w:spacing w:val="-3"/>
        </w:rPr>
        <w:t xml:space="preserve"> </w:t>
      </w:r>
      <w:r w:rsidRPr="00552090">
        <w:rPr>
          <w:rFonts w:asciiTheme="minorHAnsi" w:hAnsiTheme="minorHAnsi" w:cstheme="minorHAnsi"/>
        </w:rPr>
        <w:t>be</w:t>
      </w:r>
      <w:r w:rsidR="002514DE" w:rsidRPr="00552090">
        <w:rPr>
          <w:rFonts w:asciiTheme="minorHAnsi" w:hAnsiTheme="minorHAnsi" w:cstheme="minorHAnsi"/>
          <w:spacing w:val="1"/>
        </w:rPr>
        <w:t xml:space="preserve"> </w:t>
      </w:r>
      <w:r w:rsidRPr="00552090">
        <w:rPr>
          <w:rFonts w:asciiTheme="minorHAnsi" w:hAnsiTheme="minorHAnsi" w:cstheme="minorHAnsi"/>
          <w:spacing w:val="-1"/>
        </w:rPr>
        <w:t xml:space="preserve">given </w:t>
      </w:r>
      <w:r w:rsidRPr="00552090">
        <w:rPr>
          <w:rFonts w:asciiTheme="minorHAnsi" w:hAnsiTheme="minorHAnsi" w:cstheme="minorHAnsi"/>
          <w:spacing w:val="-2"/>
        </w:rPr>
        <w:t>for</w:t>
      </w:r>
      <w:r w:rsidR="002514DE" w:rsidRPr="00552090">
        <w:rPr>
          <w:rFonts w:asciiTheme="minorHAnsi" w:hAnsiTheme="minorHAnsi" w:cstheme="minorHAnsi"/>
        </w:rPr>
        <w:t xml:space="preserve"> </w:t>
      </w:r>
      <w:r w:rsidRPr="00552090">
        <w:rPr>
          <w:rFonts w:asciiTheme="minorHAnsi" w:hAnsiTheme="minorHAnsi" w:cstheme="minorHAnsi"/>
          <w:spacing w:val="-1"/>
        </w:rPr>
        <w:t>any</w:t>
      </w:r>
      <w:r w:rsidR="002514DE" w:rsidRPr="00552090">
        <w:rPr>
          <w:rFonts w:asciiTheme="minorHAnsi" w:hAnsiTheme="minorHAnsi" w:cstheme="minorHAnsi"/>
        </w:rPr>
        <w:t xml:space="preserve"> </w:t>
      </w:r>
      <w:r w:rsidRPr="00552090">
        <w:rPr>
          <w:rFonts w:asciiTheme="minorHAnsi" w:hAnsiTheme="minorHAnsi" w:cstheme="minorHAnsi"/>
          <w:spacing w:val="-1"/>
        </w:rPr>
        <w:t>claim</w:t>
      </w:r>
      <w:r w:rsidR="002514DE" w:rsidRPr="00552090">
        <w:rPr>
          <w:rFonts w:asciiTheme="minorHAnsi" w:hAnsiTheme="minorHAnsi" w:cstheme="minorHAnsi"/>
          <w:spacing w:val="-4"/>
        </w:rPr>
        <w:t xml:space="preserve"> </w:t>
      </w:r>
      <w:r w:rsidRPr="00552090">
        <w:rPr>
          <w:rFonts w:asciiTheme="minorHAnsi" w:hAnsiTheme="minorHAnsi" w:cstheme="minorHAnsi"/>
          <w:spacing w:val="-1"/>
        </w:rPr>
        <w:t>unsupported</w:t>
      </w:r>
      <w:r w:rsidR="002514DE" w:rsidRPr="00552090">
        <w:rPr>
          <w:rFonts w:asciiTheme="minorHAnsi" w:hAnsiTheme="minorHAnsi" w:cstheme="minorHAnsi"/>
          <w:spacing w:val="1"/>
        </w:rPr>
        <w:t xml:space="preserve"> </w:t>
      </w:r>
      <w:r w:rsidRPr="00552090">
        <w:rPr>
          <w:rFonts w:asciiTheme="minorHAnsi" w:hAnsiTheme="minorHAnsi" w:cstheme="minorHAnsi"/>
          <w:spacing w:val="-1"/>
        </w:rPr>
        <w:t>by</w:t>
      </w:r>
      <w:r w:rsidR="002514DE" w:rsidRPr="00552090">
        <w:rPr>
          <w:rFonts w:asciiTheme="minorHAnsi" w:hAnsiTheme="minorHAnsi" w:cstheme="minorHAnsi"/>
        </w:rPr>
        <w:t xml:space="preserve"> </w:t>
      </w:r>
      <w:r w:rsidRPr="00552090">
        <w:rPr>
          <w:rFonts w:asciiTheme="minorHAnsi" w:hAnsiTheme="minorHAnsi" w:cstheme="minorHAnsi"/>
          <w:spacing w:val="-2"/>
        </w:rPr>
        <w:t>receipts.</w:t>
      </w:r>
    </w:p>
    <w:p w14:paraId="73FC60E7" w14:textId="77777777" w:rsidR="002514DE" w:rsidRPr="004848A1" w:rsidRDefault="002514DE" w:rsidP="004848A1">
      <w:pPr>
        <w:pStyle w:val="BodyText"/>
        <w:kinsoku w:val="0"/>
        <w:overflowPunct w:val="0"/>
        <w:spacing w:before="9"/>
        <w:rPr>
          <w:rFonts w:asciiTheme="minorHAnsi" w:hAnsiTheme="minorHAnsi" w:cstheme="minorHAnsi"/>
        </w:rPr>
      </w:pPr>
    </w:p>
    <w:p w14:paraId="2C4C9EFB" w14:textId="109A00A3" w:rsidR="00EE3776" w:rsidRPr="00EE3776" w:rsidRDefault="00EE3776" w:rsidP="00FC646F">
      <w:pPr>
        <w:pStyle w:val="Heading1"/>
        <w:numPr>
          <w:ilvl w:val="0"/>
          <w:numId w:val="18"/>
        </w:numPr>
        <w:tabs>
          <w:tab w:val="left" w:pos="858"/>
        </w:tabs>
        <w:kinsoku w:val="0"/>
        <w:overflowPunct w:val="0"/>
        <w:rPr>
          <w:rFonts w:asciiTheme="minorHAnsi" w:hAnsiTheme="minorHAnsi" w:cstheme="minorHAnsi"/>
          <w:bCs w:val="0"/>
        </w:rPr>
      </w:pPr>
      <w:r w:rsidRPr="00EE3776">
        <w:rPr>
          <w:rFonts w:asciiTheme="minorHAnsi" w:hAnsiTheme="minorHAnsi" w:cstheme="minorHAnsi"/>
          <w:bCs w:val="0"/>
        </w:rPr>
        <w:t>Auditing</w:t>
      </w:r>
    </w:p>
    <w:p w14:paraId="7F171CCA" w14:textId="15232D58" w:rsidR="00EE3776" w:rsidRDefault="00EE3776" w:rsidP="00EE3776"/>
    <w:p w14:paraId="018F515B" w14:textId="5C29E35D" w:rsidR="00EE3776" w:rsidRDefault="00D22BAB" w:rsidP="00FC646F">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The</w:t>
      </w:r>
      <w:r w:rsidR="003B284F">
        <w:rPr>
          <w:rFonts w:asciiTheme="minorHAnsi" w:hAnsiTheme="minorHAnsi" w:cstheme="minorHAnsi"/>
          <w:sz w:val="22"/>
          <w:szCs w:val="22"/>
        </w:rPr>
        <w:t xml:space="preserve"> Sports </w:t>
      </w:r>
      <w:r w:rsidR="00EE3776">
        <w:rPr>
          <w:rFonts w:asciiTheme="minorHAnsi" w:hAnsiTheme="minorHAnsi" w:cstheme="minorHAnsi"/>
          <w:sz w:val="22"/>
          <w:szCs w:val="22"/>
        </w:rPr>
        <w:t>Development</w:t>
      </w:r>
      <w:r w:rsidR="003B284F">
        <w:rPr>
          <w:rFonts w:asciiTheme="minorHAnsi" w:hAnsiTheme="minorHAnsi" w:cstheme="minorHAnsi"/>
          <w:sz w:val="22"/>
          <w:szCs w:val="22"/>
        </w:rPr>
        <w:t xml:space="preserve"> team </w:t>
      </w:r>
      <w:r w:rsidR="00EE3776">
        <w:rPr>
          <w:rFonts w:asciiTheme="minorHAnsi" w:hAnsiTheme="minorHAnsi" w:cstheme="minorHAnsi"/>
          <w:sz w:val="22"/>
          <w:szCs w:val="22"/>
        </w:rPr>
        <w:t>will, from time to time, conduct audits of club finances to ensure that processes are being implemented correctly and that funds are being spent in an appropriate manner.</w:t>
      </w:r>
    </w:p>
    <w:p w14:paraId="1600BD0B" w14:textId="77777777" w:rsidR="00EE3776" w:rsidRDefault="00EE3776" w:rsidP="00EE3776">
      <w:pPr>
        <w:pStyle w:val="ListParagraph"/>
        <w:ind w:left="857"/>
        <w:rPr>
          <w:rFonts w:asciiTheme="minorHAnsi" w:hAnsiTheme="minorHAnsi" w:cstheme="minorHAnsi"/>
          <w:sz w:val="22"/>
          <w:szCs w:val="22"/>
        </w:rPr>
      </w:pPr>
    </w:p>
    <w:p w14:paraId="4D9FDCAE" w14:textId="2D216271" w:rsidR="00EE3776" w:rsidRDefault="00EE3776" w:rsidP="00FC646F">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Disciplinary action may be taken against clubs or individuals who are found to have breached AU financial rules.</w:t>
      </w:r>
    </w:p>
    <w:p w14:paraId="74CA5879" w14:textId="77777777" w:rsidR="00EE3776" w:rsidRPr="00EE3776" w:rsidRDefault="00EE3776" w:rsidP="00EE3776">
      <w:pPr>
        <w:pStyle w:val="ListParagraph"/>
        <w:ind w:left="857"/>
        <w:rPr>
          <w:rFonts w:asciiTheme="minorHAnsi" w:hAnsiTheme="minorHAnsi" w:cstheme="minorHAnsi"/>
          <w:sz w:val="22"/>
          <w:szCs w:val="22"/>
        </w:rPr>
      </w:pPr>
    </w:p>
    <w:p w14:paraId="341E6A31" w14:textId="327ACE64" w:rsidR="002514DE" w:rsidRPr="004848A1" w:rsidRDefault="002514DE" w:rsidP="00FC646F">
      <w:pPr>
        <w:pStyle w:val="Heading1"/>
        <w:numPr>
          <w:ilvl w:val="0"/>
          <w:numId w:val="18"/>
        </w:numPr>
        <w:tabs>
          <w:tab w:val="left" w:pos="858"/>
        </w:tabs>
        <w:kinsoku w:val="0"/>
        <w:overflowPunct w:val="0"/>
        <w:rPr>
          <w:rFonts w:asciiTheme="minorHAnsi" w:hAnsiTheme="minorHAnsi" w:cstheme="minorHAnsi"/>
          <w:b w:val="0"/>
          <w:bCs w:val="0"/>
        </w:rPr>
      </w:pPr>
      <w:r w:rsidRPr="004848A1">
        <w:rPr>
          <w:rFonts w:asciiTheme="minorHAnsi" w:hAnsiTheme="minorHAnsi" w:cstheme="minorHAnsi"/>
          <w:spacing w:val="-1"/>
        </w:rPr>
        <w:t>Suspension due to debt</w:t>
      </w:r>
    </w:p>
    <w:p w14:paraId="0DDC9F6A" w14:textId="77777777" w:rsidR="002514DE" w:rsidRPr="004848A1" w:rsidRDefault="002514DE" w:rsidP="004848A1">
      <w:pPr>
        <w:pStyle w:val="BodyText"/>
        <w:kinsoku w:val="0"/>
        <w:overflowPunct w:val="0"/>
        <w:spacing w:before="6"/>
        <w:rPr>
          <w:rFonts w:asciiTheme="minorHAnsi" w:hAnsiTheme="minorHAnsi" w:cstheme="minorHAnsi"/>
          <w:b/>
          <w:bCs/>
        </w:rPr>
      </w:pPr>
    </w:p>
    <w:p w14:paraId="63DC4F2B" w14:textId="77777777" w:rsidR="002514DE" w:rsidRPr="004848A1" w:rsidRDefault="002514DE" w:rsidP="00FC646F">
      <w:pPr>
        <w:pStyle w:val="BodyText"/>
        <w:numPr>
          <w:ilvl w:val="0"/>
          <w:numId w:val="14"/>
        </w:numPr>
        <w:tabs>
          <w:tab w:val="left" w:pos="846"/>
        </w:tabs>
        <w:kinsoku w:val="0"/>
        <w:overflowPunct w:val="0"/>
        <w:spacing w:line="276" w:lineRule="auto"/>
        <w:ind w:right="141"/>
        <w:rPr>
          <w:rFonts w:asciiTheme="minorHAnsi" w:hAnsiTheme="minorHAnsi" w:cstheme="minorHAnsi"/>
          <w:spacing w:val="-1"/>
        </w:rPr>
      </w:pPr>
      <w:r w:rsidRPr="004848A1">
        <w:rPr>
          <w:rFonts w:asciiTheme="minorHAnsi" w:hAnsiTheme="minorHAnsi" w:cstheme="minorHAnsi"/>
          <w:spacing w:val="-1"/>
        </w:rPr>
        <w:t>Any</w:t>
      </w:r>
      <w:r w:rsidRPr="004848A1">
        <w:rPr>
          <w:rFonts w:asciiTheme="minorHAnsi" w:hAnsiTheme="minorHAnsi" w:cstheme="minorHAnsi"/>
          <w:spacing w:val="8"/>
        </w:rPr>
        <w:t xml:space="preserve"> </w:t>
      </w:r>
      <w:r w:rsidRPr="004848A1">
        <w:rPr>
          <w:rFonts w:asciiTheme="minorHAnsi" w:hAnsiTheme="minorHAnsi" w:cstheme="minorHAnsi"/>
          <w:spacing w:val="-1"/>
        </w:rPr>
        <w:t>member</w:t>
      </w:r>
      <w:r w:rsidRPr="004848A1">
        <w:rPr>
          <w:rFonts w:asciiTheme="minorHAnsi" w:hAnsiTheme="minorHAnsi" w:cstheme="minorHAnsi"/>
          <w:spacing w:val="7"/>
        </w:rPr>
        <w:t xml:space="preserve"> </w:t>
      </w:r>
      <w:r w:rsidRPr="004848A1">
        <w:rPr>
          <w:rFonts w:asciiTheme="minorHAnsi" w:hAnsiTheme="minorHAnsi" w:cstheme="minorHAnsi"/>
          <w:spacing w:val="-1"/>
        </w:rPr>
        <w:t>may</w:t>
      </w:r>
      <w:r w:rsidRPr="004848A1">
        <w:rPr>
          <w:rFonts w:asciiTheme="minorHAnsi" w:hAnsiTheme="minorHAnsi" w:cstheme="minorHAnsi"/>
          <w:spacing w:val="8"/>
        </w:rPr>
        <w:t xml:space="preserve"> </w:t>
      </w:r>
      <w:r w:rsidRPr="004848A1">
        <w:rPr>
          <w:rFonts w:asciiTheme="minorHAnsi" w:hAnsiTheme="minorHAnsi" w:cstheme="minorHAnsi"/>
          <w:spacing w:val="-1"/>
        </w:rPr>
        <w:t>be</w:t>
      </w:r>
      <w:r w:rsidRPr="004848A1">
        <w:rPr>
          <w:rFonts w:asciiTheme="minorHAnsi" w:hAnsiTheme="minorHAnsi" w:cstheme="minorHAnsi"/>
          <w:spacing w:val="8"/>
        </w:rPr>
        <w:t xml:space="preserve"> </w:t>
      </w:r>
      <w:r w:rsidRPr="004848A1">
        <w:rPr>
          <w:rFonts w:asciiTheme="minorHAnsi" w:hAnsiTheme="minorHAnsi" w:cstheme="minorHAnsi"/>
          <w:spacing w:val="-2"/>
        </w:rPr>
        <w:t>suspended</w:t>
      </w:r>
      <w:r w:rsidRPr="004848A1">
        <w:rPr>
          <w:rFonts w:asciiTheme="minorHAnsi" w:hAnsiTheme="minorHAnsi" w:cstheme="minorHAnsi"/>
          <w:spacing w:val="7"/>
        </w:rPr>
        <w:t xml:space="preserve"> </w:t>
      </w:r>
      <w:r w:rsidRPr="004848A1">
        <w:rPr>
          <w:rFonts w:asciiTheme="minorHAnsi" w:hAnsiTheme="minorHAnsi" w:cstheme="minorHAnsi"/>
          <w:spacing w:val="-1"/>
        </w:rPr>
        <w:t>from</w:t>
      </w:r>
      <w:r w:rsidRPr="004848A1">
        <w:rPr>
          <w:rFonts w:asciiTheme="minorHAnsi" w:hAnsiTheme="minorHAnsi" w:cstheme="minorHAnsi"/>
          <w:spacing w:val="8"/>
        </w:rPr>
        <w:t xml:space="preserve"> </w:t>
      </w:r>
      <w:r w:rsidRPr="004848A1">
        <w:rPr>
          <w:rFonts w:asciiTheme="minorHAnsi" w:hAnsiTheme="minorHAnsi" w:cstheme="minorHAnsi"/>
          <w:spacing w:val="-1"/>
        </w:rPr>
        <w:t>playing</w:t>
      </w:r>
      <w:r w:rsidRPr="004848A1">
        <w:rPr>
          <w:rFonts w:asciiTheme="minorHAnsi" w:hAnsiTheme="minorHAnsi" w:cstheme="minorHAnsi"/>
          <w:spacing w:val="6"/>
        </w:rPr>
        <w:t xml:space="preserve"> </w:t>
      </w:r>
      <w:r w:rsidRPr="004848A1">
        <w:rPr>
          <w:rFonts w:asciiTheme="minorHAnsi" w:hAnsiTheme="minorHAnsi" w:cstheme="minorHAnsi"/>
          <w:spacing w:val="-1"/>
        </w:rPr>
        <w:t>for</w:t>
      </w:r>
      <w:r w:rsidRPr="004848A1">
        <w:rPr>
          <w:rFonts w:asciiTheme="minorHAnsi" w:hAnsiTheme="minorHAnsi" w:cstheme="minorHAnsi"/>
          <w:spacing w:val="7"/>
        </w:rPr>
        <w:t xml:space="preserve"> </w:t>
      </w:r>
      <w:r w:rsidRPr="004848A1">
        <w:rPr>
          <w:rFonts w:asciiTheme="minorHAnsi" w:hAnsiTheme="minorHAnsi" w:cstheme="minorHAnsi"/>
          <w:spacing w:val="-2"/>
        </w:rPr>
        <w:t>any</w:t>
      </w:r>
      <w:r w:rsidRPr="004848A1">
        <w:rPr>
          <w:rFonts w:asciiTheme="minorHAnsi" w:hAnsiTheme="minorHAnsi" w:cstheme="minorHAnsi"/>
          <w:spacing w:val="6"/>
        </w:rPr>
        <w:t xml:space="preserve"> </w:t>
      </w:r>
      <w:r w:rsidRPr="004848A1">
        <w:rPr>
          <w:rFonts w:asciiTheme="minorHAnsi" w:hAnsiTheme="minorHAnsi" w:cstheme="minorHAnsi"/>
          <w:spacing w:val="-1"/>
        </w:rPr>
        <w:t>University</w:t>
      </w:r>
      <w:r w:rsidRPr="004848A1">
        <w:rPr>
          <w:rFonts w:asciiTheme="minorHAnsi" w:hAnsiTheme="minorHAnsi" w:cstheme="minorHAnsi"/>
          <w:spacing w:val="8"/>
        </w:rPr>
        <w:t xml:space="preserve"> </w:t>
      </w:r>
      <w:r w:rsidRPr="004848A1">
        <w:rPr>
          <w:rFonts w:asciiTheme="minorHAnsi" w:hAnsiTheme="minorHAnsi" w:cstheme="minorHAnsi"/>
          <w:spacing w:val="-1"/>
        </w:rPr>
        <w:t>team</w:t>
      </w:r>
      <w:r w:rsidRPr="004848A1">
        <w:rPr>
          <w:rFonts w:asciiTheme="minorHAnsi" w:hAnsiTheme="minorHAnsi" w:cstheme="minorHAnsi"/>
          <w:spacing w:val="6"/>
        </w:rPr>
        <w:t xml:space="preserve"> </w:t>
      </w:r>
      <w:r w:rsidRPr="004848A1">
        <w:rPr>
          <w:rFonts w:asciiTheme="minorHAnsi" w:hAnsiTheme="minorHAnsi" w:cstheme="minorHAnsi"/>
          <w:spacing w:val="-1"/>
        </w:rPr>
        <w:t>for</w:t>
      </w:r>
      <w:r w:rsidRPr="004848A1">
        <w:rPr>
          <w:rFonts w:asciiTheme="minorHAnsi" w:hAnsiTheme="minorHAnsi" w:cstheme="minorHAnsi"/>
          <w:spacing w:val="7"/>
        </w:rPr>
        <w:t xml:space="preserve"> </w:t>
      </w:r>
      <w:r w:rsidRPr="004848A1">
        <w:rPr>
          <w:rFonts w:asciiTheme="minorHAnsi" w:hAnsiTheme="minorHAnsi" w:cstheme="minorHAnsi"/>
          <w:spacing w:val="-1"/>
        </w:rPr>
        <w:t>non-payment</w:t>
      </w:r>
      <w:r w:rsidRPr="004848A1">
        <w:rPr>
          <w:rFonts w:asciiTheme="minorHAnsi" w:hAnsiTheme="minorHAnsi" w:cstheme="minorHAnsi"/>
          <w:spacing w:val="7"/>
        </w:rPr>
        <w:t xml:space="preserve"> </w:t>
      </w:r>
      <w:r w:rsidRPr="004848A1">
        <w:rPr>
          <w:rFonts w:asciiTheme="minorHAnsi" w:hAnsiTheme="minorHAnsi" w:cstheme="minorHAnsi"/>
          <w:spacing w:val="-1"/>
        </w:rPr>
        <w:t>of</w:t>
      </w:r>
      <w:r w:rsidRPr="004848A1">
        <w:rPr>
          <w:rFonts w:asciiTheme="minorHAnsi" w:hAnsiTheme="minorHAnsi" w:cstheme="minorHAnsi"/>
          <w:spacing w:val="7"/>
        </w:rPr>
        <w:t xml:space="preserve"> </w:t>
      </w:r>
      <w:r w:rsidRPr="004848A1">
        <w:rPr>
          <w:rFonts w:asciiTheme="minorHAnsi" w:hAnsiTheme="minorHAnsi" w:cstheme="minorHAnsi"/>
          <w:spacing w:val="-1"/>
        </w:rPr>
        <w:t>any</w:t>
      </w:r>
      <w:r w:rsidRPr="004848A1">
        <w:rPr>
          <w:rFonts w:asciiTheme="minorHAnsi" w:hAnsiTheme="minorHAnsi" w:cstheme="minorHAnsi"/>
          <w:spacing w:val="73"/>
        </w:rPr>
        <w:t xml:space="preserve"> </w:t>
      </w:r>
      <w:r w:rsidRPr="004848A1">
        <w:rPr>
          <w:rFonts w:asciiTheme="minorHAnsi" w:hAnsiTheme="minorHAnsi" w:cstheme="minorHAnsi"/>
          <w:spacing w:val="-1"/>
        </w:rPr>
        <w:t>debt to</w:t>
      </w:r>
      <w:r w:rsidRPr="004848A1">
        <w:rPr>
          <w:rFonts w:asciiTheme="minorHAnsi" w:hAnsiTheme="minorHAnsi" w:cstheme="minorHAnsi"/>
          <w:spacing w:val="1"/>
        </w:rPr>
        <w:t xml:space="preserve"> </w:t>
      </w:r>
      <w:r w:rsidRPr="004848A1">
        <w:rPr>
          <w:rFonts w:asciiTheme="minorHAnsi" w:hAnsiTheme="minorHAnsi" w:cstheme="minorHAnsi"/>
          <w:spacing w:val="-1"/>
        </w:rPr>
        <w:t>Sport</w:t>
      </w:r>
      <w:r w:rsidRPr="004848A1">
        <w:rPr>
          <w:rFonts w:asciiTheme="minorHAnsi" w:hAnsiTheme="minorHAnsi" w:cstheme="minorHAnsi"/>
        </w:rPr>
        <w:t xml:space="preserve"> </w:t>
      </w:r>
      <w:r w:rsidRPr="004848A1">
        <w:rPr>
          <w:rFonts w:asciiTheme="minorHAnsi" w:hAnsiTheme="minorHAnsi" w:cstheme="minorHAnsi"/>
          <w:spacing w:val="-1"/>
        </w:rPr>
        <w:t>Liverpool.</w:t>
      </w:r>
    </w:p>
    <w:p w14:paraId="15D5FE2A" w14:textId="77777777" w:rsidR="002514DE" w:rsidRPr="004848A1" w:rsidRDefault="002514DE" w:rsidP="004848A1">
      <w:pPr>
        <w:pStyle w:val="BodyText"/>
        <w:kinsoku w:val="0"/>
        <w:overflowPunct w:val="0"/>
        <w:spacing w:before="3"/>
        <w:rPr>
          <w:rFonts w:asciiTheme="minorHAnsi" w:hAnsiTheme="minorHAnsi" w:cstheme="minorHAnsi"/>
        </w:rPr>
      </w:pPr>
    </w:p>
    <w:p w14:paraId="4D84470E" w14:textId="77777777" w:rsidR="002514DE" w:rsidRPr="004848A1" w:rsidRDefault="002514DE" w:rsidP="00FC646F">
      <w:pPr>
        <w:pStyle w:val="BodyText"/>
        <w:numPr>
          <w:ilvl w:val="0"/>
          <w:numId w:val="14"/>
        </w:numPr>
        <w:tabs>
          <w:tab w:val="left" w:pos="896"/>
        </w:tabs>
        <w:kinsoku w:val="0"/>
        <w:overflowPunct w:val="0"/>
        <w:spacing w:line="276" w:lineRule="auto"/>
        <w:ind w:right="141"/>
        <w:rPr>
          <w:rFonts w:asciiTheme="minorHAnsi" w:hAnsiTheme="minorHAnsi" w:cstheme="minorHAnsi"/>
          <w:spacing w:val="-2"/>
        </w:rPr>
      </w:pPr>
      <w:r w:rsidRPr="004848A1">
        <w:rPr>
          <w:rFonts w:asciiTheme="minorHAnsi" w:hAnsiTheme="minorHAnsi" w:cstheme="minorHAnsi"/>
          <w:spacing w:val="-1"/>
        </w:rPr>
        <w:t>Sport</w:t>
      </w:r>
      <w:r w:rsidRPr="004848A1">
        <w:rPr>
          <w:rFonts w:asciiTheme="minorHAnsi" w:hAnsiTheme="minorHAnsi" w:cstheme="minorHAnsi"/>
          <w:spacing w:val="14"/>
        </w:rPr>
        <w:t xml:space="preserve"> </w:t>
      </w:r>
      <w:r w:rsidRPr="004848A1">
        <w:rPr>
          <w:rFonts w:asciiTheme="minorHAnsi" w:hAnsiTheme="minorHAnsi" w:cstheme="minorHAnsi"/>
          <w:spacing w:val="-1"/>
        </w:rPr>
        <w:t>Liverpool</w:t>
      </w:r>
      <w:r w:rsidRPr="004848A1">
        <w:rPr>
          <w:rFonts w:asciiTheme="minorHAnsi" w:hAnsiTheme="minorHAnsi" w:cstheme="minorHAnsi"/>
          <w:spacing w:val="14"/>
        </w:rPr>
        <w:t xml:space="preserve"> </w:t>
      </w:r>
      <w:r w:rsidRPr="004848A1">
        <w:rPr>
          <w:rFonts w:asciiTheme="minorHAnsi" w:hAnsiTheme="minorHAnsi" w:cstheme="minorHAnsi"/>
          <w:spacing w:val="-1"/>
        </w:rPr>
        <w:t>may</w:t>
      </w:r>
      <w:r w:rsidRPr="004848A1">
        <w:rPr>
          <w:rFonts w:asciiTheme="minorHAnsi" w:hAnsiTheme="minorHAnsi" w:cstheme="minorHAnsi"/>
          <w:spacing w:val="15"/>
        </w:rPr>
        <w:t xml:space="preserve"> </w:t>
      </w:r>
      <w:r w:rsidRPr="004848A1">
        <w:rPr>
          <w:rFonts w:asciiTheme="minorHAnsi" w:hAnsiTheme="minorHAnsi" w:cstheme="minorHAnsi"/>
          <w:spacing w:val="-1"/>
        </w:rPr>
        <w:t>withhold</w:t>
      </w:r>
      <w:r w:rsidRPr="004848A1">
        <w:rPr>
          <w:rFonts w:asciiTheme="minorHAnsi" w:hAnsiTheme="minorHAnsi" w:cstheme="minorHAnsi"/>
          <w:spacing w:val="16"/>
        </w:rPr>
        <w:t xml:space="preserve"> </w:t>
      </w:r>
      <w:r w:rsidRPr="004848A1">
        <w:rPr>
          <w:rFonts w:asciiTheme="minorHAnsi" w:hAnsiTheme="minorHAnsi" w:cstheme="minorHAnsi"/>
        </w:rPr>
        <w:t>a</w:t>
      </w:r>
      <w:r w:rsidRPr="004848A1">
        <w:rPr>
          <w:rFonts w:asciiTheme="minorHAnsi" w:hAnsiTheme="minorHAnsi" w:cstheme="minorHAnsi"/>
          <w:spacing w:val="14"/>
        </w:rPr>
        <w:t xml:space="preserve"> </w:t>
      </w:r>
      <w:r w:rsidRPr="004848A1">
        <w:rPr>
          <w:rFonts w:asciiTheme="minorHAnsi" w:hAnsiTheme="minorHAnsi" w:cstheme="minorHAnsi"/>
          <w:spacing w:val="-1"/>
        </w:rPr>
        <w:t>club’s</w:t>
      </w:r>
      <w:r w:rsidRPr="004848A1">
        <w:rPr>
          <w:rFonts w:asciiTheme="minorHAnsi" w:hAnsiTheme="minorHAnsi" w:cstheme="minorHAnsi"/>
          <w:spacing w:val="17"/>
        </w:rPr>
        <w:t xml:space="preserve"> </w:t>
      </w:r>
      <w:r w:rsidRPr="004848A1">
        <w:rPr>
          <w:rFonts w:asciiTheme="minorHAnsi" w:hAnsiTheme="minorHAnsi" w:cstheme="minorHAnsi"/>
          <w:spacing w:val="-1"/>
        </w:rPr>
        <w:t>grant</w:t>
      </w:r>
      <w:r w:rsidRPr="004848A1">
        <w:rPr>
          <w:rFonts w:asciiTheme="minorHAnsi" w:hAnsiTheme="minorHAnsi" w:cstheme="minorHAnsi"/>
          <w:spacing w:val="19"/>
        </w:rPr>
        <w:t xml:space="preserve"> </w:t>
      </w:r>
      <w:r w:rsidRPr="004848A1">
        <w:rPr>
          <w:rFonts w:asciiTheme="minorHAnsi" w:hAnsiTheme="minorHAnsi" w:cstheme="minorHAnsi"/>
          <w:spacing w:val="-1"/>
        </w:rPr>
        <w:t>for</w:t>
      </w:r>
      <w:r w:rsidRPr="004848A1">
        <w:rPr>
          <w:rFonts w:asciiTheme="minorHAnsi" w:hAnsiTheme="minorHAnsi" w:cstheme="minorHAnsi"/>
          <w:spacing w:val="14"/>
        </w:rPr>
        <w:t xml:space="preserve"> </w:t>
      </w:r>
      <w:r w:rsidRPr="004848A1">
        <w:rPr>
          <w:rFonts w:asciiTheme="minorHAnsi" w:hAnsiTheme="minorHAnsi" w:cstheme="minorHAnsi"/>
          <w:spacing w:val="-1"/>
        </w:rPr>
        <w:t>either</w:t>
      </w:r>
      <w:r w:rsidRPr="004848A1">
        <w:rPr>
          <w:rFonts w:asciiTheme="minorHAnsi" w:hAnsiTheme="minorHAnsi" w:cstheme="minorHAnsi"/>
          <w:spacing w:val="17"/>
        </w:rPr>
        <w:t xml:space="preserve"> </w:t>
      </w:r>
      <w:r w:rsidRPr="004848A1">
        <w:rPr>
          <w:rFonts w:asciiTheme="minorHAnsi" w:hAnsiTheme="minorHAnsi" w:cstheme="minorHAnsi"/>
          <w:spacing w:val="-1"/>
        </w:rPr>
        <w:t>non-payment</w:t>
      </w:r>
      <w:r w:rsidRPr="004848A1">
        <w:rPr>
          <w:rFonts w:asciiTheme="minorHAnsi" w:hAnsiTheme="minorHAnsi" w:cstheme="minorHAnsi"/>
          <w:spacing w:val="15"/>
        </w:rPr>
        <w:t xml:space="preserve"> </w:t>
      </w:r>
      <w:r w:rsidRPr="004848A1">
        <w:rPr>
          <w:rFonts w:asciiTheme="minorHAnsi" w:hAnsiTheme="minorHAnsi" w:cstheme="minorHAnsi"/>
        </w:rPr>
        <w:t>of</w:t>
      </w:r>
      <w:r w:rsidRPr="004848A1">
        <w:rPr>
          <w:rFonts w:asciiTheme="minorHAnsi" w:hAnsiTheme="minorHAnsi" w:cstheme="minorHAnsi"/>
          <w:spacing w:val="17"/>
        </w:rPr>
        <w:t xml:space="preserve"> </w:t>
      </w:r>
      <w:r w:rsidRPr="004848A1">
        <w:rPr>
          <w:rFonts w:asciiTheme="minorHAnsi" w:hAnsiTheme="minorHAnsi" w:cstheme="minorHAnsi"/>
          <w:spacing w:val="-2"/>
        </w:rPr>
        <w:t>any</w:t>
      </w:r>
      <w:r w:rsidRPr="004848A1">
        <w:rPr>
          <w:rFonts w:asciiTheme="minorHAnsi" w:hAnsiTheme="minorHAnsi" w:cstheme="minorHAnsi"/>
          <w:spacing w:val="17"/>
        </w:rPr>
        <w:t xml:space="preserve"> </w:t>
      </w:r>
      <w:r w:rsidRPr="004848A1">
        <w:rPr>
          <w:rFonts w:asciiTheme="minorHAnsi" w:hAnsiTheme="minorHAnsi" w:cstheme="minorHAnsi"/>
          <w:spacing w:val="-1"/>
        </w:rPr>
        <w:t>outstanding</w:t>
      </w:r>
      <w:r w:rsidRPr="004848A1">
        <w:rPr>
          <w:rFonts w:asciiTheme="minorHAnsi" w:hAnsiTheme="minorHAnsi" w:cstheme="minorHAnsi"/>
          <w:spacing w:val="16"/>
        </w:rPr>
        <w:t xml:space="preserve"> </w:t>
      </w:r>
      <w:r w:rsidRPr="004848A1">
        <w:rPr>
          <w:rFonts w:asciiTheme="minorHAnsi" w:hAnsiTheme="minorHAnsi" w:cstheme="minorHAnsi"/>
          <w:spacing w:val="-1"/>
        </w:rPr>
        <w:t>debt</w:t>
      </w:r>
      <w:r w:rsidRPr="004848A1">
        <w:rPr>
          <w:rFonts w:asciiTheme="minorHAnsi" w:hAnsiTheme="minorHAnsi" w:cstheme="minorHAnsi"/>
          <w:spacing w:val="79"/>
        </w:rPr>
        <w:t xml:space="preserve"> </w:t>
      </w:r>
      <w:r w:rsidRPr="004848A1">
        <w:rPr>
          <w:rFonts w:asciiTheme="minorHAnsi" w:hAnsiTheme="minorHAnsi" w:cstheme="minorHAnsi"/>
          <w:spacing w:val="-1"/>
        </w:rPr>
        <w:t>due</w:t>
      </w:r>
      <w:r w:rsidRPr="004848A1">
        <w:rPr>
          <w:rFonts w:asciiTheme="minorHAnsi" w:hAnsiTheme="minorHAnsi" w:cstheme="minorHAnsi"/>
        </w:rPr>
        <w:t xml:space="preserve"> </w:t>
      </w:r>
      <w:r w:rsidRPr="004848A1">
        <w:rPr>
          <w:rFonts w:asciiTheme="minorHAnsi" w:hAnsiTheme="minorHAnsi" w:cstheme="minorHAnsi"/>
          <w:spacing w:val="-1"/>
        </w:rPr>
        <w:t>from</w:t>
      </w:r>
      <w:r w:rsidRPr="004848A1">
        <w:rPr>
          <w:rFonts w:asciiTheme="minorHAnsi" w:hAnsiTheme="minorHAnsi" w:cstheme="minorHAnsi"/>
          <w:spacing w:val="1"/>
        </w:rPr>
        <w:t xml:space="preserve"> </w:t>
      </w:r>
      <w:r w:rsidRPr="004848A1">
        <w:rPr>
          <w:rFonts w:asciiTheme="minorHAnsi" w:hAnsiTheme="minorHAnsi" w:cstheme="minorHAnsi"/>
          <w:spacing w:val="-1"/>
        </w:rPr>
        <w:t>that</w:t>
      </w:r>
      <w:r w:rsidRPr="004848A1">
        <w:rPr>
          <w:rFonts w:asciiTheme="minorHAnsi" w:hAnsiTheme="minorHAnsi" w:cstheme="minorHAnsi"/>
        </w:rPr>
        <w:t xml:space="preserve"> </w:t>
      </w:r>
      <w:r w:rsidRPr="004848A1">
        <w:rPr>
          <w:rFonts w:asciiTheme="minorHAnsi" w:hAnsiTheme="minorHAnsi" w:cstheme="minorHAnsi"/>
          <w:spacing w:val="-1"/>
        </w:rPr>
        <w:t>Club</w:t>
      </w:r>
      <w:r w:rsidRPr="004848A1">
        <w:rPr>
          <w:rFonts w:asciiTheme="minorHAnsi" w:hAnsiTheme="minorHAnsi" w:cstheme="minorHAnsi"/>
          <w:spacing w:val="-3"/>
        </w:rPr>
        <w:t xml:space="preserve"> </w:t>
      </w:r>
      <w:r w:rsidRPr="004848A1">
        <w:rPr>
          <w:rFonts w:asciiTheme="minorHAnsi" w:hAnsiTheme="minorHAnsi" w:cstheme="minorHAnsi"/>
        </w:rPr>
        <w:t xml:space="preserve">or </w:t>
      </w:r>
      <w:r w:rsidRPr="004848A1">
        <w:rPr>
          <w:rFonts w:asciiTheme="minorHAnsi" w:hAnsiTheme="minorHAnsi" w:cstheme="minorHAnsi"/>
          <w:spacing w:val="-2"/>
        </w:rPr>
        <w:t>failure</w:t>
      </w:r>
      <w:r w:rsidRPr="004848A1">
        <w:rPr>
          <w:rFonts w:asciiTheme="minorHAnsi" w:hAnsiTheme="minorHAnsi" w:cstheme="minorHAnsi"/>
        </w:rPr>
        <w:t xml:space="preserve"> </w:t>
      </w:r>
      <w:r w:rsidRPr="004848A1">
        <w:rPr>
          <w:rFonts w:asciiTheme="minorHAnsi" w:hAnsiTheme="minorHAnsi" w:cstheme="minorHAnsi"/>
          <w:spacing w:val="-1"/>
        </w:rPr>
        <w:t>to</w:t>
      </w:r>
      <w:r w:rsidRPr="004848A1">
        <w:rPr>
          <w:rFonts w:asciiTheme="minorHAnsi" w:hAnsiTheme="minorHAnsi" w:cstheme="minorHAnsi"/>
          <w:spacing w:val="1"/>
        </w:rPr>
        <w:t xml:space="preserve"> </w:t>
      </w:r>
      <w:r w:rsidRPr="004848A1">
        <w:rPr>
          <w:rFonts w:asciiTheme="minorHAnsi" w:hAnsiTheme="minorHAnsi" w:cstheme="minorHAnsi"/>
          <w:spacing w:val="-1"/>
        </w:rPr>
        <w:t>complete</w:t>
      </w:r>
      <w:r w:rsidRPr="004848A1">
        <w:rPr>
          <w:rFonts w:asciiTheme="minorHAnsi" w:hAnsiTheme="minorHAnsi" w:cstheme="minorHAnsi"/>
          <w:spacing w:val="-2"/>
        </w:rPr>
        <w:t xml:space="preserve"> </w:t>
      </w:r>
      <w:r w:rsidRPr="004848A1">
        <w:rPr>
          <w:rFonts w:asciiTheme="minorHAnsi" w:hAnsiTheme="minorHAnsi" w:cstheme="minorHAnsi"/>
        </w:rPr>
        <w:t>and</w:t>
      </w:r>
      <w:r w:rsidRPr="004848A1">
        <w:rPr>
          <w:rFonts w:asciiTheme="minorHAnsi" w:hAnsiTheme="minorHAnsi" w:cstheme="minorHAnsi"/>
          <w:spacing w:val="-2"/>
        </w:rPr>
        <w:t xml:space="preserve"> submit</w:t>
      </w:r>
      <w:r w:rsidRPr="004848A1">
        <w:rPr>
          <w:rFonts w:asciiTheme="minorHAnsi" w:hAnsiTheme="minorHAnsi" w:cstheme="minorHAnsi"/>
          <w:spacing w:val="2"/>
        </w:rPr>
        <w:t xml:space="preserve"> </w:t>
      </w:r>
      <w:r w:rsidRPr="004848A1">
        <w:rPr>
          <w:rFonts w:asciiTheme="minorHAnsi" w:hAnsiTheme="minorHAnsi" w:cstheme="minorHAnsi"/>
          <w:spacing w:val="-1"/>
        </w:rPr>
        <w:t>essential</w:t>
      </w:r>
      <w:r w:rsidRPr="004848A1">
        <w:rPr>
          <w:rFonts w:asciiTheme="minorHAnsi" w:hAnsiTheme="minorHAnsi" w:cstheme="minorHAnsi"/>
        </w:rPr>
        <w:t xml:space="preserve"> </w:t>
      </w:r>
      <w:r w:rsidRPr="004848A1">
        <w:rPr>
          <w:rFonts w:asciiTheme="minorHAnsi" w:hAnsiTheme="minorHAnsi" w:cstheme="minorHAnsi"/>
          <w:spacing w:val="-2"/>
        </w:rPr>
        <w:t>forms.</w:t>
      </w:r>
    </w:p>
    <w:p w14:paraId="03F224A0" w14:textId="0FC28C0C" w:rsidR="002514DE" w:rsidRPr="00083BA8" w:rsidRDefault="002514DE" w:rsidP="00083BA8">
      <w:pPr>
        <w:widowControl/>
        <w:autoSpaceDE/>
        <w:autoSpaceDN/>
        <w:adjustRightInd/>
        <w:spacing w:after="160" w:line="259" w:lineRule="auto"/>
        <w:rPr>
          <w:rFonts w:asciiTheme="minorHAnsi" w:hAnsiTheme="minorHAnsi" w:cstheme="minorHAnsi"/>
          <w:sz w:val="22"/>
          <w:szCs w:val="22"/>
        </w:rPr>
      </w:pPr>
      <w:r w:rsidRPr="004848A1">
        <w:rPr>
          <w:rFonts w:asciiTheme="minorHAnsi" w:hAnsiTheme="minorHAnsi" w:cstheme="minorHAnsi"/>
          <w:sz w:val="22"/>
          <w:szCs w:val="22"/>
        </w:rPr>
        <w:br w:type="page"/>
      </w:r>
    </w:p>
    <w:p w14:paraId="3D5E074C" w14:textId="6B16E6BC" w:rsidR="00C72947" w:rsidRPr="00552090" w:rsidRDefault="00552090" w:rsidP="00552090">
      <w:pPr>
        <w:pStyle w:val="BodyText"/>
        <w:kinsoku w:val="0"/>
        <w:overflowPunct w:val="0"/>
        <w:spacing w:before="56"/>
        <w:rPr>
          <w:rFonts w:asciiTheme="minorHAnsi" w:hAnsiTheme="minorHAnsi" w:cstheme="minorHAnsi"/>
          <w:b/>
          <w:bCs/>
          <w:spacing w:val="1"/>
        </w:rPr>
      </w:pPr>
      <w:r>
        <w:rPr>
          <w:rFonts w:asciiTheme="minorHAnsi" w:hAnsiTheme="minorHAnsi" w:cstheme="minorHAnsi"/>
          <w:b/>
          <w:bCs/>
          <w:spacing w:val="-1"/>
        </w:rPr>
        <w:lastRenderedPageBreak/>
        <w:t>E</w:t>
      </w:r>
    </w:p>
    <w:p w14:paraId="7B73C126" w14:textId="1EC31735" w:rsidR="002514DE" w:rsidRPr="004848A1" w:rsidRDefault="002514DE" w:rsidP="00C72947">
      <w:pPr>
        <w:pStyle w:val="BodyText"/>
        <w:kinsoku w:val="0"/>
        <w:overflowPunct w:val="0"/>
        <w:spacing w:before="56"/>
        <w:jc w:val="center"/>
        <w:rPr>
          <w:rFonts w:asciiTheme="minorHAnsi" w:hAnsiTheme="minorHAnsi" w:cstheme="minorHAnsi"/>
        </w:rPr>
      </w:pPr>
      <w:r w:rsidRPr="004848A1">
        <w:rPr>
          <w:rFonts w:asciiTheme="minorHAnsi" w:hAnsiTheme="minorHAnsi" w:cstheme="minorHAnsi"/>
          <w:b/>
          <w:bCs/>
          <w:spacing w:val="-1"/>
          <w:u w:val="single"/>
        </w:rPr>
        <w:t>CLUB</w:t>
      </w:r>
      <w:r w:rsidRPr="004848A1">
        <w:rPr>
          <w:rFonts w:asciiTheme="minorHAnsi" w:hAnsiTheme="minorHAnsi" w:cstheme="minorHAnsi"/>
          <w:b/>
          <w:bCs/>
          <w:u w:val="single"/>
        </w:rPr>
        <w:t xml:space="preserve"> </w:t>
      </w:r>
      <w:r w:rsidRPr="004848A1">
        <w:rPr>
          <w:rFonts w:asciiTheme="minorHAnsi" w:hAnsiTheme="minorHAnsi" w:cstheme="minorHAnsi"/>
          <w:b/>
          <w:bCs/>
          <w:spacing w:val="-1"/>
          <w:u w:val="single"/>
        </w:rPr>
        <w:t>ORGANISATION</w:t>
      </w:r>
    </w:p>
    <w:p w14:paraId="22C5C365" w14:textId="77777777" w:rsidR="002514DE" w:rsidRPr="004848A1" w:rsidRDefault="002514DE" w:rsidP="004848A1">
      <w:pPr>
        <w:pStyle w:val="BodyText"/>
        <w:kinsoku w:val="0"/>
        <w:overflowPunct w:val="0"/>
        <w:spacing w:before="56"/>
        <w:ind w:left="497"/>
        <w:rPr>
          <w:rFonts w:asciiTheme="minorHAnsi" w:hAnsiTheme="minorHAnsi" w:cstheme="minorHAnsi"/>
        </w:rPr>
      </w:pPr>
    </w:p>
    <w:p w14:paraId="17E5C572" w14:textId="5C3E7BE3" w:rsidR="002514DE" w:rsidRPr="004848A1" w:rsidRDefault="002514DE" w:rsidP="004848A1">
      <w:pPr>
        <w:pStyle w:val="Heading1"/>
        <w:kinsoku w:val="0"/>
        <w:overflowPunct w:val="0"/>
        <w:ind w:left="497"/>
        <w:rPr>
          <w:rFonts w:asciiTheme="minorHAnsi" w:hAnsiTheme="minorHAnsi" w:cstheme="minorHAnsi"/>
          <w:b w:val="0"/>
          <w:bCs w:val="0"/>
        </w:rPr>
      </w:pPr>
      <w:r w:rsidRPr="004848A1">
        <w:rPr>
          <w:rFonts w:asciiTheme="minorHAnsi" w:hAnsiTheme="minorHAnsi" w:cstheme="minorHAnsi"/>
        </w:rPr>
        <w:t xml:space="preserve">1.  </w:t>
      </w:r>
      <w:r w:rsidRPr="004848A1">
        <w:rPr>
          <w:rFonts w:asciiTheme="minorHAnsi" w:hAnsiTheme="minorHAnsi" w:cstheme="minorHAnsi"/>
          <w:spacing w:val="38"/>
        </w:rPr>
        <w:t xml:space="preserve"> </w:t>
      </w:r>
      <w:r w:rsidR="00910A32">
        <w:rPr>
          <w:rFonts w:asciiTheme="minorHAnsi" w:hAnsiTheme="minorHAnsi" w:cstheme="minorHAnsi"/>
          <w:spacing w:val="-1"/>
        </w:rPr>
        <w:t>CLUB</w:t>
      </w:r>
    </w:p>
    <w:p w14:paraId="64D47264" w14:textId="77777777" w:rsidR="002514DE" w:rsidRPr="004848A1" w:rsidRDefault="002514DE" w:rsidP="004848A1">
      <w:pPr>
        <w:pStyle w:val="BodyText"/>
        <w:kinsoku w:val="0"/>
        <w:overflowPunct w:val="0"/>
        <w:spacing w:before="11"/>
        <w:rPr>
          <w:rFonts w:asciiTheme="minorHAnsi" w:hAnsiTheme="minorHAnsi" w:cstheme="minorHAnsi"/>
          <w:b/>
          <w:bCs/>
        </w:rPr>
      </w:pPr>
    </w:p>
    <w:p w14:paraId="09AA0EBA" w14:textId="0B8512DE" w:rsidR="00C81B70" w:rsidRDefault="00083BA8" w:rsidP="00FC646F">
      <w:pPr>
        <w:pStyle w:val="BodyText"/>
        <w:numPr>
          <w:ilvl w:val="0"/>
          <w:numId w:val="13"/>
        </w:numPr>
        <w:tabs>
          <w:tab w:val="left" w:pos="858"/>
        </w:tabs>
        <w:kinsoku w:val="0"/>
        <w:overflowPunct w:val="0"/>
        <w:spacing w:before="56" w:line="275" w:lineRule="auto"/>
        <w:ind w:right="135"/>
        <w:rPr>
          <w:rFonts w:asciiTheme="minorHAnsi" w:hAnsiTheme="minorHAnsi" w:cstheme="minorHAnsi"/>
          <w:spacing w:val="-1"/>
        </w:rPr>
      </w:pPr>
      <w:r>
        <w:rPr>
          <w:rFonts w:asciiTheme="minorHAnsi" w:hAnsiTheme="minorHAnsi" w:cstheme="minorHAnsi"/>
          <w:spacing w:val="-1"/>
        </w:rPr>
        <w:t xml:space="preserve">At </w:t>
      </w:r>
      <w:r w:rsidR="007A3304">
        <w:rPr>
          <w:rFonts w:asciiTheme="minorHAnsi" w:hAnsiTheme="minorHAnsi" w:cstheme="minorHAnsi"/>
        </w:rPr>
        <w:t xml:space="preserve">early season </w:t>
      </w:r>
      <w:r w:rsidR="00C81B70" w:rsidRPr="004848A1">
        <w:rPr>
          <w:rFonts w:asciiTheme="minorHAnsi" w:hAnsiTheme="minorHAnsi" w:cstheme="minorHAnsi"/>
          <w:spacing w:val="-1"/>
        </w:rPr>
        <w:t>meetings</w:t>
      </w:r>
      <w:r>
        <w:rPr>
          <w:rFonts w:asciiTheme="minorHAnsi" w:hAnsiTheme="minorHAnsi" w:cstheme="minorHAnsi"/>
          <w:spacing w:val="-1"/>
        </w:rPr>
        <w:t>,</w:t>
      </w:r>
      <w:r w:rsidR="00C81B70" w:rsidRPr="004848A1">
        <w:rPr>
          <w:rFonts w:asciiTheme="minorHAnsi" w:hAnsiTheme="minorHAnsi" w:cstheme="minorHAnsi"/>
        </w:rPr>
        <w:t xml:space="preserve"> </w:t>
      </w:r>
      <w:r w:rsidR="00C81B70" w:rsidRPr="004848A1">
        <w:rPr>
          <w:rFonts w:asciiTheme="minorHAnsi" w:hAnsiTheme="minorHAnsi" w:cstheme="minorHAnsi"/>
          <w:spacing w:val="-1"/>
        </w:rPr>
        <w:t>clubs</w:t>
      </w:r>
      <w:r w:rsidR="00C81B70" w:rsidRPr="004848A1">
        <w:rPr>
          <w:rFonts w:asciiTheme="minorHAnsi" w:hAnsiTheme="minorHAnsi" w:cstheme="minorHAnsi"/>
        </w:rPr>
        <w:t xml:space="preserve"> </w:t>
      </w:r>
      <w:r w:rsidR="007A3304">
        <w:rPr>
          <w:rFonts w:asciiTheme="minorHAnsi" w:hAnsiTheme="minorHAnsi" w:cstheme="minorHAnsi"/>
        </w:rPr>
        <w:t xml:space="preserve">competing in BUCS competitions </w:t>
      </w:r>
      <w:r w:rsidR="007A3304">
        <w:rPr>
          <w:rFonts w:asciiTheme="minorHAnsi" w:hAnsiTheme="minorHAnsi" w:cstheme="minorHAnsi"/>
          <w:spacing w:val="-1"/>
        </w:rPr>
        <w:t xml:space="preserve">may </w:t>
      </w:r>
      <w:r w:rsidR="00C81B70" w:rsidRPr="004848A1">
        <w:rPr>
          <w:rFonts w:asciiTheme="minorHAnsi" w:hAnsiTheme="minorHAnsi" w:cstheme="minorHAnsi"/>
          <w:spacing w:val="-1"/>
        </w:rPr>
        <w:t>be</w:t>
      </w:r>
      <w:r w:rsidR="00C81B70" w:rsidRPr="004848A1">
        <w:rPr>
          <w:rFonts w:asciiTheme="minorHAnsi" w:hAnsiTheme="minorHAnsi" w:cstheme="minorHAnsi"/>
        </w:rPr>
        <w:t xml:space="preserve"> </w:t>
      </w:r>
      <w:r w:rsidR="00C81B70" w:rsidRPr="004848A1">
        <w:rPr>
          <w:rFonts w:asciiTheme="minorHAnsi" w:hAnsiTheme="minorHAnsi" w:cstheme="minorHAnsi"/>
          <w:spacing w:val="-1"/>
        </w:rPr>
        <w:t>divided between</w:t>
      </w:r>
      <w:r w:rsidR="00C81B70" w:rsidRPr="004848A1">
        <w:rPr>
          <w:rFonts w:asciiTheme="minorHAnsi" w:hAnsiTheme="minorHAnsi" w:cstheme="minorHAnsi"/>
        </w:rPr>
        <w:t xml:space="preserve"> BUCS</w:t>
      </w:r>
      <w:r w:rsidR="00C81B70" w:rsidRPr="004848A1">
        <w:rPr>
          <w:rFonts w:asciiTheme="minorHAnsi" w:hAnsiTheme="minorHAnsi" w:cstheme="minorHAnsi"/>
          <w:spacing w:val="-1"/>
        </w:rPr>
        <w:t xml:space="preserve"> Wednesday</w:t>
      </w:r>
      <w:r w:rsidR="00C81B70" w:rsidRPr="004848A1">
        <w:rPr>
          <w:rFonts w:asciiTheme="minorHAnsi" w:hAnsiTheme="minorHAnsi" w:cstheme="minorHAnsi"/>
        </w:rPr>
        <w:t xml:space="preserve"> </w:t>
      </w:r>
      <w:r w:rsidR="00C81B70" w:rsidRPr="004848A1">
        <w:rPr>
          <w:rFonts w:asciiTheme="minorHAnsi" w:hAnsiTheme="minorHAnsi" w:cstheme="minorHAnsi"/>
          <w:spacing w:val="-1"/>
        </w:rPr>
        <w:t>clubs</w:t>
      </w:r>
      <w:r w:rsidR="00C81B70" w:rsidRPr="004848A1">
        <w:rPr>
          <w:rFonts w:asciiTheme="minorHAnsi" w:hAnsiTheme="minorHAnsi" w:cstheme="minorHAnsi"/>
        </w:rPr>
        <w:t xml:space="preserve"> and</w:t>
      </w:r>
      <w:r w:rsidR="00C81B70" w:rsidRPr="004848A1">
        <w:rPr>
          <w:rFonts w:asciiTheme="minorHAnsi" w:hAnsiTheme="minorHAnsi" w:cstheme="minorHAnsi"/>
          <w:spacing w:val="-2"/>
        </w:rPr>
        <w:t xml:space="preserve"> </w:t>
      </w:r>
      <w:r w:rsidR="00C81B70" w:rsidRPr="004848A1">
        <w:rPr>
          <w:rFonts w:asciiTheme="minorHAnsi" w:hAnsiTheme="minorHAnsi" w:cstheme="minorHAnsi"/>
          <w:spacing w:val="-1"/>
        </w:rPr>
        <w:t>weekend</w:t>
      </w:r>
      <w:r w:rsidR="00C81B70" w:rsidRPr="004848A1">
        <w:rPr>
          <w:rFonts w:asciiTheme="minorHAnsi" w:hAnsiTheme="minorHAnsi" w:cstheme="minorHAnsi"/>
          <w:spacing w:val="65"/>
        </w:rPr>
        <w:t xml:space="preserve"> </w:t>
      </w:r>
      <w:r>
        <w:rPr>
          <w:rFonts w:asciiTheme="minorHAnsi" w:hAnsiTheme="minorHAnsi" w:cstheme="minorHAnsi"/>
          <w:spacing w:val="-1"/>
        </w:rPr>
        <w:t>clubs to ensure appropriate and relevant information is relayed.</w:t>
      </w:r>
    </w:p>
    <w:p w14:paraId="59FE5F0C" w14:textId="402EA454" w:rsidR="00C81B70" w:rsidRDefault="00C81B70" w:rsidP="00910A32">
      <w:pPr>
        <w:pStyle w:val="BodyText"/>
        <w:tabs>
          <w:tab w:val="left" w:pos="846"/>
        </w:tabs>
        <w:kinsoku w:val="0"/>
        <w:overflowPunct w:val="0"/>
        <w:spacing w:before="56"/>
        <w:ind w:left="0" w:firstLine="0"/>
        <w:rPr>
          <w:rFonts w:asciiTheme="minorHAnsi" w:hAnsiTheme="minorHAnsi" w:cstheme="minorHAnsi"/>
        </w:rPr>
      </w:pPr>
    </w:p>
    <w:p w14:paraId="42B1A756" w14:textId="44DACDB1" w:rsidR="00910A32" w:rsidRDefault="00083BA8" w:rsidP="00910A32">
      <w:pPr>
        <w:pStyle w:val="BodyText"/>
        <w:tabs>
          <w:tab w:val="left" w:pos="846"/>
        </w:tabs>
        <w:kinsoku w:val="0"/>
        <w:overflowPunct w:val="0"/>
        <w:spacing w:before="56"/>
        <w:ind w:left="0" w:firstLine="0"/>
        <w:rPr>
          <w:rFonts w:asciiTheme="minorHAnsi" w:hAnsiTheme="minorHAnsi" w:cstheme="minorHAnsi"/>
          <w:b/>
        </w:rPr>
      </w:pPr>
      <w:r>
        <w:rPr>
          <w:rFonts w:asciiTheme="minorHAnsi" w:hAnsiTheme="minorHAnsi" w:cstheme="minorHAnsi"/>
          <w:b/>
        </w:rPr>
        <w:t xml:space="preserve">          </w:t>
      </w:r>
      <w:r w:rsidR="00910A32" w:rsidRPr="00910A32">
        <w:rPr>
          <w:rFonts w:asciiTheme="minorHAnsi" w:hAnsiTheme="minorHAnsi" w:cstheme="minorHAnsi"/>
          <w:b/>
        </w:rPr>
        <w:t xml:space="preserve">2. </w:t>
      </w:r>
      <w:r w:rsidR="00552090">
        <w:rPr>
          <w:rFonts w:asciiTheme="minorHAnsi" w:hAnsiTheme="minorHAnsi" w:cstheme="minorHAnsi"/>
          <w:b/>
        </w:rPr>
        <w:t xml:space="preserve">Club </w:t>
      </w:r>
      <w:r w:rsidR="00910A32" w:rsidRPr="00910A32">
        <w:rPr>
          <w:rFonts w:asciiTheme="minorHAnsi" w:hAnsiTheme="minorHAnsi" w:cstheme="minorHAnsi"/>
          <w:b/>
        </w:rPr>
        <w:t>AGM</w:t>
      </w:r>
      <w:r w:rsidR="004E6AD6">
        <w:rPr>
          <w:rFonts w:asciiTheme="minorHAnsi" w:hAnsiTheme="minorHAnsi" w:cstheme="minorHAnsi"/>
          <w:b/>
        </w:rPr>
        <w:t xml:space="preserve"> and</w:t>
      </w:r>
      <w:r w:rsidR="003F1279">
        <w:rPr>
          <w:rFonts w:asciiTheme="minorHAnsi" w:hAnsiTheme="minorHAnsi" w:cstheme="minorHAnsi"/>
          <w:b/>
        </w:rPr>
        <w:t xml:space="preserve"> EGM</w:t>
      </w:r>
      <w:r w:rsidR="004E6AD6">
        <w:rPr>
          <w:rFonts w:asciiTheme="minorHAnsi" w:hAnsiTheme="minorHAnsi" w:cstheme="minorHAnsi"/>
          <w:b/>
        </w:rPr>
        <w:t>s</w:t>
      </w:r>
    </w:p>
    <w:p w14:paraId="68A20F55" w14:textId="77777777" w:rsidR="00083BA8" w:rsidRPr="00910A32" w:rsidRDefault="00083BA8" w:rsidP="00910A32">
      <w:pPr>
        <w:pStyle w:val="BodyText"/>
        <w:tabs>
          <w:tab w:val="left" w:pos="846"/>
        </w:tabs>
        <w:kinsoku w:val="0"/>
        <w:overflowPunct w:val="0"/>
        <w:spacing w:before="56"/>
        <w:ind w:left="0" w:firstLine="0"/>
        <w:rPr>
          <w:rFonts w:asciiTheme="minorHAnsi" w:hAnsiTheme="minorHAnsi" w:cstheme="minorHAnsi"/>
          <w:b/>
        </w:rPr>
      </w:pPr>
    </w:p>
    <w:p w14:paraId="45354736" w14:textId="11278AEC" w:rsidR="002514DE" w:rsidRPr="004E6AD6" w:rsidRDefault="002514DE" w:rsidP="00FC646F">
      <w:pPr>
        <w:pStyle w:val="BodyText"/>
        <w:numPr>
          <w:ilvl w:val="0"/>
          <w:numId w:val="25"/>
        </w:numPr>
        <w:tabs>
          <w:tab w:val="left" w:pos="846"/>
        </w:tabs>
        <w:kinsoku w:val="0"/>
        <w:overflowPunct w:val="0"/>
        <w:spacing w:before="56"/>
        <w:rPr>
          <w:rFonts w:asciiTheme="minorHAnsi" w:hAnsiTheme="minorHAnsi" w:cstheme="minorHAnsi"/>
        </w:rPr>
      </w:pPr>
      <w:r w:rsidRPr="004848A1">
        <w:rPr>
          <w:rFonts w:asciiTheme="minorHAnsi" w:hAnsiTheme="minorHAnsi" w:cstheme="minorHAnsi"/>
          <w:spacing w:val="-1"/>
        </w:rPr>
        <w:t>Each</w:t>
      </w:r>
      <w:r w:rsidRPr="004848A1">
        <w:rPr>
          <w:rFonts w:asciiTheme="minorHAnsi" w:hAnsiTheme="minorHAnsi" w:cstheme="minorHAnsi"/>
        </w:rPr>
        <w:t xml:space="preserve"> </w:t>
      </w:r>
      <w:r w:rsidRPr="004848A1">
        <w:rPr>
          <w:rFonts w:asciiTheme="minorHAnsi" w:hAnsiTheme="minorHAnsi" w:cstheme="minorHAnsi"/>
          <w:spacing w:val="-1"/>
        </w:rPr>
        <w:t>Club shall</w:t>
      </w:r>
      <w:r w:rsidRPr="004848A1">
        <w:rPr>
          <w:rFonts w:asciiTheme="minorHAnsi" w:hAnsiTheme="minorHAnsi" w:cstheme="minorHAnsi"/>
        </w:rPr>
        <w:t xml:space="preserve"> </w:t>
      </w:r>
      <w:r w:rsidRPr="004848A1">
        <w:rPr>
          <w:rFonts w:asciiTheme="minorHAnsi" w:hAnsiTheme="minorHAnsi" w:cstheme="minorHAnsi"/>
          <w:spacing w:val="-1"/>
        </w:rPr>
        <w:t>hold</w:t>
      </w:r>
      <w:r w:rsidRPr="004848A1">
        <w:rPr>
          <w:rFonts w:asciiTheme="minorHAnsi" w:hAnsiTheme="minorHAnsi" w:cstheme="minorHAnsi"/>
          <w:spacing w:val="-3"/>
        </w:rPr>
        <w:t xml:space="preserve"> </w:t>
      </w:r>
      <w:r w:rsidRPr="004848A1">
        <w:rPr>
          <w:rFonts w:asciiTheme="minorHAnsi" w:hAnsiTheme="minorHAnsi" w:cstheme="minorHAnsi"/>
        </w:rPr>
        <w:t xml:space="preserve">at </w:t>
      </w:r>
      <w:r w:rsidRPr="004848A1">
        <w:rPr>
          <w:rFonts w:asciiTheme="minorHAnsi" w:hAnsiTheme="minorHAnsi" w:cstheme="minorHAnsi"/>
          <w:spacing w:val="-2"/>
        </w:rPr>
        <w:t>least</w:t>
      </w:r>
      <w:r w:rsidRPr="004848A1">
        <w:rPr>
          <w:rFonts w:asciiTheme="minorHAnsi" w:hAnsiTheme="minorHAnsi" w:cstheme="minorHAnsi"/>
        </w:rPr>
        <w:t xml:space="preserve"> one</w:t>
      </w:r>
      <w:r w:rsidRPr="004848A1">
        <w:rPr>
          <w:rFonts w:asciiTheme="minorHAnsi" w:hAnsiTheme="minorHAnsi" w:cstheme="minorHAnsi"/>
          <w:spacing w:val="-2"/>
        </w:rPr>
        <w:t xml:space="preserve"> </w:t>
      </w:r>
      <w:r w:rsidRPr="004848A1">
        <w:rPr>
          <w:rFonts w:asciiTheme="minorHAnsi" w:hAnsiTheme="minorHAnsi" w:cstheme="minorHAnsi"/>
          <w:spacing w:val="-1"/>
        </w:rPr>
        <w:t>Annual</w:t>
      </w:r>
      <w:r w:rsidRPr="004848A1">
        <w:rPr>
          <w:rFonts w:asciiTheme="minorHAnsi" w:hAnsiTheme="minorHAnsi" w:cstheme="minorHAnsi"/>
        </w:rPr>
        <w:t xml:space="preserve"> General</w:t>
      </w:r>
      <w:r w:rsidRPr="004848A1">
        <w:rPr>
          <w:rFonts w:asciiTheme="minorHAnsi" w:hAnsiTheme="minorHAnsi" w:cstheme="minorHAnsi"/>
          <w:spacing w:val="-3"/>
        </w:rPr>
        <w:t xml:space="preserve"> </w:t>
      </w:r>
      <w:r w:rsidRPr="004848A1">
        <w:rPr>
          <w:rFonts w:asciiTheme="minorHAnsi" w:hAnsiTheme="minorHAnsi" w:cstheme="minorHAnsi"/>
          <w:spacing w:val="-1"/>
        </w:rPr>
        <w:t>Meeting per</w:t>
      </w:r>
      <w:r w:rsidRPr="004848A1">
        <w:rPr>
          <w:rFonts w:asciiTheme="minorHAnsi" w:hAnsiTheme="minorHAnsi" w:cstheme="minorHAnsi"/>
        </w:rPr>
        <w:t xml:space="preserve"> </w:t>
      </w:r>
      <w:r w:rsidRPr="004848A1">
        <w:rPr>
          <w:rFonts w:asciiTheme="minorHAnsi" w:hAnsiTheme="minorHAnsi" w:cstheme="minorHAnsi"/>
          <w:spacing w:val="-1"/>
        </w:rPr>
        <w:t>annum.</w:t>
      </w:r>
    </w:p>
    <w:p w14:paraId="350936BC" w14:textId="77777777" w:rsidR="004E6AD6" w:rsidRPr="004E6AD6" w:rsidRDefault="004E6AD6" w:rsidP="004E6AD6">
      <w:pPr>
        <w:pStyle w:val="BodyText"/>
        <w:tabs>
          <w:tab w:val="left" w:pos="846"/>
        </w:tabs>
        <w:kinsoku w:val="0"/>
        <w:overflowPunct w:val="0"/>
        <w:spacing w:before="56"/>
        <w:ind w:left="845" w:firstLine="0"/>
        <w:rPr>
          <w:rFonts w:asciiTheme="minorHAnsi" w:hAnsiTheme="minorHAnsi" w:cstheme="minorHAnsi"/>
        </w:rPr>
      </w:pPr>
    </w:p>
    <w:p w14:paraId="16DBC71D" w14:textId="5799E607" w:rsidR="004E6AD6" w:rsidRPr="004E6AD6" w:rsidRDefault="004E6AD6" w:rsidP="00FC646F">
      <w:pPr>
        <w:pStyle w:val="ListParagraph"/>
        <w:numPr>
          <w:ilvl w:val="0"/>
          <w:numId w:val="25"/>
        </w:numPr>
        <w:rPr>
          <w:rFonts w:asciiTheme="minorHAnsi" w:hAnsiTheme="minorHAnsi" w:cstheme="minorHAnsi"/>
          <w:sz w:val="22"/>
          <w:szCs w:val="22"/>
        </w:rPr>
      </w:pPr>
      <w:r w:rsidRPr="004E6AD6">
        <w:rPr>
          <w:rFonts w:asciiTheme="minorHAnsi" w:hAnsiTheme="minorHAnsi" w:cstheme="minorHAnsi"/>
          <w:sz w:val="22"/>
          <w:szCs w:val="22"/>
        </w:rPr>
        <w:t>An EGM can be requested by any club member who must have the written support of 30% of the club members.</w:t>
      </w:r>
    </w:p>
    <w:p w14:paraId="27F9B723" w14:textId="77777777" w:rsidR="002514DE" w:rsidRPr="004848A1" w:rsidRDefault="002514DE" w:rsidP="004848A1">
      <w:pPr>
        <w:pStyle w:val="BodyText"/>
        <w:kinsoku w:val="0"/>
        <w:overflowPunct w:val="0"/>
        <w:spacing w:before="9"/>
        <w:rPr>
          <w:rFonts w:asciiTheme="minorHAnsi" w:hAnsiTheme="minorHAnsi" w:cstheme="minorHAnsi"/>
        </w:rPr>
      </w:pPr>
    </w:p>
    <w:p w14:paraId="31F38F5C" w14:textId="361E7253" w:rsidR="002514DE" w:rsidRPr="004848A1" w:rsidRDefault="002514DE" w:rsidP="00FC646F">
      <w:pPr>
        <w:pStyle w:val="BodyText"/>
        <w:numPr>
          <w:ilvl w:val="0"/>
          <w:numId w:val="25"/>
        </w:numPr>
        <w:tabs>
          <w:tab w:val="left" w:pos="846"/>
        </w:tabs>
        <w:kinsoku w:val="0"/>
        <w:overflowPunct w:val="0"/>
        <w:spacing w:line="274" w:lineRule="auto"/>
        <w:ind w:right="141"/>
        <w:rPr>
          <w:rFonts w:asciiTheme="minorHAnsi" w:hAnsiTheme="minorHAnsi" w:cstheme="minorHAnsi"/>
          <w:spacing w:val="-1"/>
        </w:rPr>
      </w:pPr>
      <w:r w:rsidRPr="004848A1">
        <w:rPr>
          <w:rFonts w:asciiTheme="minorHAnsi" w:hAnsiTheme="minorHAnsi" w:cstheme="minorHAnsi"/>
          <w:spacing w:val="-1"/>
        </w:rPr>
        <w:t>The</w:t>
      </w:r>
      <w:r w:rsidRPr="004848A1">
        <w:rPr>
          <w:rFonts w:asciiTheme="minorHAnsi" w:hAnsiTheme="minorHAnsi" w:cstheme="minorHAnsi"/>
          <w:spacing w:val="15"/>
        </w:rPr>
        <w:t xml:space="preserve"> </w:t>
      </w:r>
      <w:r w:rsidRPr="004848A1">
        <w:rPr>
          <w:rFonts w:asciiTheme="minorHAnsi" w:hAnsiTheme="minorHAnsi" w:cstheme="minorHAnsi"/>
          <w:spacing w:val="-1"/>
        </w:rPr>
        <w:t>Chair</w:t>
      </w:r>
      <w:r w:rsidRPr="004848A1">
        <w:rPr>
          <w:rFonts w:asciiTheme="minorHAnsi" w:hAnsiTheme="minorHAnsi" w:cstheme="minorHAnsi"/>
          <w:spacing w:val="14"/>
        </w:rPr>
        <w:t xml:space="preserve"> </w:t>
      </w:r>
      <w:r w:rsidRPr="004848A1">
        <w:rPr>
          <w:rFonts w:asciiTheme="minorHAnsi" w:hAnsiTheme="minorHAnsi" w:cstheme="minorHAnsi"/>
          <w:spacing w:val="-1"/>
        </w:rPr>
        <w:t>shall</w:t>
      </w:r>
      <w:r w:rsidRPr="004848A1">
        <w:rPr>
          <w:rFonts w:asciiTheme="minorHAnsi" w:hAnsiTheme="minorHAnsi" w:cstheme="minorHAnsi"/>
          <w:spacing w:val="14"/>
        </w:rPr>
        <w:t xml:space="preserve"> </w:t>
      </w:r>
      <w:r w:rsidRPr="004848A1">
        <w:rPr>
          <w:rFonts w:asciiTheme="minorHAnsi" w:hAnsiTheme="minorHAnsi" w:cstheme="minorHAnsi"/>
        </w:rPr>
        <w:t>be</w:t>
      </w:r>
      <w:r w:rsidRPr="004848A1">
        <w:rPr>
          <w:rFonts w:asciiTheme="minorHAnsi" w:hAnsiTheme="minorHAnsi" w:cstheme="minorHAnsi"/>
          <w:spacing w:val="15"/>
        </w:rPr>
        <w:t xml:space="preserve"> </w:t>
      </w:r>
      <w:r w:rsidRPr="004848A1">
        <w:rPr>
          <w:rFonts w:asciiTheme="minorHAnsi" w:hAnsiTheme="minorHAnsi" w:cstheme="minorHAnsi"/>
        </w:rPr>
        <w:t>a</w:t>
      </w:r>
      <w:r w:rsidRPr="004848A1">
        <w:rPr>
          <w:rFonts w:asciiTheme="minorHAnsi" w:hAnsiTheme="minorHAnsi" w:cstheme="minorHAnsi"/>
          <w:spacing w:val="14"/>
        </w:rPr>
        <w:t xml:space="preserve"> </w:t>
      </w:r>
      <w:r w:rsidRPr="004848A1">
        <w:rPr>
          <w:rFonts w:asciiTheme="minorHAnsi" w:hAnsiTheme="minorHAnsi" w:cstheme="minorHAnsi"/>
          <w:spacing w:val="-1"/>
        </w:rPr>
        <w:t>member</w:t>
      </w:r>
      <w:r w:rsidRPr="004848A1">
        <w:rPr>
          <w:rFonts w:asciiTheme="minorHAnsi" w:hAnsiTheme="minorHAnsi" w:cstheme="minorHAnsi"/>
          <w:spacing w:val="14"/>
        </w:rPr>
        <w:t xml:space="preserve"> </w:t>
      </w:r>
      <w:r w:rsidRPr="004848A1">
        <w:rPr>
          <w:rFonts w:asciiTheme="minorHAnsi" w:hAnsiTheme="minorHAnsi" w:cstheme="minorHAnsi"/>
        </w:rPr>
        <w:t>of</w:t>
      </w:r>
      <w:r w:rsidRPr="004848A1">
        <w:rPr>
          <w:rFonts w:asciiTheme="minorHAnsi" w:hAnsiTheme="minorHAnsi" w:cstheme="minorHAnsi"/>
          <w:spacing w:val="14"/>
        </w:rPr>
        <w:t xml:space="preserve"> </w:t>
      </w:r>
      <w:r w:rsidRPr="004848A1">
        <w:rPr>
          <w:rFonts w:asciiTheme="minorHAnsi" w:hAnsiTheme="minorHAnsi" w:cstheme="minorHAnsi"/>
        </w:rPr>
        <w:t>the</w:t>
      </w:r>
      <w:r w:rsidRPr="004848A1">
        <w:rPr>
          <w:rFonts w:asciiTheme="minorHAnsi" w:hAnsiTheme="minorHAnsi" w:cstheme="minorHAnsi"/>
          <w:spacing w:val="14"/>
        </w:rPr>
        <w:t xml:space="preserve"> </w:t>
      </w:r>
      <w:r w:rsidRPr="004848A1">
        <w:rPr>
          <w:rFonts w:asciiTheme="minorHAnsi" w:hAnsiTheme="minorHAnsi" w:cstheme="minorHAnsi"/>
        </w:rPr>
        <w:t>AU</w:t>
      </w:r>
      <w:r w:rsidRPr="004848A1">
        <w:rPr>
          <w:rFonts w:asciiTheme="minorHAnsi" w:hAnsiTheme="minorHAnsi" w:cstheme="minorHAnsi"/>
          <w:spacing w:val="13"/>
        </w:rPr>
        <w:t xml:space="preserve"> </w:t>
      </w:r>
      <w:r w:rsidRPr="004848A1">
        <w:rPr>
          <w:rFonts w:asciiTheme="minorHAnsi" w:hAnsiTheme="minorHAnsi" w:cstheme="minorHAnsi"/>
          <w:spacing w:val="-1"/>
        </w:rPr>
        <w:t>Executive</w:t>
      </w:r>
      <w:r w:rsidRPr="004848A1">
        <w:rPr>
          <w:rFonts w:asciiTheme="minorHAnsi" w:hAnsiTheme="minorHAnsi" w:cstheme="minorHAnsi"/>
          <w:spacing w:val="15"/>
        </w:rPr>
        <w:t xml:space="preserve"> </w:t>
      </w:r>
      <w:r w:rsidRPr="004848A1">
        <w:rPr>
          <w:rFonts w:asciiTheme="minorHAnsi" w:hAnsiTheme="minorHAnsi" w:cstheme="minorHAnsi"/>
          <w:spacing w:val="-1"/>
        </w:rPr>
        <w:t>Committee</w:t>
      </w:r>
      <w:r w:rsidRPr="004848A1">
        <w:rPr>
          <w:rFonts w:asciiTheme="minorHAnsi" w:hAnsiTheme="minorHAnsi" w:cstheme="minorHAnsi"/>
          <w:spacing w:val="15"/>
        </w:rPr>
        <w:t xml:space="preserve"> </w:t>
      </w:r>
      <w:r w:rsidRPr="004848A1">
        <w:rPr>
          <w:rFonts w:asciiTheme="minorHAnsi" w:hAnsiTheme="minorHAnsi" w:cstheme="minorHAnsi"/>
        </w:rPr>
        <w:t>or</w:t>
      </w:r>
      <w:r w:rsidRPr="004848A1">
        <w:rPr>
          <w:rFonts w:asciiTheme="minorHAnsi" w:hAnsiTheme="minorHAnsi" w:cstheme="minorHAnsi"/>
          <w:spacing w:val="14"/>
        </w:rPr>
        <w:t xml:space="preserve"> </w:t>
      </w:r>
      <w:r w:rsidRPr="004848A1">
        <w:rPr>
          <w:rFonts w:asciiTheme="minorHAnsi" w:hAnsiTheme="minorHAnsi" w:cstheme="minorHAnsi"/>
        </w:rPr>
        <w:t>a</w:t>
      </w:r>
      <w:r w:rsidRPr="004848A1">
        <w:rPr>
          <w:rFonts w:asciiTheme="minorHAnsi" w:hAnsiTheme="minorHAnsi" w:cstheme="minorHAnsi"/>
          <w:spacing w:val="12"/>
        </w:rPr>
        <w:t xml:space="preserve"> </w:t>
      </w:r>
      <w:r w:rsidRPr="004848A1">
        <w:rPr>
          <w:rFonts w:asciiTheme="minorHAnsi" w:hAnsiTheme="minorHAnsi" w:cstheme="minorHAnsi"/>
          <w:spacing w:val="-1"/>
        </w:rPr>
        <w:t>member</w:t>
      </w:r>
      <w:r w:rsidRPr="004848A1">
        <w:rPr>
          <w:rFonts w:asciiTheme="minorHAnsi" w:hAnsiTheme="minorHAnsi" w:cstheme="minorHAnsi"/>
          <w:spacing w:val="12"/>
        </w:rPr>
        <w:t xml:space="preserve"> </w:t>
      </w:r>
      <w:r w:rsidRPr="004848A1">
        <w:rPr>
          <w:rFonts w:asciiTheme="minorHAnsi" w:hAnsiTheme="minorHAnsi" w:cstheme="minorHAnsi"/>
        </w:rPr>
        <w:t>of</w:t>
      </w:r>
      <w:r w:rsidRPr="004848A1">
        <w:rPr>
          <w:rFonts w:asciiTheme="minorHAnsi" w:hAnsiTheme="minorHAnsi" w:cstheme="minorHAnsi"/>
          <w:spacing w:val="14"/>
        </w:rPr>
        <w:t xml:space="preserve"> </w:t>
      </w:r>
      <w:r w:rsidRPr="004848A1">
        <w:rPr>
          <w:rFonts w:asciiTheme="minorHAnsi" w:hAnsiTheme="minorHAnsi" w:cstheme="minorHAnsi"/>
          <w:spacing w:val="-1"/>
        </w:rPr>
        <w:t>Sport</w:t>
      </w:r>
      <w:r w:rsidRPr="004848A1">
        <w:rPr>
          <w:rFonts w:asciiTheme="minorHAnsi" w:hAnsiTheme="minorHAnsi" w:cstheme="minorHAnsi"/>
          <w:spacing w:val="14"/>
        </w:rPr>
        <w:t xml:space="preserve"> </w:t>
      </w:r>
      <w:r w:rsidRPr="004848A1">
        <w:rPr>
          <w:rFonts w:asciiTheme="minorHAnsi" w:hAnsiTheme="minorHAnsi" w:cstheme="minorHAnsi"/>
          <w:spacing w:val="-1"/>
        </w:rPr>
        <w:t>Liverpool</w:t>
      </w:r>
      <w:r w:rsidRPr="004848A1">
        <w:rPr>
          <w:rFonts w:asciiTheme="minorHAnsi" w:hAnsiTheme="minorHAnsi" w:cstheme="minorHAnsi"/>
          <w:spacing w:val="47"/>
        </w:rPr>
        <w:t xml:space="preserve"> </w:t>
      </w:r>
      <w:r w:rsidRPr="004848A1">
        <w:rPr>
          <w:rFonts w:asciiTheme="minorHAnsi" w:hAnsiTheme="minorHAnsi" w:cstheme="minorHAnsi"/>
          <w:spacing w:val="-1"/>
        </w:rPr>
        <w:t>staff</w:t>
      </w:r>
      <w:r w:rsidR="004E6AD6">
        <w:rPr>
          <w:rFonts w:asciiTheme="minorHAnsi" w:hAnsiTheme="minorHAnsi" w:cstheme="minorHAnsi"/>
        </w:rPr>
        <w:t xml:space="preserve"> who shall </w:t>
      </w:r>
      <w:r w:rsidRPr="004848A1">
        <w:rPr>
          <w:rFonts w:asciiTheme="minorHAnsi" w:hAnsiTheme="minorHAnsi" w:cstheme="minorHAnsi"/>
          <w:spacing w:val="-1"/>
        </w:rPr>
        <w:t>not</w:t>
      </w:r>
      <w:r w:rsidRPr="004848A1">
        <w:rPr>
          <w:rFonts w:asciiTheme="minorHAnsi" w:hAnsiTheme="minorHAnsi" w:cstheme="minorHAnsi"/>
          <w:spacing w:val="-4"/>
        </w:rPr>
        <w:t xml:space="preserve"> </w:t>
      </w:r>
      <w:r w:rsidRPr="004848A1">
        <w:rPr>
          <w:rFonts w:asciiTheme="minorHAnsi" w:hAnsiTheme="minorHAnsi" w:cstheme="minorHAnsi"/>
          <w:spacing w:val="-1"/>
        </w:rPr>
        <w:t>be</w:t>
      </w:r>
      <w:r w:rsidRPr="004848A1">
        <w:rPr>
          <w:rFonts w:asciiTheme="minorHAnsi" w:hAnsiTheme="minorHAnsi" w:cstheme="minorHAnsi"/>
        </w:rPr>
        <w:t xml:space="preserve"> a</w:t>
      </w:r>
      <w:r w:rsidRPr="004848A1">
        <w:rPr>
          <w:rFonts w:asciiTheme="minorHAnsi" w:hAnsiTheme="minorHAnsi" w:cstheme="minorHAnsi"/>
          <w:spacing w:val="-2"/>
        </w:rPr>
        <w:t xml:space="preserve"> </w:t>
      </w:r>
      <w:r w:rsidRPr="004848A1">
        <w:rPr>
          <w:rFonts w:asciiTheme="minorHAnsi" w:hAnsiTheme="minorHAnsi" w:cstheme="minorHAnsi"/>
          <w:spacing w:val="-1"/>
        </w:rPr>
        <w:t>member</w:t>
      </w:r>
      <w:r w:rsidRPr="004848A1">
        <w:rPr>
          <w:rFonts w:asciiTheme="minorHAnsi" w:hAnsiTheme="minorHAnsi" w:cstheme="minorHAnsi"/>
          <w:spacing w:val="-2"/>
        </w:rPr>
        <w:t xml:space="preserve"> </w:t>
      </w:r>
      <w:r w:rsidRPr="004848A1">
        <w:rPr>
          <w:rFonts w:asciiTheme="minorHAnsi" w:hAnsiTheme="minorHAnsi" w:cstheme="minorHAnsi"/>
        </w:rPr>
        <w:t>of</w:t>
      </w:r>
      <w:r w:rsidRPr="004848A1">
        <w:rPr>
          <w:rFonts w:asciiTheme="minorHAnsi" w:hAnsiTheme="minorHAnsi" w:cstheme="minorHAnsi"/>
          <w:spacing w:val="-2"/>
        </w:rPr>
        <w:t xml:space="preserve"> </w:t>
      </w:r>
      <w:r w:rsidRPr="004848A1">
        <w:rPr>
          <w:rFonts w:asciiTheme="minorHAnsi" w:hAnsiTheme="minorHAnsi" w:cstheme="minorHAnsi"/>
        </w:rPr>
        <w:t xml:space="preserve">the </w:t>
      </w:r>
      <w:r w:rsidRPr="004848A1">
        <w:rPr>
          <w:rFonts w:asciiTheme="minorHAnsi" w:hAnsiTheme="minorHAnsi" w:cstheme="minorHAnsi"/>
          <w:spacing w:val="-1"/>
        </w:rPr>
        <w:t>club.</w:t>
      </w:r>
    </w:p>
    <w:p w14:paraId="67CF877F" w14:textId="77777777" w:rsidR="002514DE" w:rsidRPr="004848A1" w:rsidRDefault="002514DE" w:rsidP="004848A1">
      <w:pPr>
        <w:pStyle w:val="BodyText"/>
        <w:kinsoku w:val="0"/>
        <w:overflowPunct w:val="0"/>
        <w:spacing w:before="7"/>
        <w:rPr>
          <w:rFonts w:asciiTheme="minorHAnsi" w:hAnsiTheme="minorHAnsi" w:cstheme="minorHAnsi"/>
        </w:rPr>
      </w:pPr>
    </w:p>
    <w:p w14:paraId="30E230E6" w14:textId="4BA8D5AC" w:rsidR="00552090" w:rsidRDefault="002514DE" w:rsidP="00FC646F">
      <w:pPr>
        <w:pStyle w:val="BodyText"/>
        <w:numPr>
          <w:ilvl w:val="0"/>
          <w:numId w:val="25"/>
        </w:numPr>
        <w:tabs>
          <w:tab w:val="left" w:pos="846"/>
        </w:tabs>
        <w:kinsoku w:val="0"/>
        <w:overflowPunct w:val="0"/>
        <w:spacing w:line="274" w:lineRule="auto"/>
        <w:ind w:right="141"/>
        <w:rPr>
          <w:rFonts w:asciiTheme="minorHAnsi" w:hAnsiTheme="minorHAnsi" w:cstheme="minorHAnsi"/>
        </w:rPr>
      </w:pPr>
      <w:r w:rsidRPr="004848A1">
        <w:rPr>
          <w:rFonts w:asciiTheme="minorHAnsi" w:hAnsiTheme="minorHAnsi" w:cstheme="minorHAnsi"/>
          <w:spacing w:val="-1"/>
        </w:rPr>
        <w:t>Seven</w:t>
      </w:r>
      <w:r w:rsidRPr="004848A1">
        <w:rPr>
          <w:rFonts w:asciiTheme="minorHAnsi" w:hAnsiTheme="minorHAnsi" w:cstheme="minorHAnsi"/>
          <w:spacing w:val="-10"/>
        </w:rPr>
        <w:t xml:space="preserve"> </w:t>
      </w:r>
      <w:r w:rsidR="003D30B1" w:rsidRPr="004848A1">
        <w:rPr>
          <w:rFonts w:asciiTheme="minorHAnsi" w:hAnsiTheme="minorHAnsi" w:cstheme="minorHAnsi"/>
          <w:spacing w:val="-1"/>
        </w:rPr>
        <w:t>days</w:t>
      </w:r>
      <w:r w:rsidR="003D30B1" w:rsidRPr="004848A1">
        <w:rPr>
          <w:rFonts w:asciiTheme="minorHAnsi" w:hAnsiTheme="minorHAnsi" w:cstheme="minorHAnsi"/>
          <w:spacing w:val="-9"/>
        </w:rPr>
        <w:t>’</w:t>
      </w:r>
      <w:r w:rsidR="003D30B1" w:rsidRPr="004848A1">
        <w:rPr>
          <w:rFonts w:asciiTheme="minorHAnsi" w:hAnsiTheme="minorHAnsi" w:cstheme="minorHAnsi"/>
          <w:spacing w:val="-1"/>
        </w:rPr>
        <w:t xml:space="preserve"> notice</w:t>
      </w:r>
      <w:r w:rsidRPr="004848A1">
        <w:rPr>
          <w:rFonts w:asciiTheme="minorHAnsi" w:hAnsiTheme="minorHAnsi" w:cstheme="minorHAnsi"/>
          <w:spacing w:val="-9"/>
        </w:rPr>
        <w:t xml:space="preserve"> </w:t>
      </w:r>
      <w:r w:rsidRPr="004848A1">
        <w:rPr>
          <w:rFonts w:asciiTheme="minorHAnsi" w:hAnsiTheme="minorHAnsi" w:cstheme="minorHAnsi"/>
        </w:rPr>
        <w:t>of</w:t>
      </w:r>
      <w:r w:rsidRPr="004848A1">
        <w:rPr>
          <w:rFonts w:asciiTheme="minorHAnsi" w:hAnsiTheme="minorHAnsi" w:cstheme="minorHAnsi"/>
          <w:spacing w:val="-12"/>
        </w:rPr>
        <w:t xml:space="preserve"> </w:t>
      </w:r>
      <w:r w:rsidRPr="004848A1">
        <w:rPr>
          <w:rFonts w:asciiTheme="minorHAnsi" w:hAnsiTheme="minorHAnsi" w:cstheme="minorHAnsi"/>
          <w:spacing w:val="-1"/>
        </w:rPr>
        <w:t>meeting</w:t>
      </w:r>
      <w:r w:rsidRPr="004848A1">
        <w:rPr>
          <w:rFonts w:asciiTheme="minorHAnsi" w:hAnsiTheme="minorHAnsi" w:cstheme="minorHAnsi"/>
          <w:spacing w:val="-10"/>
        </w:rPr>
        <w:t xml:space="preserve"> </w:t>
      </w:r>
      <w:r w:rsidRPr="004848A1">
        <w:rPr>
          <w:rFonts w:asciiTheme="minorHAnsi" w:hAnsiTheme="minorHAnsi" w:cstheme="minorHAnsi"/>
          <w:spacing w:val="-1"/>
        </w:rPr>
        <w:t>details</w:t>
      </w:r>
      <w:r w:rsidRPr="004848A1">
        <w:rPr>
          <w:rFonts w:asciiTheme="minorHAnsi" w:hAnsiTheme="minorHAnsi" w:cstheme="minorHAnsi"/>
          <w:spacing w:val="-9"/>
        </w:rPr>
        <w:t xml:space="preserve"> </w:t>
      </w:r>
      <w:r w:rsidRPr="004848A1">
        <w:rPr>
          <w:rFonts w:asciiTheme="minorHAnsi" w:hAnsiTheme="minorHAnsi" w:cstheme="minorHAnsi"/>
          <w:spacing w:val="-1"/>
        </w:rPr>
        <w:t>shall</w:t>
      </w:r>
      <w:r w:rsidRPr="004848A1">
        <w:rPr>
          <w:rFonts w:asciiTheme="minorHAnsi" w:hAnsiTheme="minorHAnsi" w:cstheme="minorHAnsi"/>
          <w:spacing w:val="-10"/>
        </w:rPr>
        <w:t xml:space="preserve"> </w:t>
      </w:r>
      <w:r w:rsidRPr="004848A1">
        <w:rPr>
          <w:rFonts w:asciiTheme="minorHAnsi" w:hAnsiTheme="minorHAnsi" w:cstheme="minorHAnsi"/>
          <w:spacing w:val="-1"/>
        </w:rPr>
        <w:t>be</w:t>
      </w:r>
      <w:r w:rsidRPr="004848A1">
        <w:rPr>
          <w:rFonts w:asciiTheme="minorHAnsi" w:hAnsiTheme="minorHAnsi" w:cstheme="minorHAnsi"/>
          <w:spacing w:val="-9"/>
        </w:rPr>
        <w:t xml:space="preserve"> </w:t>
      </w:r>
      <w:r w:rsidRPr="004848A1">
        <w:rPr>
          <w:rFonts w:asciiTheme="minorHAnsi" w:hAnsiTheme="minorHAnsi" w:cstheme="minorHAnsi"/>
          <w:spacing w:val="-1"/>
        </w:rPr>
        <w:t>given</w:t>
      </w:r>
      <w:r w:rsidRPr="004848A1">
        <w:rPr>
          <w:rFonts w:asciiTheme="minorHAnsi" w:hAnsiTheme="minorHAnsi" w:cstheme="minorHAnsi"/>
          <w:spacing w:val="-10"/>
        </w:rPr>
        <w:t xml:space="preserve"> </w:t>
      </w:r>
      <w:r w:rsidR="00552090">
        <w:rPr>
          <w:rFonts w:asciiTheme="minorHAnsi" w:hAnsiTheme="minorHAnsi" w:cstheme="minorHAnsi"/>
          <w:spacing w:val="-10"/>
        </w:rPr>
        <w:t xml:space="preserve">in writing </w:t>
      </w:r>
      <w:r w:rsidRPr="004848A1">
        <w:rPr>
          <w:rFonts w:asciiTheme="minorHAnsi" w:hAnsiTheme="minorHAnsi" w:cstheme="minorHAnsi"/>
          <w:spacing w:val="-1"/>
        </w:rPr>
        <w:t>to</w:t>
      </w:r>
      <w:r w:rsidRPr="004848A1">
        <w:rPr>
          <w:rFonts w:asciiTheme="minorHAnsi" w:hAnsiTheme="minorHAnsi" w:cstheme="minorHAnsi"/>
          <w:spacing w:val="-8"/>
        </w:rPr>
        <w:t xml:space="preserve"> </w:t>
      </w:r>
      <w:r w:rsidRPr="004848A1">
        <w:rPr>
          <w:rFonts w:asciiTheme="minorHAnsi" w:hAnsiTheme="minorHAnsi" w:cstheme="minorHAnsi"/>
          <w:spacing w:val="-1"/>
        </w:rPr>
        <w:t>the</w:t>
      </w:r>
      <w:r w:rsidRPr="004848A1">
        <w:rPr>
          <w:rFonts w:asciiTheme="minorHAnsi" w:hAnsiTheme="minorHAnsi" w:cstheme="minorHAnsi"/>
          <w:spacing w:val="-9"/>
        </w:rPr>
        <w:t xml:space="preserve"> </w:t>
      </w:r>
      <w:r w:rsidRPr="004848A1">
        <w:rPr>
          <w:rFonts w:asciiTheme="minorHAnsi" w:hAnsiTheme="minorHAnsi" w:cstheme="minorHAnsi"/>
          <w:spacing w:val="-1"/>
        </w:rPr>
        <w:t>club</w:t>
      </w:r>
      <w:r w:rsidRPr="004848A1">
        <w:rPr>
          <w:rFonts w:asciiTheme="minorHAnsi" w:hAnsiTheme="minorHAnsi" w:cstheme="minorHAnsi"/>
          <w:spacing w:val="-10"/>
        </w:rPr>
        <w:t xml:space="preserve"> </w:t>
      </w:r>
      <w:r w:rsidRPr="004848A1">
        <w:rPr>
          <w:rFonts w:asciiTheme="minorHAnsi" w:hAnsiTheme="minorHAnsi" w:cstheme="minorHAnsi"/>
          <w:spacing w:val="-1"/>
        </w:rPr>
        <w:t>members</w:t>
      </w:r>
      <w:r w:rsidRPr="004848A1">
        <w:rPr>
          <w:rFonts w:asciiTheme="minorHAnsi" w:hAnsiTheme="minorHAnsi" w:cstheme="minorHAnsi"/>
          <w:spacing w:val="-9"/>
        </w:rPr>
        <w:t xml:space="preserve"> </w:t>
      </w:r>
      <w:r w:rsidRPr="004848A1">
        <w:rPr>
          <w:rFonts w:asciiTheme="minorHAnsi" w:hAnsiTheme="minorHAnsi" w:cstheme="minorHAnsi"/>
          <w:spacing w:val="-1"/>
        </w:rPr>
        <w:t>and</w:t>
      </w:r>
      <w:r w:rsidRPr="004848A1">
        <w:rPr>
          <w:rFonts w:asciiTheme="minorHAnsi" w:hAnsiTheme="minorHAnsi" w:cstheme="minorHAnsi"/>
          <w:spacing w:val="-10"/>
        </w:rPr>
        <w:t xml:space="preserve"> </w:t>
      </w:r>
      <w:r w:rsidR="00552090">
        <w:rPr>
          <w:rFonts w:asciiTheme="minorHAnsi" w:hAnsiTheme="minorHAnsi" w:cstheme="minorHAnsi"/>
          <w:spacing w:val="-10"/>
        </w:rPr>
        <w:t xml:space="preserve">the </w:t>
      </w:r>
      <w:r w:rsidR="00DB561A">
        <w:rPr>
          <w:rFonts w:asciiTheme="minorHAnsi" w:hAnsiTheme="minorHAnsi" w:cstheme="minorHAnsi"/>
          <w:spacing w:val="-10"/>
        </w:rPr>
        <w:t>Sports Development staff.</w:t>
      </w:r>
    </w:p>
    <w:p w14:paraId="1843572D" w14:textId="77777777" w:rsidR="00552090" w:rsidRDefault="00552090" w:rsidP="00552090">
      <w:pPr>
        <w:pStyle w:val="ListParagraph"/>
        <w:rPr>
          <w:rFonts w:asciiTheme="minorHAnsi" w:hAnsiTheme="minorHAnsi" w:cstheme="minorHAnsi"/>
          <w:spacing w:val="-1"/>
        </w:rPr>
      </w:pPr>
    </w:p>
    <w:p w14:paraId="1F8E137E" w14:textId="3C909216" w:rsidR="002514DE" w:rsidRPr="004848A1" w:rsidRDefault="002514DE" w:rsidP="00FC646F">
      <w:pPr>
        <w:pStyle w:val="BodyText"/>
        <w:numPr>
          <w:ilvl w:val="0"/>
          <w:numId w:val="25"/>
        </w:numPr>
        <w:tabs>
          <w:tab w:val="left" w:pos="846"/>
        </w:tabs>
        <w:kinsoku w:val="0"/>
        <w:overflowPunct w:val="0"/>
        <w:spacing w:line="274" w:lineRule="auto"/>
        <w:ind w:right="141"/>
        <w:rPr>
          <w:rFonts w:asciiTheme="minorHAnsi" w:hAnsiTheme="minorHAnsi" w:cstheme="minorHAnsi"/>
        </w:rPr>
      </w:pPr>
      <w:r w:rsidRPr="004848A1">
        <w:rPr>
          <w:rFonts w:asciiTheme="minorHAnsi" w:hAnsiTheme="minorHAnsi" w:cstheme="minorHAnsi"/>
          <w:spacing w:val="-1"/>
        </w:rPr>
        <w:t>All</w:t>
      </w:r>
      <w:r w:rsidRPr="004848A1">
        <w:rPr>
          <w:rFonts w:asciiTheme="minorHAnsi" w:hAnsiTheme="minorHAnsi" w:cstheme="minorHAnsi"/>
        </w:rPr>
        <w:t xml:space="preserve"> </w:t>
      </w:r>
      <w:r w:rsidRPr="004848A1">
        <w:rPr>
          <w:rFonts w:asciiTheme="minorHAnsi" w:hAnsiTheme="minorHAnsi" w:cstheme="minorHAnsi"/>
          <w:spacing w:val="-1"/>
        </w:rPr>
        <w:t>paid up</w:t>
      </w:r>
      <w:r w:rsidRPr="004848A1">
        <w:rPr>
          <w:rFonts w:asciiTheme="minorHAnsi" w:hAnsiTheme="minorHAnsi" w:cstheme="minorHAnsi"/>
          <w:spacing w:val="-3"/>
        </w:rPr>
        <w:t xml:space="preserve"> </w:t>
      </w:r>
      <w:r w:rsidRPr="004848A1">
        <w:rPr>
          <w:rFonts w:asciiTheme="minorHAnsi" w:hAnsiTheme="minorHAnsi" w:cstheme="minorHAnsi"/>
          <w:spacing w:val="-1"/>
        </w:rPr>
        <w:t>members</w:t>
      </w:r>
      <w:r w:rsidRPr="004848A1">
        <w:rPr>
          <w:rFonts w:asciiTheme="minorHAnsi" w:hAnsiTheme="minorHAnsi" w:cstheme="minorHAnsi"/>
          <w:spacing w:val="-2"/>
        </w:rPr>
        <w:t xml:space="preserve"> </w:t>
      </w:r>
      <w:r w:rsidRPr="004848A1">
        <w:rPr>
          <w:rFonts w:asciiTheme="minorHAnsi" w:hAnsiTheme="minorHAnsi" w:cstheme="minorHAnsi"/>
        </w:rPr>
        <w:t xml:space="preserve">of </w:t>
      </w:r>
      <w:r w:rsidRPr="004848A1">
        <w:rPr>
          <w:rFonts w:asciiTheme="minorHAnsi" w:hAnsiTheme="minorHAnsi" w:cstheme="minorHAnsi"/>
          <w:spacing w:val="-1"/>
        </w:rPr>
        <w:t>the</w:t>
      </w:r>
      <w:r w:rsidRPr="004848A1">
        <w:rPr>
          <w:rFonts w:asciiTheme="minorHAnsi" w:hAnsiTheme="minorHAnsi" w:cstheme="minorHAnsi"/>
          <w:spacing w:val="-2"/>
        </w:rPr>
        <w:t xml:space="preserve"> </w:t>
      </w:r>
      <w:r w:rsidRPr="004848A1">
        <w:rPr>
          <w:rFonts w:asciiTheme="minorHAnsi" w:hAnsiTheme="minorHAnsi" w:cstheme="minorHAnsi"/>
          <w:spacing w:val="-1"/>
        </w:rPr>
        <w:t>club</w:t>
      </w:r>
      <w:r w:rsidRPr="004848A1">
        <w:rPr>
          <w:rFonts w:asciiTheme="minorHAnsi" w:hAnsiTheme="minorHAnsi" w:cstheme="minorHAnsi"/>
          <w:spacing w:val="-3"/>
        </w:rPr>
        <w:t xml:space="preserve"> </w:t>
      </w:r>
      <w:r w:rsidRPr="004848A1">
        <w:rPr>
          <w:rFonts w:asciiTheme="minorHAnsi" w:hAnsiTheme="minorHAnsi" w:cstheme="minorHAnsi"/>
        </w:rPr>
        <w:t>may</w:t>
      </w:r>
      <w:r w:rsidRPr="004848A1">
        <w:rPr>
          <w:rFonts w:asciiTheme="minorHAnsi" w:hAnsiTheme="minorHAnsi" w:cstheme="minorHAnsi"/>
          <w:spacing w:val="-2"/>
        </w:rPr>
        <w:t xml:space="preserve"> </w:t>
      </w:r>
      <w:r w:rsidRPr="004848A1">
        <w:rPr>
          <w:rFonts w:asciiTheme="minorHAnsi" w:hAnsiTheme="minorHAnsi" w:cstheme="minorHAnsi"/>
          <w:spacing w:val="-1"/>
        </w:rPr>
        <w:t>attend</w:t>
      </w:r>
      <w:r w:rsidR="006F004B">
        <w:rPr>
          <w:rFonts w:asciiTheme="minorHAnsi" w:hAnsiTheme="minorHAnsi" w:cstheme="minorHAnsi"/>
          <w:spacing w:val="-1"/>
        </w:rPr>
        <w:t>, stand for election</w:t>
      </w:r>
      <w:r w:rsidRPr="004848A1">
        <w:rPr>
          <w:rFonts w:asciiTheme="minorHAnsi" w:hAnsiTheme="minorHAnsi" w:cstheme="minorHAnsi"/>
          <w:spacing w:val="-2"/>
        </w:rPr>
        <w:t xml:space="preserve"> </w:t>
      </w:r>
      <w:r w:rsidRPr="004848A1">
        <w:rPr>
          <w:rFonts w:asciiTheme="minorHAnsi" w:hAnsiTheme="minorHAnsi" w:cstheme="minorHAnsi"/>
        </w:rPr>
        <w:t>and</w:t>
      </w:r>
      <w:r w:rsidRPr="004848A1">
        <w:rPr>
          <w:rFonts w:asciiTheme="minorHAnsi" w:hAnsiTheme="minorHAnsi" w:cstheme="minorHAnsi"/>
          <w:spacing w:val="-2"/>
        </w:rPr>
        <w:t xml:space="preserve"> </w:t>
      </w:r>
      <w:r w:rsidRPr="004848A1">
        <w:rPr>
          <w:rFonts w:asciiTheme="minorHAnsi" w:hAnsiTheme="minorHAnsi" w:cstheme="minorHAnsi"/>
        </w:rPr>
        <w:t>vote.</w:t>
      </w:r>
    </w:p>
    <w:p w14:paraId="288E8205" w14:textId="77777777" w:rsidR="002514DE" w:rsidRPr="004848A1" w:rsidRDefault="002514DE" w:rsidP="004848A1">
      <w:pPr>
        <w:pStyle w:val="BodyText"/>
        <w:kinsoku w:val="0"/>
        <w:overflowPunct w:val="0"/>
        <w:spacing w:before="7"/>
        <w:rPr>
          <w:rFonts w:asciiTheme="minorHAnsi" w:hAnsiTheme="minorHAnsi" w:cstheme="minorHAnsi"/>
        </w:rPr>
      </w:pPr>
    </w:p>
    <w:p w14:paraId="7E1ECAF6" w14:textId="77777777" w:rsidR="002514DE" w:rsidRPr="004848A1" w:rsidRDefault="002514DE" w:rsidP="00FC646F">
      <w:pPr>
        <w:pStyle w:val="BodyText"/>
        <w:numPr>
          <w:ilvl w:val="0"/>
          <w:numId w:val="25"/>
        </w:numPr>
        <w:tabs>
          <w:tab w:val="left" w:pos="908"/>
        </w:tabs>
        <w:kinsoku w:val="0"/>
        <w:overflowPunct w:val="0"/>
        <w:ind w:left="907" w:hanging="410"/>
        <w:rPr>
          <w:rFonts w:asciiTheme="minorHAnsi" w:hAnsiTheme="minorHAnsi" w:cstheme="minorHAnsi"/>
          <w:spacing w:val="-1"/>
        </w:rPr>
      </w:pPr>
      <w:r w:rsidRPr="004848A1">
        <w:rPr>
          <w:rFonts w:asciiTheme="minorHAnsi" w:hAnsiTheme="minorHAnsi" w:cstheme="minorHAnsi"/>
          <w:spacing w:val="-1"/>
        </w:rPr>
        <w:t>The</w:t>
      </w:r>
      <w:r w:rsidRPr="004848A1">
        <w:rPr>
          <w:rFonts w:asciiTheme="minorHAnsi" w:hAnsiTheme="minorHAnsi" w:cstheme="minorHAnsi"/>
        </w:rPr>
        <w:t xml:space="preserve"> </w:t>
      </w:r>
      <w:r w:rsidRPr="004848A1">
        <w:rPr>
          <w:rFonts w:asciiTheme="minorHAnsi" w:hAnsiTheme="minorHAnsi" w:cstheme="minorHAnsi"/>
          <w:spacing w:val="-1"/>
        </w:rPr>
        <w:t>Agenda</w:t>
      </w:r>
      <w:r w:rsidRPr="004848A1">
        <w:rPr>
          <w:rFonts w:asciiTheme="minorHAnsi" w:hAnsiTheme="minorHAnsi" w:cstheme="minorHAnsi"/>
        </w:rPr>
        <w:t xml:space="preserve"> </w:t>
      </w:r>
      <w:r w:rsidRPr="004848A1">
        <w:rPr>
          <w:rFonts w:asciiTheme="minorHAnsi" w:hAnsiTheme="minorHAnsi" w:cstheme="minorHAnsi"/>
          <w:spacing w:val="-1"/>
        </w:rPr>
        <w:t>shall</w:t>
      </w:r>
      <w:r w:rsidRPr="004848A1">
        <w:rPr>
          <w:rFonts w:asciiTheme="minorHAnsi" w:hAnsiTheme="minorHAnsi" w:cstheme="minorHAnsi"/>
          <w:spacing w:val="-3"/>
        </w:rPr>
        <w:t xml:space="preserve"> </w:t>
      </w:r>
      <w:r w:rsidRPr="004848A1">
        <w:rPr>
          <w:rFonts w:asciiTheme="minorHAnsi" w:hAnsiTheme="minorHAnsi" w:cstheme="minorHAnsi"/>
          <w:spacing w:val="-1"/>
        </w:rPr>
        <w:t>include:</w:t>
      </w:r>
    </w:p>
    <w:p w14:paraId="7E5D34B4" w14:textId="77777777" w:rsidR="002514DE" w:rsidRPr="004848A1" w:rsidRDefault="002514DE" w:rsidP="004848A1">
      <w:pPr>
        <w:pStyle w:val="BodyText"/>
        <w:kinsoku w:val="0"/>
        <w:overflowPunct w:val="0"/>
        <w:spacing w:before="6"/>
        <w:rPr>
          <w:rFonts w:asciiTheme="minorHAnsi" w:hAnsiTheme="minorHAnsi" w:cstheme="minorHAnsi"/>
        </w:rPr>
      </w:pPr>
    </w:p>
    <w:p w14:paraId="58BBC89D" w14:textId="77777777" w:rsidR="002514DE" w:rsidRPr="004848A1" w:rsidRDefault="002514DE" w:rsidP="00FC646F">
      <w:pPr>
        <w:pStyle w:val="BodyText"/>
        <w:numPr>
          <w:ilvl w:val="0"/>
          <w:numId w:val="12"/>
        </w:numPr>
        <w:kinsoku w:val="0"/>
        <w:overflowPunct w:val="0"/>
        <w:ind w:left="1560"/>
        <w:rPr>
          <w:rFonts w:asciiTheme="minorHAnsi" w:hAnsiTheme="minorHAnsi" w:cstheme="minorHAnsi"/>
          <w:spacing w:val="-1"/>
        </w:rPr>
      </w:pPr>
      <w:r w:rsidRPr="004848A1">
        <w:rPr>
          <w:rFonts w:asciiTheme="minorHAnsi" w:hAnsiTheme="minorHAnsi" w:cstheme="minorHAnsi"/>
          <w:spacing w:val="-1"/>
        </w:rPr>
        <w:t>Minutes</w:t>
      </w:r>
      <w:r w:rsidRPr="004848A1">
        <w:rPr>
          <w:rFonts w:asciiTheme="minorHAnsi" w:hAnsiTheme="minorHAnsi" w:cstheme="minorHAnsi"/>
          <w:spacing w:val="-2"/>
        </w:rPr>
        <w:t xml:space="preserve"> </w:t>
      </w:r>
      <w:r w:rsidRPr="004848A1">
        <w:rPr>
          <w:rFonts w:asciiTheme="minorHAnsi" w:hAnsiTheme="minorHAnsi" w:cstheme="minorHAnsi"/>
        </w:rPr>
        <w:t>of</w:t>
      </w:r>
      <w:r w:rsidRPr="004848A1">
        <w:rPr>
          <w:rFonts w:asciiTheme="minorHAnsi" w:hAnsiTheme="minorHAnsi" w:cstheme="minorHAnsi"/>
          <w:spacing w:val="-2"/>
        </w:rPr>
        <w:t xml:space="preserve"> </w:t>
      </w:r>
      <w:r w:rsidRPr="004848A1">
        <w:rPr>
          <w:rFonts w:asciiTheme="minorHAnsi" w:hAnsiTheme="minorHAnsi" w:cstheme="minorHAnsi"/>
        </w:rPr>
        <w:t xml:space="preserve">the </w:t>
      </w:r>
      <w:r w:rsidRPr="004848A1">
        <w:rPr>
          <w:rFonts w:asciiTheme="minorHAnsi" w:hAnsiTheme="minorHAnsi" w:cstheme="minorHAnsi"/>
          <w:spacing w:val="-1"/>
        </w:rPr>
        <w:t>previous</w:t>
      </w:r>
      <w:r w:rsidRPr="004848A1">
        <w:rPr>
          <w:rFonts w:asciiTheme="minorHAnsi" w:hAnsiTheme="minorHAnsi" w:cstheme="minorHAnsi"/>
          <w:spacing w:val="-2"/>
        </w:rPr>
        <w:t xml:space="preserve"> </w:t>
      </w:r>
      <w:r w:rsidRPr="004848A1">
        <w:rPr>
          <w:rFonts w:asciiTheme="minorHAnsi" w:hAnsiTheme="minorHAnsi" w:cstheme="minorHAnsi"/>
          <w:spacing w:val="-1"/>
        </w:rPr>
        <w:t>meeting (which</w:t>
      </w:r>
      <w:r w:rsidRPr="004848A1">
        <w:rPr>
          <w:rFonts w:asciiTheme="minorHAnsi" w:hAnsiTheme="minorHAnsi" w:cstheme="minorHAnsi"/>
          <w:spacing w:val="-2"/>
        </w:rPr>
        <w:t xml:space="preserve"> </w:t>
      </w:r>
      <w:r w:rsidRPr="004848A1">
        <w:rPr>
          <w:rFonts w:asciiTheme="minorHAnsi" w:hAnsiTheme="minorHAnsi" w:cstheme="minorHAnsi"/>
          <w:spacing w:val="-1"/>
        </w:rPr>
        <w:t xml:space="preserve">should </w:t>
      </w:r>
      <w:r w:rsidRPr="004848A1">
        <w:rPr>
          <w:rFonts w:asciiTheme="minorHAnsi" w:hAnsiTheme="minorHAnsi" w:cstheme="minorHAnsi"/>
          <w:spacing w:val="-2"/>
        </w:rPr>
        <w:t xml:space="preserve">be </w:t>
      </w:r>
      <w:r w:rsidRPr="004848A1">
        <w:rPr>
          <w:rFonts w:asciiTheme="minorHAnsi" w:hAnsiTheme="minorHAnsi" w:cstheme="minorHAnsi"/>
          <w:spacing w:val="-1"/>
        </w:rPr>
        <w:t>made</w:t>
      </w:r>
      <w:r w:rsidRPr="004848A1">
        <w:rPr>
          <w:rFonts w:asciiTheme="minorHAnsi" w:hAnsiTheme="minorHAnsi" w:cstheme="minorHAnsi"/>
        </w:rPr>
        <w:t xml:space="preserve"> </w:t>
      </w:r>
      <w:r w:rsidRPr="004848A1">
        <w:rPr>
          <w:rFonts w:asciiTheme="minorHAnsi" w:hAnsiTheme="minorHAnsi" w:cstheme="minorHAnsi"/>
          <w:spacing w:val="-1"/>
        </w:rPr>
        <w:t>available)</w:t>
      </w:r>
    </w:p>
    <w:p w14:paraId="370C062D" w14:textId="77777777" w:rsidR="002514DE" w:rsidRPr="004848A1" w:rsidRDefault="002514DE" w:rsidP="00FC646F">
      <w:pPr>
        <w:pStyle w:val="BodyText"/>
        <w:numPr>
          <w:ilvl w:val="0"/>
          <w:numId w:val="12"/>
        </w:numPr>
        <w:kinsoku w:val="0"/>
        <w:overflowPunct w:val="0"/>
        <w:spacing w:before="41"/>
        <w:ind w:left="1560"/>
        <w:rPr>
          <w:rFonts w:asciiTheme="minorHAnsi" w:hAnsiTheme="minorHAnsi" w:cstheme="minorHAnsi"/>
          <w:spacing w:val="-1"/>
        </w:rPr>
      </w:pPr>
      <w:r w:rsidRPr="004848A1">
        <w:rPr>
          <w:rFonts w:asciiTheme="minorHAnsi" w:hAnsiTheme="minorHAnsi" w:cstheme="minorHAnsi"/>
          <w:spacing w:val="-1"/>
        </w:rPr>
        <w:t>Matters</w:t>
      </w:r>
      <w:r w:rsidRPr="004848A1">
        <w:rPr>
          <w:rFonts w:asciiTheme="minorHAnsi" w:hAnsiTheme="minorHAnsi" w:cstheme="minorHAnsi"/>
        </w:rPr>
        <w:t xml:space="preserve"> </w:t>
      </w:r>
      <w:r w:rsidRPr="004848A1">
        <w:rPr>
          <w:rFonts w:asciiTheme="minorHAnsi" w:hAnsiTheme="minorHAnsi" w:cstheme="minorHAnsi"/>
          <w:spacing w:val="-1"/>
        </w:rPr>
        <w:t xml:space="preserve">arising </w:t>
      </w:r>
      <w:r w:rsidRPr="004848A1">
        <w:rPr>
          <w:rFonts w:asciiTheme="minorHAnsi" w:hAnsiTheme="minorHAnsi" w:cstheme="minorHAnsi"/>
          <w:spacing w:val="-2"/>
        </w:rPr>
        <w:t>from</w:t>
      </w:r>
      <w:r w:rsidRPr="004848A1">
        <w:rPr>
          <w:rFonts w:asciiTheme="minorHAnsi" w:hAnsiTheme="minorHAnsi" w:cstheme="minorHAnsi"/>
          <w:spacing w:val="1"/>
        </w:rPr>
        <w:t xml:space="preserve"> </w:t>
      </w:r>
      <w:r w:rsidRPr="004848A1">
        <w:rPr>
          <w:rFonts w:asciiTheme="minorHAnsi" w:hAnsiTheme="minorHAnsi" w:cstheme="minorHAnsi"/>
          <w:spacing w:val="-1"/>
        </w:rPr>
        <w:t>those</w:t>
      </w:r>
      <w:r w:rsidRPr="004848A1">
        <w:rPr>
          <w:rFonts w:asciiTheme="minorHAnsi" w:hAnsiTheme="minorHAnsi" w:cstheme="minorHAnsi"/>
          <w:spacing w:val="-4"/>
        </w:rPr>
        <w:t xml:space="preserve"> </w:t>
      </w:r>
      <w:r w:rsidRPr="004848A1">
        <w:rPr>
          <w:rFonts w:asciiTheme="minorHAnsi" w:hAnsiTheme="minorHAnsi" w:cstheme="minorHAnsi"/>
          <w:spacing w:val="-1"/>
        </w:rPr>
        <w:t>meetings</w:t>
      </w:r>
    </w:p>
    <w:p w14:paraId="6355CFB3" w14:textId="798D2044" w:rsidR="002514DE" w:rsidRPr="004848A1" w:rsidRDefault="003F1279" w:rsidP="00FC646F">
      <w:pPr>
        <w:pStyle w:val="BodyText"/>
        <w:numPr>
          <w:ilvl w:val="0"/>
          <w:numId w:val="12"/>
        </w:numPr>
        <w:kinsoku w:val="0"/>
        <w:overflowPunct w:val="0"/>
        <w:spacing w:before="41"/>
        <w:ind w:left="1560"/>
        <w:rPr>
          <w:rFonts w:asciiTheme="minorHAnsi" w:hAnsiTheme="minorHAnsi" w:cstheme="minorHAnsi"/>
          <w:spacing w:val="-1"/>
        </w:rPr>
      </w:pPr>
      <w:r>
        <w:rPr>
          <w:rFonts w:asciiTheme="minorHAnsi" w:hAnsiTheme="minorHAnsi" w:cstheme="minorHAnsi"/>
          <w:spacing w:val="-1"/>
        </w:rPr>
        <w:t xml:space="preserve">President </w:t>
      </w:r>
      <w:r w:rsidR="002514DE" w:rsidRPr="004848A1">
        <w:rPr>
          <w:rFonts w:asciiTheme="minorHAnsi" w:hAnsiTheme="minorHAnsi" w:cstheme="minorHAnsi"/>
          <w:spacing w:val="-1"/>
        </w:rPr>
        <w:t>’s</w:t>
      </w:r>
      <w:r w:rsidR="002514DE" w:rsidRPr="004848A1">
        <w:rPr>
          <w:rFonts w:asciiTheme="minorHAnsi" w:hAnsiTheme="minorHAnsi" w:cstheme="minorHAnsi"/>
        </w:rPr>
        <w:t xml:space="preserve"> </w:t>
      </w:r>
      <w:r w:rsidR="002514DE" w:rsidRPr="004848A1">
        <w:rPr>
          <w:rFonts w:asciiTheme="minorHAnsi" w:hAnsiTheme="minorHAnsi" w:cstheme="minorHAnsi"/>
          <w:spacing w:val="-1"/>
        </w:rPr>
        <w:t>Report</w:t>
      </w:r>
    </w:p>
    <w:p w14:paraId="6E0E00AF" w14:textId="4B13AEFA" w:rsidR="002514DE" w:rsidRDefault="002514DE" w:rsidP="00FC646F">
      <w:pPr>
        <w:pStyle w:val="BodyText"/>
        <w:numPr>
          <w:ilvl w:val="0"/>
          <w:numId w:val="12"/>
        </w:numPr>
        <w:kinsoku w:val="0"/>
        <w:overflowPunct w:val="0"/>
        <w:spacing w:before="38"/>
        <w:ind w:left="1560"/>
        <w:rPr>
          <w:rFonts w:asciiTheme="minorHAnsi" w:hAnsiTheme="minorHAnsi" w:cstheme="minorHAnsi"/>
          <w:spacing w:val="-1"/>
        </w:rPr>
      </w:pPr>
      <w:r w:rsidRPr="004848A1">
        <w:rPr>
          <w:rFonts w:asciiTheme="minorHAnsi" w:hAnsiTheme="minorHAnsi" w:cstheme="minorHAnsi"/>
          <w:spacing w:val="-1"/>
        </w:rPr>
        <w:t>Other</w:t>
      </w:r>
      <w:r w:rsidRPr="004848A1">
        <w:rPr>
          <w:rFonts w:asciiTheme="minorHAnsi" w:hAnsiTheme="minorHAnsi" w:cstheme="minorHAnsi"/>
        </w:rPr>
        <w:t xml:space="preserve"> </w:t>
      </w:r>
      <w:r w:rsidRPr="004848A1">
        <w:rPr>
          <w:rFonts w:asciiTheme="minorHAnsi" w:hAnsiTheme="minorHAnsi" w:cstheme="minorHAnsi"/>
          <w:spacing w:val="-1"/>
        </w:rPr>
        <w:t>Officers</w:t>
      </w:r>
      <w:r w:rsidRPr="004848A1">
        <w:rPr>
          <w:rFonts w:asciiTheme="minorHAnsi" w:hAnsiTheme="minorHAnsi" w:cstheme="minorHAnsi"/>
          <w:spacing w:val="-2"/>
        </w:rPr>
        <w:t xml:space="preserve"> </w:t>
      </w:r>
      <w:r w:rsidRPr="004848A1">
        <w:rPr>
          <w:rFonts w:asciiTheme="minorHAnsi" w:hAnsiTheme="minorHAnsi" w:cstheme="minorHAnsi"/>
          <w:spacing w:val="-1"/>
        </w:rPr>
        <w:t>Reports</w:t>
      </w:r>
    </w:p>
    <w:p w14:paraId="59EAD036" w14:textId="0B8832A3" w:rsidR="00083BA8" w:rsidRPr="00083BA8" w:rsidRDefault="002514DE" w:rsidP="00FC646F">
      <w:pPr>
        <w:pStyle w:val="BodyText"/>
        <w:numPr>
          <w:ilvl w:val="0"/>
          <w:numId w:val="12"/>
        </w:numPr>
        <w:kinsoku w:val="0"/>
        <w:overflowPunct w:val="0"/>
        <w:spacing w:before="38"/>
        <w:ind w:left="1560"/>
        <w:rPr>
          <w:rFonts w:asciiTheme="minorHAnsi" w:hAnsiTheme="minorHAnsi" w:cstheme="minorHAnsi"/>
          <w:spacing w:val="-1"/>
        </w:rPr>
      </w:pPr>
      <w:r w:rsidRPr="00083BA8">
        <w:rPr>
          <w:rFonts w:asciiTheme="minorHAnsi" w:hAnsiTheme="minorHAnsi" w:cstheme="minorHAnsi"/>
          <w:spacing w:val="-1"/>
        </w:rPr>
        <w:t>Election of</w:t>
      </w:r>
      <w:r w:rsidRPr="00083BA8">
        <w:rPr>
          <w:rFonts w:asciiTheme="minorHAnsi" w:hAnsiTheme="minorHAnsi" w:cstheme="minorHAnsi"/>
        </w:rPr>
        <w:t xml:space="preserve"> </w:t>
      </w:r>
      <w:r w:rsidRPr="00083BA8">
        <w:rPr>
          <w:rFonts w:asciiTheme="minorHAnsi" w:hAnsiTheme="minorHAnsi" w:cstheme="minorHAnsi"/>
          <w:spacing w:val="-1"/>
        </w:rPr>
        <w:t>Officers</w:t>
      </w:r>
      <w:r w:rsidRPr="00083BA8">
        <w:rPr>
          <w:rFonts w:asciiTheme="minorHAnsi" w:hAnsiTheme="minorHAnsi" w:cstheme="minorHAnsi"/>
        </w:rPr>
        <w:t xml:space="preserve"> </w:t>
      </w:r>
      <w:r w:rsidRPr="00083BA8">
        <w:rPr>
          <w:rFonts w:asciiTheme="minorHAnsi" w:hAnsiTheme="minorHAnsi" w:cstheme="minorHAnsi"/>
          <w:spacing w:val="-1"/>
        </w:rPr>
        <w:t>for</w:t>
      </w:r>
      <w:r w:rsidRPr="00083BA8">
        <w:rPr>
          <w:rFonts w:asciiTheme="minorHAnsi" w:hAnsiTheme="minorHAnsi" w:cstheme="minorHAnsi"/>
          <w:spacing w:val="-2"/>
        </w:rPr>
        <w:t xml:space="preserve"> </w:t>
      </w:r>
      <w:r w:rsidRPr="00083BA8">
        <w:rPr>
          <w:rFonts w:asciiTheme="minorHAnsi" w:hAnsiTheme="minorHAnsi" w:cstheme="minorHAnsi"/>
          <w:spacing w:val="-1"/>
        </w:rPr>
        <w:t xml:space="preserve">ensuing </w:t>
      </w:r>
      <w:r w:rsidRPr="00083BA8">
        <w:rPr>
          <w:rFonts w:asciiTheme="minorHAnsi" w:hAnsiTheme="minorHAnsi" w:cstheme="minorHAnsi"/>
        </w:rPr>
        <w:t>season</w:t>
      </w:r>
    </w:p>
    <w:p w14:paraId="061B644B" w14:textId="4E045082" w:rsidR="002514DE" w:rsidRPr="004848A1" w:rsidRDefault="003F1279" w:rsidP="00FC646F">
      <w:pPr>
        <w:pStyle w:val="BodyText"/>
        <w:numPr>
          <w:ilvl w:val="0"/>
          <w:numId w:val="11"/>
        </w:numPr>
        <w:kinsoku w:val="0"/>
        <w:overflowPunct w:val="0"/>
        <w:spacing w:before="41" w:line="275" w:lineRule="auto"/>
        <w:ind w:left="1560" w:right="139"/>
        <w:rPr>
          <w:rFonts w:asciiTheme="minorHAnsi" w:hAnsiTheme="minorHAnsi" w:cstheme="minorHAnsi"/>
          <w:spacing w:val="-1"/>
        </w:rPr>
      </w:pPr>
      <w:r>
        <w:rPr>
          <w:rFonts w:asciiTheme="minorHAnsi" w:hAnsiTheme="minorHAnsi" w:cstheme="minorHAnsi"/>
          <w:spacing w:val="-1"/>
        </w:rPr>
        <w:t xml:space="preserve">Clubs </w:t>
      </w:r>
      <w:r w:rsidR="002514DE" w:rsidRPr="004848A1">
        <w:rPr>
          <w:rFonts w:asciiTheme="minorHAnsi" w:hAnsiTheme="minorHAnsi" w:cstheme="minorHAnsi"/>
        </w:rPr>
        <w:t>which</w:t>
      </w:r>
      <w:r w:rsidR="002514DE" w:rsidRPr="004848A1">
        <w:rPr>
          <w:rFonts w:asciiTheme="minorHAnsi" w:hAnsiTheme="minorHAnsi" w:cstheme="minorHAnsi"/>
          <w:spacing w:val="13"/>
        </w:rPr>
        <w:t xml:space="preserve"> </w:t>
      </w:r>
      <w:r w:rsidR="002514DE" w:rsidRPr="004848A1">
        <w:rPr>
          <w:rFonts w:asciiTheme="minorHAnsi" w:hAnsiTheme="minorHAnsi" w:cstheme="minorHAnsi"/>
          <w:spacing w:val="-1"/>
        </w:rPr>
        <w:t>have</w:t>
      </w:r>
      <w:r w:rsidR="002514DE" w:rsidRPr="004848A1">
        <w:rPr>
          <w:rFonts w:asciiTheme="minorHAnsi" w:hAnsiTheme="minorHAnsi" w:cstheme="minorHAnsi"/>
          <w:spacing w:val="12"/>
        </w:rPr>
        <w:t xml:space="preserve"> </w:t>
      </w:r>
      <w:r w:rsidR="002514DE" w:rsidRPr="004848A1">
        <w:rPr>
          <w:rFonts w:asciiTheme="minorHAnsi" w:hAnsiTheme="minorHAnsi" w:cstheme="minorHAnsi"/>
          <w:spacing w:val="-1"/>
        </w:rPr>
        <w:t>large</w:t>
      </w:r>
      <w:r w:rsidR="002514DE" w:rsidRPr="004848A1">
        <w:rPr>
          <w:rFonts w:asciiTheme="minorHAnsi" w:hAnsiTheme="minorHAnsi" w:cstheme="minorHAnsi"/>
          <w:spacing w:val="13"/>
        </w:rPr>
        <w:t xml:space="preserve"> </w:t>
      </w:r>
      <w:r w:rsidR="002514DE" w:rsidRPr="004848A1">
        <w:rPr>
          <w:rFonts w:asciiTheme="minorHAnsi" w:hAnsiTheme="minorHAnsi" w:cstheme="minorHAnsi"/>
          <w:spacing w:val="-1"/>
        </w:rPr>
        <w:t>items</w:t>
      </w:r>
      <w:r w:rsidR="002514DE" w:rsidRPr="004848A1">
        <w:rPr>
          <w:rFonts w:asciiTheme="minorHAnsi" w:hAnsiTheme="minorHAnsi" w:cstheme="minorHAnsi"/>
          <w:spacing w:val="14"/>
        </w:rPr>
        <w:t xml:space="preserve"> </w:t>
      </w:r>
      <w:r w:rsidR="002514DE" w:rsidRPr="004848A1">
        <w:rPr>
          <w:rFonts w:asciiTheme="minorHAnsi" w:hAnsiTheme="minorHAnsi" w:cstheme="minorHAnsi"/>
        </w:rPr>
        <w:t>of</w:t>
      </w:r>
      <w:r w:rsidR="002514DE" w:rsidRPr="004848A1">
        <w:rPr>
          <w:rFonts w:asciiTheme="minorHAnsi" w:hAnsiTheme="minorHAnsi" w:cstheme="minorHAnsi"/>
          <w:spacing w:val="12"/>
        </w:rPr>
        <w:t xml:space="preserve"> </w:t>
      </w:r>
      <w:r w:rsidR="002514DE" w:rsidRPr="004848A1">
        <w:rPr>
          <w:rFonts w:asciiTheme="minorHAnsi" w:hAnsiTheme="minorHAnsi" w:cstheme="minorHAnsi"/>
          <w:spacing w:val="-1"/>
        </w:rPr>
        <w:t>expenditure</w:t>
      </w:r>
      <w:r w:rsidR="002514DE" w:rsidRPr="004848A1">
        <w:rPr>
          <w:rFonts w:asciiTheme="minorHAnsi" w:hAnsiTheme="minorHAnsi" w:cstheme="minorHAnsi"/>
          <w:spacing w:val="12"/>
        </w:rPr>
        <w:t xml:space="preserve"> </w:t>
      </w:r>
      <w:r w:rsidR="002514DE" w:rsidRPr="004848A1">
        <w:rPr>
          <w:rFonts w:asciiTheme="minorHAnsi" w:hAnsiTheme="minorHAnsi" w:cstheme="minorHAnsi"/>
        </w:rPr>
        <w:t>on</w:t>
      </w:r>
      <w:r w:rsidR="002514DE" w:rsidRPr="004848A1">
        <w:rPr>
          <w:rFonts w:asciiTheme="minorHAnsi" w:hAnsiTheme="minorHAnsi" w:cstheme="minorHAnsi"/>
          <w:spacing w:val="14"/>
        </w:rPr>
        <w:t xml:space="preserve"> </w:t>
      </w:r>
      <w:r>
        <w:rPr>
          <w:rFonts w:asciiTheme="minorHAnsi" w:hAnsiTheme="minorHAnsi" w:cstheme="minorHAnsi"/>
          <w:spacing w:val="-1"/>
        </w:rPr>
        <w:t>equipment may</w:t>
      </w:r>
      <w:r w:rsidR="002514DE" w:rsidRPr="004848A1">
        <w:rPr>
          <w:rFonts w:asciiTheme="minorHAnsi" w:hAnsiTheme="minorHAnsi" w:cstheme="minorHAnsi"/>
          <w:spacing w:val="12"/>
        </w:rPr>
        <w:t xml:space="preserve"> </w:t>
      </w:r>
      <w:r w:rsidR="002514DE" w:rsidRPr="004848A1">
        <w:rPr>
          <w:rFonts w:asciiTheme="minorHAnsi" w:hAnsiTheme="minorHAnsi" w:cstheme="minorHAnsi"/>
          <w:spacing w:val="-1"/>
        </w:rPr>
        <w:t>discuss</w:t>
      </w:r>
      <w:r w:rsidR="002514DE" w:rsidRPr="004848A1">
        <w:rPr>
          <w:rFonts w:asciiTheme="minorHAnsi" w:hAnsiTheme="minorHAnsi" w:cstheme="minorHAnsi"/>
          <w:spacing w:val="10"/>
        </w:rPr>
        <w:t xml:space="preserve"> </w:t>
      </w:r>
      <w:r w:rsidR="002514DE" w:rsidRPr="004848A1">
        <w:rPr>
          <w:rFonts w:asciiTheme="minorHAnsi" w:hAnsiTheme="minorHAnsi" w:cstheme="minorHAnsi"/>
        </w:rPr>
        <w:t>the</w:t>
      </w:r>
      <w:r w:rsidR="002514DE" w:rsidRPr="004848A1">
        <w:rPr>
          <w:rFonts w:asciiTheme="minorHAnsi" w:hAnsiTheme="minorHAnsi" w:cstheme="minorHAnsi"/>
          <w:spacing w:val="10"/>
        </w:rPr>
        <w:t xml:space="preserve"> </w:t>
      </w:r>
      <w:r w:rsidR="002514DE" w:rsidRPr="004848A1">
        <w:rPr>
          <w:rFonts w:asciiTheme="minorHAnsi" w:hAnsiTheme="minorHAnsi" w:cstheme="minorHAnsi"/>
        </w:rPr>
        <w:t>order</w:t>
      </w:r>
      <w:r w:rsidR="002514DE" w:rsidRPr="004848A1">
        <w:rPr>
          <w:rFonts w:asciiTheme="minorHAnsi" w:hAnsiTheme="minorHAnsi" w:cstheme="minorHAnsi"/>
          <w:spacing w:val="10"/>
        </w:rPr>
        <w:t xml:space="preserve"> </w:t>
      </w:r>
      <w:r w:rsidR="002514DE" w:rsidRPr="004848A1">
        <w:rPr>
          <w:rFonts w:asciiTheme="minorHAnsi" w:hAnsiTheme="minorHAnsi" w:cstheme="minorHAnsi"/>
        </w:rPr>
        <w:t>of</w:t>
      </w:r>
      <w:r w:rsidR="002514DE" w:rsidRPr="004848A1">
        <w:rPr>
          <w:rFonts w:asciiTheme="minorHAnsi" w:hAnsiTheme="minorHAnsi" w:cstheme="minorHAnsi"/>
          <w:spacing w:val="12"/>
        </w:rPr>
        <w:t xml:space="preserve"> </w:t>
      </w:r>
      <w:r w:rsidR="002514DE" w:rsidRPr="004848A1">
        <w:rPr>
          <w:rFonts w:asciiTheme="minorHAnsi" w:hAnsiTheme="minorHAnsi" w:cstheme="minorHAnsi"/>
          <w:spacing w:val="-1"/>
        </w:rPr>
        <w:t>its</w:t>
      </w:r>
      <w:r w:rsidR="002514DE" w:rsidRPr="004848A1">
        <w:rPr>
          <w:rFonts w:asciiTheme="minorHAnsi" w:hAnsiTheme="minorHAnsi" w:cstheme="minorHAnsi"/>
          <w:spacing w:val="12"/>
        </w:rPr>
        <w:t xml:space="preserve"> </w:t>
      </w:r>
      <w:r>
        <w:rPr>
          <w:rFonts w:asciiTheme="minorHAnsi" w:hAnsiTheme="minorHAnsi" w:cstheme="minorHAnsi"/>
          <w:spacing w:val="12"/>
        </w:rPr>
        <w:t xml:space="preserve">equipment </w:t>
      </w:r>
      <w:r w:rsidR="002514DE" w:rsidRPr="004848A1">
        <w:rPr>
          <w:rFonts w:asciiTheme="minorHAnsi" w:hAnsiTheme="minorHAnsi" w:cstheme="minorHAnsi"/>
          <w:spacing w:val="-1"/>
        </w:rPr>
        <w:t>priorities</w:t>
      </w:r>
      <w:r w:rsidR="002514DE" w:rsidRPr="004848A1">
        <w:rPr>
          <w:rFonts w:asciiTheme="minorHAnsi" w:hAnsiTheme="minorHAnsi" w:cstheme="minorHAnsi"/>
          <w:spacing w:val="10"/>
        </w:rPr>
        <w:t xml:space="preserve"> </w:t>
      </w:r>
      <w:r>
        <w:rPr>
          <w:rFonts w:asciiTheme="minorHAnsi" w:hAnsiTheme="minorHAnsi" w:cstheme="minorHAnsi"/>
          <w:spacing w:val="-1"/>
        </w:rPr>
        <w:t>and relay this to the Sports Development Manager.</w:t>
      </w:r>
    </w:p>
    <w:p w14:paraId="63E343BF" w14:textId="77777777" w:rsidR="002514DE" w:rsidRPr="004848A1" w:rsidRDefault="002514DE" w:rsidP="00FC646F">
      <w:pPr>
        <w:pStyle w:val="BodyText"/>
        <w:numPr>
          <w:ilvl w:val="0"/>
          <w:numId w:val="11"/>
        </w:numPr>
        <w:kinsoku w:val="0"/>
        <w:overflowPunct w:val="0"/>
        <w:spacing w:before="1"/>
        <w:ind w:left="1560"/>
        <w:rPr>
          <w:rFonts w:asciiTheme="minorHAnsi" w:hAnsiTheme="minorHAnsi" w:cstheme="minorHAnsi"/>
        </w:rPr>
      </w:pPr>
      <w:r w:rsidRPr="004848A1">
        <w:rPr>
          <w:rFonts w:asciiTheme="minorHAnsi" w:hAnsiTheme="minorHAnsi" w:cstheme="minorHAnsi"/>
          <w:spacing w:val="-1"/>
        </w:rPr>
        <w:t>Any</w:t>
      </w:r>
      <w:r w:rsidRPr="004848A1">
        <w:rPr>
          <w:rFonts w:asciiTheme="minorHAnsi" w:hAnsiTheme="minorHAnsi" w:cstheme="minorHAnsi"/>
        </w:rPr>
        <w:t xml:space="preserve"> </w:t>
      </w:r>
      <w:r w:rsidRPr="004848A1">
        <w:rPr>
          <w:rFonts w:asciiTheme="minorHAnsi" w:hAnsiTheme="minorHAnsi" w:cstheme="minorHAnsi"/>
          <w:spacing w:val="-1"/>
        </w:rPr>
        <w:t>other</w:t>
      </w:r>
      <w:r w:rsidRPr="004848A1">
        <w:rPr>
          <w:rFonts w:asciiTheme="minorHAnsi" w:hAnsiTheme="minorHAnsi" w:cstheme="minorHAnsi"/>
        </w:rPr>
        <w:t xml:space="preserve"> </w:t>
      </w:r>
      <w:r w:rsidRPr="004848A1">
        <w:rPr>
          <w:rFonts w:asciiTheme="minorHAnsi" w:hAnsiTheme="minorHAnsi" w:cstheme="minorHAnsi"/>
          <w:spacing w:val="-1"/>
        </w:rPr>
        <w:t>Business</w:t>
      </w:r>
    </w:p>
    <w:p w14:paraId="20AAE090" w14:textId="77777777" w:rsidR="002514DE" w:rsidRPr="004848A1" w:rsidRDefault="002514DE" w:rsidP="004848A1">
      <w:pPr>
        <w:pStyle w:val="BodyText"/>
        <w:kinsoku w:val="0"/>
        <w:overflowPunct w:val="0"/>
        <w:rPr>
          <w:rFonts w:asciiTheme="minorHAnsi" w:hAnsiTheme="minorHAnsi" w:cstheme="minorHAnsi"/>
        </w:rPr>
      </w:pPr>
    </w:p>
    <w:p w14:paraId="5675B68C" w14:textId="44A8C54F" w:rsidR="002514DE" w:rsidRPr="004848A1" w:rsidRDefault="002514DE" w:rsidP="00FC646F">
      <w:pPr>
        <w:pStyle w:val="BodyText"/>
        <w:numPr>
          <w:ilvl w:val="0"/>
          <w:numId w:val="25"/>
        </w:numPr>
        <w:tabs>
          <w:tab w:val="left" w:pos="846"/>
        </w:tabs>
        <w:kinsoku w:val="0"/>
        <w:overflowPunct w:val="0"/>
        <w:spacing w:line="274" w:lineRule="auto"/>
        <w:ind w:right="141"/>
        <w:rPr>
          <w:rFonts w:asciiTheme="minorHAnsi" w:hAnsiTheme="minorHAnsi" w:cstheme="minorHAnsi"/>
          <w:spacing w:val="-1"/>
        </w:rPr>
      </w:pPr>
      <w:r w:rsidRPr="004848A1">
        <w:rPr>
          <w:rFonts w:asciiTheme="minorHAnsi" w:hAnsiTheme="minorHAnsi" w:cstheme="minorHAnsi"/>
          <w:spacing w:val="-1"/>
        </w:rPr>
        <w:t>Election</w:t>
      </w:r>
      <w:r w:rsidRPr="004848A1">
        <w:rPr>
          <w:rFonts w:asciiTheme="minorHAnsi" w:hAnsiTheme="minorHAnsi" w:cstheme="minorHAnsi"/>
          <w:spacing w:val="21"/>
        </w:rPr>
        <w:t xml:space="preserve"> </w:t>
      </w:r>
      <w:r w:rsidRPr="004848A1">
        <w:rPr>
          <w:rFonts w:asciiTheme="minorHAnsi" w:hAnsiTheme="minorHAnsi" w:cstheme="minorHAnsi"/>
        </w:rPr>
        <w:t>of</w:t>
      </w:r>
      <w:r w:rsidRPr="004848A1">
        <w:rPr>
          <w:rFonts w:asciiTheme="minorHAnsi" w:hAnsiTheme="minorHAnsi" w:cstheme="minorHAnsi"/>
          <w:spacing w:val="21"/>
        </w:rPr>
        <w:t xml:space="preserve"> </w:t>
      </w:r>
      <w:r w:rsidRPr="004848A1">
        <w:rPr>
          <w:rFonts w:asciiTheme="minorHAnsi" w:hAnsiTheme="minorHAnsi" w:cstheme="minorHAnsi"/>
          <w:spacing w:val="-1"/>
        </w:rPr>
        <w:t>Officers</w:t>
      </w:r>
      <w:r w:rsidRPr="004848A1">
        <w:rPr>
          <w:rFonts w:asciiTheme="minorHAnsi" w:hAnsiTheme="minorHAnsi" w:cstheme="minorHAnsi"/>
          <w:spacing w:val="22"/>
        </w:rPr>
        <w:t xml:space="preserve"> </w:t>
      </w:r>
      <w:r w:rsidRPr="004848A1">
        <w:rPr>
          <w:rFonts w:asciiTheme="minorHAnsi" w:hAnsiTheme="minorHAnsi" w:cstheme="minorHAnsi"/>
        </w:rPr>
        <w:t>–</w:t>
      </w:r>
      <w:r w:rsidRPr="004848A1">
        <w:rPr>
          <w:rFonts w:asciiTheme="minorHAnsi" w:hAnsiTheme="minorHAnsi" w:cstheme="minorHAnsi"/>
          <w:spacing w:val="23"/>
        </w:rPr>
        <w:t xml:space="preserve"> </w:t>
      </w:r>
      <w:r w:rsidRPr="004848A1">
        <w:rPr>
          <w:rFonts w:asciiTheme="minorHAnsi" w:hAnsiTheme="minorHAnsi" w:cstheme="minorHAnsi"/>
          <w:spacing w:val="-1"/>
        </w:rPr>
        <w:t>Officers</w:t>
      </w:r>
      <w:r w:rsidRPr="004848A1">
        <w:rPr>
          <w:rFonts w:asciiTheme="minorHAnsi" w:hAnsiTheme="minorHAnsi" w:cstheme="minorHAnsi"/>
          <w:spacing w:val="24"/>
        </w:rPr>
        <w:t xml:space="preserve"> </w:t>
      </w:r>
      <w:r w:rsidRPr="004848A1">
        <w:rPr>
          <w:rFonts w:asciiTheme="minorHAnsi" w:hAnsiTheme="minorHAnsi" w:cstheme="minorHAnsi"/>
          <w:spacing w:val="-1"/>
        </w:rPr>
        <w:t>shall</w:t>
      </w:r>
      <w:r w:rsidRPr="004848A1">
        <w:rPr>
          <w:rFonts w:asciiTheme="minorHAnsi" w:hAnsiTheme="minorHAnsi" w:cstheme="minorHAnsi"/>
          <w:spacing w:val="21"/>
        </w:rPr>
        <w:t xml:space="preserve"> </w:t>
      </w:r>
      <w:r w:rsidRPr="004848A1">
        <w:rPr>
          <w:rFonts w:asciiTheme="minorHAnsi" w:hAnsiTheme="minorHAnsi" w:cstheme="minorHAnsi"/>
          <w:spacing w:val="-1"/>
        </w:rPr>
        <w:t>be</w:t>
      </w:r>
      <w:r w:rsidRPr="004848A1">
        <w:rPr>
          <w:rFonts w:asciiTheme="minorHAnsi" w:hAnsiTheme="minorHAnsi" w:cstheme="minorHAnsi"/>
          <w:spacing w:val="22"/>
        </w:rPr>
        <w:t xml:space="preserve"> </w:t>
      </w:r>
      <w:r w:rsidRPr="004848A1">
        <w:rPr>
          <w:rFonts w:asciiTheme="minorHAnsi" w:hAnsiTheme="minorHAnsi" w:cstheme="minorHAnsi"/>
          <w:spacing w:val="-1"/>
        </w:rPr>
        <w:t>elected</w:t>
      </w:r>
      <w:r w:rsidRPr="004848A1">
        <w:rPr>
          <w:rFonts w:asciiTheme="minorHAnsi" w:hAnsiTheme="minorHAnsi" w:cstheme="minorHAnsi"/>
          <w:spacing w:val="23"/>
        </w:rPr>
        <w:t xml:space="preserve"> </w:t>
      </w:r>
      <w:r w:rsidRPr="004848A1">
        <w:rPr>
          <w:rFonts w:asciiTheme="minorHAnsi" w:hAnsiTheme="minorHAnsi" w:cstheme="minorHAnsi"/>
        </w:rPr>
        <w:t>in</w:t>
      </w:r>
      <w:r w:rsidRPr="004848A1">
        <w:rPr>
          <w:rFonts w:asciiTheme="minorHAnsi" w:hAnsiTheme="minorHAnsi" w:cstheme="minorHAnsi"/>
          <w:spacing w:val="20"/>
        </w:rPr>
        <w:t xml:space="preserve"> </w:t>
      </w:r>
      <w:r w:rsidRPr="004848A1">
        <w:rPr>
          <w:rFonts w:asciiTheme="minorHAnsi" w:hAnsiTheme="minorHAnsi" w:cstheme="minorHAnsi"/>
        </w:rPr>
        <w:t>the</w:t>
      </w:r>
      <w:r w:rsidRPr="004848A1">
        <w:rPr>
          <w:rFonts w:asciiTheme="minorHAnsi" w:hAnsiTheme="minorHAnsi" w:cstheme="minorHAnsi"/>
          <w:spacing w:val="22"/>
        </w:rPr>
        <w:t xml:space="preserve"> </w:t>
      </w:r>
      <w:r w:rsidRPr="004848A1">
        <w:rPr>
          <w:rFonts w:asciiTheme="minorHAnsi" w:hAnsiTheme="minorHAnsi" w:cstheme="minorHAnsi"/>
          <w:spacing w:val="-1"/>
        </w:rPr>
        <w:t>following</w:t>
      </w:r>
      <w:r w:rsidRPr="004848A1">
        <w:rPr>
          <w:rFonts w:asciiTheme="minorHAnsi" w:hAnsiTheme="minorHAnsi" w:cstheme="minorHAnsi"/>
          <w:spacing w:val="20"/>
        </w:rPr>
        <w:t xml:space="preserve"> </w:t>
      </w:r>
      <w:r w:rsidRPr="004848A1">
        <w:rPr>
          <w:rFonts w:asciiTheme="minorHAnsi" w:hAnsiTheme="minorHAnsi" w:cstheme="minorHAnsi"/>
        </w:rPr>
        <w:t>order</w:t>
      </w:r>
      <w:r w:rsidRPr="004848A1">
        <w:rPr>
          <w:rFonts w:asciiTheme="minorHAnsi" w:hAnsiTheme="minorHAnsi" w:cstheme="minorHAnsi"/>
          <w:spacing w:val="22"/>
        </w:rPr>
        <w:t xml:space="preserve"> </w:t>
      </w:r>
      <w:r w:rsidRPr="004848A1">
        <w:rPr>
          <w:rFonts w:asciiTheme="minorHAnsi" w:hAnsiTheme="minorHAnsi" w:cstheme="minorHAnsi"/>
          <w:spacing w:val="-1"/>
        </w:rPr>
        <w:t>who</w:t>
      </w:r>
      <w:r w:rsidRPr="004848A1">
        <w:rPr>
          <w:rFonts w:asciiTheme="minorHAnsi" w:hAnsiTheme="minorHAnsi" w:cstheme="minorHAnsi"/>
          <w:spacing w:val="24"/>
        </w:rPr>
        <w:t xml:space="preserve"> </w:t>
      </w:r>
      <w:r w:rsidRPr="004848A1">
        <w:rPr>
          <w:rFonts w:asciiTheme="minorHAnsi" w:hAnsiTheme="minorHAnsi" w:cstheme="minorHAnsi"/>
        </w:rPr>
        <w:t>will</w:t>
      </w:r>
      <w:r w:rsidRPr="004848A1">
        <w:rPr>
          <w:rFonts w:asciiTheme="minorHAnsi" w:hAnsiTheme="minorHAnsi" w:cstheme="minorHAnsi"/>
          <w:spacing w:val="21"/>
        </w:rPr>
        <w:t xml:space="preserve"> </w:t>
      </w:r>
      <w:r w:rsidRPr="004848A1">
        <w:rPr>
          <w:rFonts w:asciiTheme="minorHAnsi" w:hAnsiTheme="minorHAnsi" w:cstheme="minorHAnsi"/>
          <w:spacing w:val="-1"/>
        </w:rPr>
        <w:t>constitute</w:t>
      </w:r>
      <w:r w:rsidRPr="004848A1">
        <w:rPr>
          <w:rFonts w:asciiTheme="minorHAnsi" w:hAnsiTheme="minorHAnsi" w:cstheme="minorHAnsi"/>
          <w:spacing w:val="22"/>
        </w:rPr>
        <w:t xml:space="preserve"> </w:t>
      </w:r>
      <w:r w:rsidRPr="004848A1">
        <w:rPr>
          <w:rFonts w:asciiTheme="minorHAnsi" w:hAnsiTheme="minorHAnsi" w:cstheme="minorHAnsi"/>
          <w:spacing w:val="-1"/>
        </w:rPr>
        <w:t>the</w:t>
      </w:r>
      <w:r w:rsidRPr="004848A1">
        <w:rPr>
          <w:rFonts w:asciiTheme="minorHAnsi" w:hAnsiTheme="minorHAnsi" w:cstheme="minorHAnsi"/>
          <w:spacing w:val="53"/>
        </w:rPr>
        <w:t xml:space="preserve"> </w:t>
      </w:r>
      <w:r w:rsidRPr="004848A1">
        <w:rPr>
          <w:rFonts w:asciiTheme="minorHAnsi" w:hAnsiTheme="minorHAnsi" w:cstheme="minorHAnsi"/>
          <w:spacing w:val="-1"/>
        </w:rPr>
        <w:t>committee</w:t>
      </w:r>
      <w:r w:rsidR="009D37EB">
        <w:rPr>
          <w:rFonts w:asciiTheme="minorHAnsi" w:hAnsiTheme="minorHAnsi" w:cstheme="minorHAnsi"/>
          <w:spacing w:val="-1"/>
        </w:rPr>
        <w:t>. Some clubs may appoint captains at a later date not elect them.</w:t>
      </w:r>
    </w:p>
    <w:p w14:paraId="7CE90893" w14:textId="77777777" w:rsidR="002514DE" w:rsidRPr="004848A1" w:rsidRDefault="002514DE" w:rsidP="004848A1">
      <w:pPr>
        <w:pStyle w:val="BodyText"/>
        <w:kinsoku w:val="0"/>
        <w:overflowPunct w:val="0"/>
        <w:spacing w:before="7"/>
        <w:rPr>
          <w:rFonts w:asciiTheme="minorHAnsi" w:hAnsiTheme="minorHAnsi" w:cstheme="minorHAnsi"/>
        </w:rPr>
      </w:pPr>
    </w:p>
    <w:p w14:paraId="12FAE8F0" w14:textId="77777777" w:rsidR="002514DE" w:rsidRPr="004848A1" w:rsidRDefault="002514DE" w:rsidP="00FC646F">
      <w:pPr>
        <w:pStyle w:val="BodyText"/>
        <w:numPr>
          <w:ilvl w:val="0"/>
          <w:numId w:val="10"/>
        </w:numPr>
        <w:kinsoku w:val="0"/>
        <w:overflowPunct w:val="0"/>
        <w:ind w:left="1560"/>
        <w:rPr>
          <w:rFonts w:asciiTheme="minorHAnsi" w:hAnsiTheme="minorHAnsi" w:cstheme="minorHAnsi"/>
          <w:spacing w:val="-1"/>
        </w:rPr>
      </w:pPr>
      <w:r w:rsidRPr="004848A1">
        <w:rPr>
          <w:rFonts w:asciiTheme="minorHAnsi" w:hAnsiTheme="minorHAnsi" w:cstheme="minorHAnsi"/>
          <w:spacing w:val="-1"/>
        </w:rPr>
        <w:t>President</w:t>
      </w:r>
    </w:p>
    <w:p w14:paraId="6FE085A4" w14:textId="77777777" w:rsidR="003E5B33" w:rsidRDefault="003E5B33" w:rsidP="00FC646F">
      <w:pPr>
        <w:pStyle w:val="BodyText"/>
        <w:numPr>
          <w:ilvl w:val="0"/>
          <w:numId w:val="10"/>
        </w:numPr>
        <w:kinsoku w:val="0"/>
        <w:overflowPunct w:val="0"/>
        <w:spacing w:before="38"/>
        <w:ind w:left="1560"/>
        <w:rPr>
          <w:rFonts w:asciiTheme="minorHAnsi" w:hAnsiTheme="minorHAnsi" w:cstheme="minorHAnsi"/>
          <w:spacing w:val="-1"/>
        </w:rPr>
      </w:pPr>
      <w:r>
        <w:rPr>
          <w:rFonts w:asciiTheme="minorHAnsi" w:hAnsiTheme="minorHAnsi" w:cstheme="minorHAnsi"/>
          <w:spacing w:val="-1"/>
        </w:rPr>
        <w:t>Vice-President</w:t>
      </w:r>
    </w:p>
    <w:p w14:paraId="74F00C0B" w14:textId="65AB663A" w:rsidR="002514DE" w:rsidRPr="003E5B33" w:rsidRDefault="002514DE" w:rsidP="003E5B33">
      <w:pPr>
        <w:pStyle w:val="BodyText"/>
        <w:numPr>
          <w:ilvl w:val="0"/>
          <w:numId w:val="10"/>
        </w:numPr>
        <w:kinsoku w:val="0"/>
        <w:overflowPunct w:val="0"/>
        <w:spacing w:before="38"/>
        <w:ind w:left="1560"/>
        <w:rPr>
          <w:rFonts w:asciiTheme="minorHAnsi" w:hAnsiTheme="minorHAnsi" w:cstheme="minorHAnsi"/>
          <w:spacing w:val="-1"/>
        </w:rPr>
      </w:pPr>
      <w:r w:rsidRPr="004848A1">
        <w:rPr>
          <w:rFonts w:asciiTheme="minorHAnsi" w:hAnsiTheme="minorHAnsi" w:cstheme="minorHAnsi"/>
          <w:spacing w:val="-1"/>
        </w:rPr>
        <w:t>Captain</w:t>
      </w:r>
      <w:r w:rsidR="003E5B33">
        <w:rPr>
          <w:rFonts w:asciiTheme="minorHAnsi" w:hAnsiTheme="minorHAnsi" w:cstheme="minorHAnsi"/>
          <w:spacing w:val="-1"/>
        </w:rPr>
        <w:t>s &amp; Vice-Captains</w:t>
      </w:r>
      <w:r w:rsidR="009D37EB">
        <w:rPr>
          <w:rFonts w:asciiTheme="minorHAnsi" w:hAnsiTheme="minorHAnsi" w:cstheme="minorHAnsi"/>
          <w:spacing w:val="-1"/>
        </w:rPr>
        <w:t xml:space="preserve"> </w:t>
      </w:r>
    </w:p>
    <w:p w14:paraId="380AF35D" w14:textId="77777777" w:rsidR="002514DE" w:rsidRPr="004848A1" w:rsidRDefault="002514DE" w:rsidP="00FC646F">
      <w:pPr>
        <w:pStyle w:val="BodyText"/>
        <w:numPr>
          <w:ilvl w:val="0"/>
          <w:numId w:val="10"/>
        </w:numPr>
        <w:kinsoku w:val="0"/>
        <w:overflowPunct w:val="0"/>
        <w:spacing w:before="41"/>
        <w:ind w:left="1560"/>
        <w:rPr>
          <w:rFonts w:asciiTheme="minorHAnsi" w:hAnsiTheme="minorHAnsi" w:cstheme="minorHAnsi"/>
        </w:rPr>
      </w:pPr>
      <w:r w:rsidRPr="004848A1">
        <w:rPr>
          <w:rFonts w:asciiTheme="minorHAnsi" w:hAnsiTheme="minorHAnsi" w:cstheme="minorHAnsi"/>
          <w:spacing w:val="-1"/>
        </w:rPr>
        <w:t>Communications</w:t>
      </w:r>
      <w:r w:rsidRPr="004848A1">
        <w:rPr>
          <w:rFonts w:asciiTheme="minorHAnsi" w:hAnsiTheme="minorHAnsi" w:cstheme="minorHAnsi"/>
          <w:spacing w:val="-2"/>
        </w:rPr>
        <w:t xml:space="preserve"> </w:t>
      </w:r>
      <w:r w:rsidRPr="004848A1">
        <w:rPr>
          <w:rFonts w:asciiTheme="minorHAnsi" w:hAnsiTheme="minorHAnsi" w:cstheme="minorHAnsi"/>
          <w:spacing w:val="-1"/>
        </w:rPr>
        <w:t>Officer</w:t>
      </w:r>
    </w:p>
    <w:p w14:paraId="172709E2" w14:textId="39FF7312" w:rsidR="002514DE" w:rsidRPr="00083BA8" w:rsidRDefault="002514DE" w:rsidP="00FC646F">
      <w:pPr>
        <w:pStyle w:val="BodyText"/>
        <w:numPr>
          <w:ilvl w:val="0"/>
          <w:numId w:val="10"/>
        </w:numPr>
        <w:kinsoku w:val="0"/>
        <w:overflowPunct w:val="0"/>
        <w:spacing w:line="266" w:lineRule="exact"/>
        <w:ind w:left="1560"/>
        <w:rPr>
          <w:rFonts w:asciiTheme="minorHAnsi" w:hAnsiTheme="minorHAnsi" w:cstheme="minorHAnsi"/>
        </w:rPr>
      </w:pPr>
      <w:r w:rsidRPr="004848A1">
        <w:rPr>
          <w:rFonts w:asciiTheme="minorHAnsi" w:hAnsiTheme="minorHAnsi" w:cstheme="minorHAnsi"/>
          <w:spacing w:val="-1"/>
        </w:rPr>
        <w:t>Treasurer</w:t>
      </w:r>
    </w:p>
    <w:p w14:paraId="17EE5D0C" w14:textId="034C6562" w:rsidR="00083BA8" w:rsidRPr="004848A1" w:rsidRDefault="00083BA8" w:rsidP="00FC646F">
      <w:pPr>
        <w:pStyle w:val="BodyText"/>
        <w:numPr>
          <w:ilvl w:val="0"/>
          <w:numId w:val="10"/>
        </w:numPr>
        <w:kinsoku w:val="0"/>
        <w:overflowPunct w:val="0"/>
        <w:spacing w:line="266" w:lineRule="exact"/>
        <w:ind w:left="1560"/>
        <w:rPr>
          <w:rFonts w:asciiTheme="minorHAnsi" w:hAnsiTheme="minorHAnsi" w:cstheme="minorHAnsi"/>
        </w:rPr>
      </w:pPr>
      <w:r>
        <w:rPr>
          <w:rFonts w:asciiTheme="minorHAnsi" w:hAnsiTheme="minorHAnsi" w:cstheme="minorHAnsi"/>
          <w:spacing w:val="-1"/>
        </w:rPr>
        <w:t xml:space="preserve">Social </w:t>
      </w:r>
      <w:r w:rsidR="003E5B33">
        <w:rPr>
          <w:rFonts w:asciiTheme="minorHAnsi" w:hAnsiTheme="minorHAnsi" w:cstheme="minorHAnsi"/>
          <w:spacing w:val="-1"/>
        </w:rPr>
        <w:t>a</w:t>
      </w:r>
      <w:r>
        <w:rPr>
          <w:rFonts w:asciiTheme="minorHAnsi" w:hAnsiTheme="minorHAnsi" w:cstheme="minorHAnsi"/>
          <w:spacing w:val="-1"/>
        </w:rPr>
        <w:t>nd Welfare Officer</w:t>
      </w:r>
    </w:p>
    <w:p w14:paraId="4FB2E76F" w14:textId="77777777" w:rsidR="002514DE" w:rsidRPr="004848A1" w:rsidRDefault="002514DE" w:rsidP="00FC646F">
      <w:pPr>
        <w:pStyle w:val="BodyText"/>
        <w:numPr>
          <w:ilvl w:val="0"/>
          <w:numId w:val="10"/>
        </w:numPr>
        <w:kinsoku w:val="0"/>
        <w:overflowPunct w:val="0"/>
        <w:spacing w:before="41"/>
        <w:ind w:left="1560"/>
        <w:rPr>
          <w:rFonts w:asciiTheme="minorHAnsi" w:hAnsiTheme="minorHAnsi" w:cstheme="minorHAnsi"/>
          <w:spacing w:val="-1"/>
        </w:rPr>
      </w:pPr>
      <w:r w:rsidRPr="004848A1">
        <w:rPr>
          <w:rFonts w:asciiTheme="minorHAnsi" w:hAnsiTheme="minorHAnsi" w:cstheme="minorHAnsi"/>
          <w:spacing w:val="-1"/>
        </w:rPr>
        <w:t>Other</w:t>
      </w:r>
      <w:r w:rsidRPr="004848A1">
        <w:rPr>
          <w:rFonts w:asciiTheme="minorHAnsi" w:hAnsiTheme="minorHAnsi" w:cstheme="minorHAnsi"/>
        </w:rPr>
        <w:t xml:space="preserve"> </w:t>
      </w:r>
      <w:r w:rsidRPr="004848A1">
        <w:rPr>
          <w:rFonts w:asciiTheme="minorHAnsi" w:hAnsiTheme="minorHAnsi" w:cstheme="minorHAnsi"/>
          <w:spacing w:val="-1"/>
        </w:rPr>
        <w:t>committee</w:t>
      </w:r>
      <w:r w:rsidRPr="004848A1">
        <w:rPr>
          <w:rFonts w:asciiTheme="minorHAnsi" w:hAnsiTheme="minorHAnsi" w:cstheme="minorHAnsi"/>
          <w:spacing w:val="-2"/>
        </w:rPr>
        <w:t xml:space="preserve"> </w:t>
      </w:r>
      <w:r w:rsidRPr="004848A1">
        <w:rPr>
          <w:rFonts w:asciiTheme="minorHAnsi" w:hAnsiTheme="minorHAnsi" w:cstheme="minorHAnsi"/>
          <w:spacing w:val="-1"/>
        </w:rPr>
        <w:t>members</w:t>
      </w:r>
    </w:p>
    <w:p w14:paraId="1D658057" w14:textId="77777777" w:rsidR="002514DE" w:rsidRPr="004848A1" w:rsidRDefault="002514DE" w:rsidP="004848A1">
      <w:pPr>
        <w:pStyle w:val="BodyText"/>
        <w:kinsoku w:val="0"/>
        <w:overflowPunct w:val="0"/>
        <w:spacing w:before="6"/>
        <w:rPr>
          <w:rFonts w:asciiTheme="minorHAnsi" w:hAnsiTheme="minorHAnsi" w:cstheme="minorHAnsi"/>
        </w:rPr>
      </w:pPr>
    </w:p>
    <w:p w14:paraId="59F95C7A" w14:textId="19E6ABB3" w:rsidR="002514DE" w:rsidRPr="004848A1" w:rsidRDefault="002514DE" w:rsidP="00FC646F">
      <w:pPr>
        <w:pStyle w:val="BodyText"/>
        <w:numPr>
          <w:ilvl w:val="0"/>
          <w:numId w:val="28"/>
        </w:numPr>
        <w:kinsoku w:val="0"/>
        <w:overflowPunct w:val="0"/>
        <w:spacing w:line="276" w:lineRule="auto"/>
        <w:ind w:right="154"/>
        <w:rPr>
          <w:rFonts w:asciiTheme="minorHAnsi" w:hAnsiTheme="minorHAnsi" w:cstheme="minorHAnsi"/>
          <w:spacing w:val="-1"/>
        </w:rPr>
      </w:pPr>
      <w:r w:rsidRPr="004848A1">
        <w:rPr>
          <w:rFonts w:asciiTheme="minorHAnsi" w:hAnsiTheme="minorHAnsi" w:cstheme="minorHAnsi"/>
          <w:spacing w:val="-1"/>
        </w:rPr>
        <w:t>Nominations</w:t>
      </w:r>
      <w:r w:rsidRPr="004848A1">
        <w:rPr>
          <w:rFonts w:asciiTheme="minorHAnsi" w:hAnsiTheme="minorHAnsi" w:cstheme="minorHAnsi"/>
          <w:spacing w:val="35"/>
        </w:rPr>
        <w:t xml:space="preserve"> </w:t>
      </w:r>
      <w:r w:rsidRPr="004848A1">
        <w:rPr>
          <w:rFonts w:asciiTheme="minorHAnsi" w:hAnsiTheme="minorHAnsi" w:cstheme="minorHAnsi"/>
          <w:spacing w:val="-1"/>
        </w:rPr>
        <w:t>should</w:t>
      </w:r>
      <w:r w:rsidRPr="004848A1">
        <w:rPr>
          <w:rFonts w:asciiTheme="minorHAnsi" w:hAnsiTheme="minorHAnsi" w:cstheme="minorHAnsi"/>
          <w:spacing w:val="35"/>
        </w:rPr>
        <w:t xml:space="preserve"> </w:t>
      </w:r>
      <w:r w:rsidRPr="004848A1">
        <w:rPr>
          <w:rFonts w:asciiTheme="minorHAnsi" w:hAnsiTheme="minorHAnsi" w:cstheme="minorHAnsi"/>
          <w:spacing w:val="-1"/>
        </w:rPr>
        <w:t>be</w:t>
      </w:r>
      <w:r w:rsidRPr="004848A1">
        <w:rPr>
          <w:rFonts w:asciiTheme="minorHAnsi" w:hAnsiTheme="minorHAnsi" w:cstheme="minorHAnsi"/>
          <w:spacing w:val="37"/>
        </w:rPr>
        <w:t xml:space="preserve"> </w:t>
      </w:r>
      <w:r w:rsidRPr="004848A1">
        <w:rPr>
          <w:rFonts w:asciiTheme="minorHAnsi" w:hAnsiTheme="minorHAnsi" w:cstheme="minorHAnsi"/>
          <w:spacing w:val="-1"/>
        </w:rPr>
        <w:t>made</w:t>
      </w:r>
      <w:r w:rsidRPr="004848A1">
        <w:rPr>
          <w:rFonts w:asciiTheme="minorHAnsi" w:hAnsiTheme="minorHAnsi" w:cstheme="minorHAnsi"/>
          <w:spacing w:val="38"/>
        </w:rPr>
        <w:t xml:space="preserve"> </w:t>
      </w:r>
      <w:r w:rsidRPr="004848A1">
        <w:rPr>
          <w:rFonts w:asciiTheme="minorHAnsi" w:hAnsiTheme="minorHAnsi" w:cstheme="minorHAnsi"/>
        </w:rPr>
        <w:t>in</w:t>
      </w:r>
      <w:r w:rsidRPr="004848A1">
        <w:rPr>
          <w:rFonts w:asciiTheme="minorHAnsi" w:hAnsiTheme="minorHAnsi" w:cstheme="minorHAnsi"/>
          <w:spacing w:val="35"/>
        </w:rPr>
        <w:t xml:space="preserve"> </w:t>
      </w:r>
      <w:r w:rsidRPr="004848A1">
        <w:rPr>
          <w:rFonts w:asciiTheme="minorHAnsi" w:hAnsiTheme="minorHAnsi" w:cstheme="minorHAnsi"/>
          <w:spacing w:val="-1"/>
        </w:rPr>
        <w:t>writing</w:t>
      </w:r>
      <w:r w:rsidRPr="004848A1">
        <w:rPr>
          <w:rFonts w:asciiTheme="minorHAnsi" w:hAnsiTheme="minorHAnsi" w:cstheme="minorHAnsi"/>
          <w:spacing w:val="36"/>
        </w:rPr>
        <w:t xml:space="preserve"> </w:t>
      </w:r>
      <w:r w:rsidRPr="004848A1">
        <w:rPr>
          <w:rFonts w:asciiTheme="minorHAnsi" w:hAnsiTheme="minorHAnsi" w:cstheme="minorHAnsi"/>
        </w:rPr>
        <w:t>at</w:t>
      </w:r>
      <w:r w:rsidRPr="004848A1">
        <w:rPr>
          <w:rFonts w:asciiTheme="minorHAnsi" w:hAnsiTheme="minorHAnsi" w:cstheme="minorHAnsi"/>
          <w:spacing w:val="36"/>
        </w:rPr>
        <w:t xml:space="preserve"> </w:t>
      </w:r>
      <w:r w:rsidRPr="004848A1">
        <w:rPr>
          <w:rFonts w:asciiTheme="minorHAnsi" w:hAnsiTheme="minorHAnsi" w:cstheme="minorHAnsi"/>
          <w:spacing w:val="-1"/>
        </w:rPr>
        <w:t>least</w:t>
      </w:r>
      <w:r w:rsidRPr="004848A1">
        <w:rPr>
          <w:rFonts w:asciiTheme="minorHAnsi" w:hAnsiTheme="minorHAnsi" w:cstheme="minorHAnsi"/>
          <w:spacing w:val="36"/>
        </w:rPr>
        <w:t xml:space="preserve"> </w:t>
      </w:r>
      <w:r w:rsidRPr="004848A1">
        <w:rPr>
          <w:rFonts w:asciiTheme="minorHAnsi" w:hAnsiTheme="minorHAnsi" w:cstheme="minorHAnsi"/>
        </w:rPr>
        <w:t>24</w:t>
      </w:r>
      <w:r w:rsidRPr="004848A1">
        <w:rPr>
          <w:rFonts w:asciiTheme="minorHAnsi" w:hAnsiTheme="minorHAnsi" w:cstheme="minorHAnsi"/>
          <w:spacing w:val="37"/>
        </w:rPr>
        <w:t xml:space="preserve"> </w:t>
      </w:r>
      <w:r w:rsidRPr="004848A1">
        <w:rPr>
          <w:rFonts w:asciiTheme="minorHAnsi" w:hAnsiTheme="minorHAnsi" w:cstheme="minorHAnsi"/>
          <w:spacing w:val="-1"/>
        </w:rPr>
        <w:t>hours</w:t>
      </w:r>
      <w:r w:rsidRPr="004848A1">
        <w:rPr>
          <w:rFonts w:asciiTheme="minorHAnsi" w:hAnsiTheme="minorHAnsi" w:cstheme="minorHAnsi"/>
          <w:spacing w:val="36"/>
        </w:rPr>
        <w:t xml:space="preserve"> </w:t>
      </w:r>
      <w:r w:rsidRPr="004848A1">
        <w:rPr>
          <w:rFonts w:asciiTheme="minorHAnsi" w:hAnsiTheme="minorHAnsi" w:cstheme="minorHAnsi"/>
          <w:spacing w:val="-1"/>
        </w:rPr>
        <w:t>before</w:t>
      </w:r>
      <w:r w:rsidRPr="004848A1">
        <w:rPr>
          <w:rFonts w:asciiTheme="minorHAnsi" w:hAnsiTheme="minorHAnsi" w:cstheme="minorHAnsi"/>
          <w:spacing w:val="36"/>
        </w:rPr>
        <w:t xml:space="preserve"> </w:t>
      </w:r>
      <w:r w:rsidRPr="004848A1">
        <w:rPr>
          <w:rFonts w:asciiTheme="minorHAnsi" w:hAnsiTheme="minorHAnsi" w:cstheme="minorHAnsi"/>
        </w:rPr>
        <w:t>the</w:t>
      </w:r>
      <w:r w:rsidRPr="004848A1">
        <w:rPr>
          <w:rFonts w:asciiTheme="minorHAnsi" w:hAnsiTheme="minorHAnsi" w:cstheme="minorHAnsi"/>
          <w:spacing w:val="36"/>
        </w:rPr>
        <w:t xml:space="preserve"> </w:t>
      </w:r>
      <w:r w:rsidRPr="004848A1">
        <w:rPr>
          <w:rFonts w:asciiTheme="minorHAnsi" w:hAnsiTheme="minorHAnsi" w:cstheme="minorHAnsi"/>
          <w:spacing w:val="-2"/>
        </w:rPr>
        <w:t>AGM</w:t>
      </w:r>
      <w:r w:rsidRPr="004848A1">
        <w:rPr>
          <w:rFonts w:asciiTheme="minorHAnsi" w:hAnsiTheme="minorHAnsi" w:cstheme="minorHAnsi"/>
          <w:spacing w:val="37"/>
        </w:rPr>
        <w:t xml:space="preserve"> </w:t>
      </w:r>
      <w:r w:rsidRPr="004848A1">
        <w:rPr>
          <w:rFonts w:asciiTheme="minorHAnsi" w:hAnsiTheme="minorHAnsi" w:cstheme="minorHAnsi"/>
          <w:spacing w:val="-1"/>
        </w:rPr>
        <w:t>to</w:t>
      </w:r>
      <w:r w:rsidRPr="004848A1">
        <w:rPr>
          <w:rFonts w:asciiTheme="minorHAnsi" w:hAnsiTheme="minorHAnsi" w:cstheme="minorHAnsi"/>
          <w:spacing w:val="37"/>
        </w:rPr>
        <w:t xml:space="preserve"> </w:t>
      </w:r>
      <w:r w:rsidRPr="004848A1">
        <w:rPr>
          <w:rFonts w:asciiTheme="minorHAnsi" w:hAnsiTheme="minorHAnsi" w:cstheme="minorHAnsi"/>
        </w:rPr>
        <w:t>the</w:t>
      </w:r>
      <w:r w:rsidRPr="004848A1">
        <w:rPr>
          <w:rFonts w:asciiTheme="minorHAnsi" w:hAnsiTheme="minorHAnsi" w:cstheme="minorHAnsi"/>
          <w:spacing w:val="42"/>
        </w:rPr>
        <w:t xml:space="preserve"> </w:t>
      </w:r>
      <w:r w:rsidRPr="004848A1">
        <w:rPr>
          <w:rFonts w:asciiTheme="minorHAnsi" w:hAnsiTheme="minorHAnsi" w:cstheme="minorHAnsi"/>
          <w:spacing w:val="-1"/>
        </w:rPr>
        <w:t>club</w:t>
      </w:r>
      <w:r w:rsidRPr="004848A1">
        <w:rPr>
          <w:rFonts w:asciiTheme="minorHAnsi" w:hAnsiTheme="minorHAnsi" w:cstheme="minorHAnsi"/>
          <w:spacing w:val="38"/>
        </w:rPr>
        <w:t xml:space="preserve"> </w:t>
      </w:r>
      <w:r w:rsidRPr="004848A1">
        <w:rPr>
          <w:rFonts w:asciiTheme="minorHAnsi" w:hAnsiTheme="minorHAnsi" w:cstheme="minorHAnsi"/>
          <w:spacing w:val="-2"/>
        </w:rPr>
        <w:t>committee</w:t>
      </w:r>
      <w:r w:rsidRPr="004848A1">
        <w:rPr>
          <w:rFonts w:asciiTheme="minorHAnsi" w:hAnsiTheme="minorHAnsi" w:cstheme="minorHAnsi"/>
          <w:spacing w:val="71"/>
        </w:rPr>
        <w:t xml:space="preserve"> </w:t>
      </w:r>
      <w:r w:rsidRPr="004848A1">
        <w:rPr>
          <w:rFonts w:asciiTheme="minorHAnsi" w:hAnsiTheme="minorHAnsi" w:cstheme="minorHAnsi"/>
          <w:spacing w:val="-1"/>
        </w:rPr>
        <w:t>member</w:t>
      </w:r>
      <w:r w:rsidRPr="004848A1">
        <w:rPr>
          <w:rFonts w:asciiTheme="minorHAnsi" w:hAnsiTheme="minorHAnsi" w:cstheme="minorHAnsi"/>
          <w:spacing w:val="-9"/>
        </w:rPr>
        <w:t xml:space="preserve"> </w:t>
      </w:r>
      <w:r w:rsidRPr="004848A1">
        <w:rPr>
          <w:rFonts w:asciiTheme="minorHAnsi" w:hAnsiTheme="minorHAnsi" w:cstheme="minorHAnsi"/>
        </w:rPr>
        <w:t>with</w:t>
      </w:r>
      <w:r w:rsidRPr="004848A1">
        <w:rPr>
          <w:rFonts w:asciiTheme="minorHAnsi" w:hAnsiTheme="minorHAnsi" w:cstheme="minorHAnsi"/>
          <w:spacing w:val="-7"/>
        </w:rPr>
        <w:t xml:space="preserve"> </w:t>
      </w:r>
      <w:r w:rsidRPr="004848A1">
        <w:rPr>
          <w:rFonts w:asciiTheme="minorHAnsi" w:hAnsiTheme="minorHAnsi" w:cstheme="minorHAnsi"/>
          <w:spacing w:val="-1"/>
        </w:rPr>
        <w:t>responsibility</w:t>
      </w:r>
      <w:r w:rsidRPr="004848A1">
        <w:rPr>
          <w:rFonts w:asciiTheme="minorHAnsi" w:hAnsiTheme="minorHAnsi" w:cstheme="minorHAnsi"/>
          <w:spacing w:val="-8"/>
        </w:rPr>
        <w:t xml:space="preserve"> </w:t>
      </w:r>
      <w:r w:rsidRPr="004848A1">
        <w:rPr>
          <w:rFonts w:asciiTheme="minorHAnsi" w:hAnsiTheme="minorHAnsi" w:cstheme="minorHAnsi"/>
          <w:spacing w:val="-1"/>
        </w:rPr>
        <w:t>for</w:t>
      </w:r>
      <w:r w:rsidRPr="004848A1">
        <w:rPr>
          <w:rFonts w:asciiTheme="minorHAnsi" w:hAnsiTheme="minorHAnsi" w:cstheme="minorHAnsi"/>
          <w:spacing w:val="-9"/>
        </w:rPr>
        <w:t xml:space="preserve"> </w:t>
      </w:r>
      <w:r w:rsidRPr="004848A1">
        <w:rPr>
          <w:rFonts w:asciiTheme="minorHAnsi" w:hAnsiTheme="minorHAnsi" w:cstheme="minorHAnsi"/>
          <w:spacing w:val="-1"/>
        </w:rPr>
        <w:t>organising</w:t>
      </w:r>
      <w:r w:rsidRPr="004848A1">
        <w:rPr>
          <w:rFonts w:asciiTheme="minorHAnsi" w:hAnsiTheme="minorHAnsi" w:cstheme="minorHAnsi"/>
          <w:spacing w:val="-8"/>
        </w:rPr>
        <w:t xml:space="preserve"> </w:t>
      </w:r>
      <w:r w:rsidRPr="004848A1">
        <w:rPr>
          <w:rFonts w:asciiTheme="minorHAnsi" w:hAnsiTheme="minorHAnsi" w:cstheme="minorHAnsi"/>
        </w:rPr>
        <w:t>the</w:t>
      </w:r>
      <w:r w:rsidRPr="004848A1">
        <w:rPr>
          <w:rFonts w:asciiTheme="minorHAnsi" w:hAnsiTheme="minorHAnsi" w:cstheme="minorHAnsi"/>
          <w:spacing w:val="-7"/>
        </w:rPr>
        <w:t xml:space="preserve"> </w:t>
      </w:r>
      <w:r w:rsidRPr="004848A1">
        <w:rPr>
          <w:rFonts w:asciiTheme="minorHAnsi" w:hAnsiTheme="minorHAnsi" w:cstheme="minorHAnsi"/>
          <w:spacing w:val="-1"/>
        </w:rPr>
        <w:t>AGM.</w:t>
      </w:r>
      <w:r w:rsidRPr="004848A1">
        <w:rPr>
          <w:rFonts w:asciiTheme="minorHAnsi" w:hAnsiTheme="minorHAnsi" w:cstheme="minorHAnsi"/>
          <w:spacing w:val="-7"/>
        </w:rPr>
        <w:t xml:space="preserve"> </w:t>
      </w:r>
      <w:r w:rsidRPr="004848A1">
        <w:rPr>
          <w:rFonts w:asciiTheme="minorHAnsi" w:hAnsiTheme="minorHAnsi" w:cstheme="minorHAnsi"/>
          <w:spacing w:val="-1"/>
        </w:rPr>
        <w:t>Voting</w:t>
      </w:r>
      <w:r w:rsidRPr="004848A1">
        <w:rPr>
          <w:rFonts w:asciiTheme="minorHAnsi" w:hAnsiTheme="minorHAnsi" w:cstheme="minorHAnsi"/>
          <w:spacing w:val="-8"/>
        </w:rPr>
        <w:t xml:space="preserve"> </w:t>
      </w:r>
      <w:r w:rsidRPr="004848A1">
        <w:rPr>
          <w:rFonts w:asciiTheme="minorHAnsi" w:hAnsiTheme="minorHAnsi" w:cstheme="minorHAnsi"/>
          <w:spacing w:val="-1"/>
        </w:rPr>
        <w:t>shall</w:t>
      </w:r>
      <w:r w:rsidRPr="004848A1">
        <w:rPr>
          <w:rFonts w:asciiTheme="minorHAnsi" w:hAnsiTheme="minorHAnsi" w:cstheme="minorHAnsi"/>
          <w:spacing w:val="-7"/>
        </w:rPr>
        <w:t xml:space="preserve"> </w:t>
      </w:r>
      <w:r w:rsidRPr="004848A1">
        <w:rPr>
          <w:rFonts w:asciiTheme="minorHAnsi" w:hAnsiTheme="minorHAnsi" w:cstheme="minorHAnsi"/>
        </w:rPr>
        <w:t>take</w:t>
      </w:r>
      <w:r w:rsidRPr="004848A1">
        <w:rPr>
          <w:rFonts w:asciiTheme="minorHAnsi" w:hAnsiTheme="minorHAnsi" w:cstheme="minorHAnsi"/>
          <w:spacing w:val="-6"/>
        </w:rPr>
        <w:t xml:space="preserve"> </w:t>
      </w:r>
      <w:r w:rsidRPr="004848A1">
        <w:rPr>
          <w:rFonts w:asciiTheme="minorHAnsi" w:hAnsiTheme="minorHAnsi" w:cstheme="minorHAnsi"/>
          <w:spacing w:val="-1"/>
        </w:rPr>
        <w:t>place</w:t>
      </w:r>
      <w:r w:rsidRPr="004848A1">
        <w:rPr>
          <w:rFonts w:asciiTheme="minorHAnsi" w:hAnsiTheme="minorHAnsi" w:cstheme="minorHAnsi"/>
          <w:spacing w:val="-6"/>
        </w:rPr>
        <w:t xml:space="preserve"> </w:t>
      </w:r>
      <w:r w:rsidRPr="004848A1">
        <w:rPr>
          <w:rFonts w:asciiTheme="minorHAnsi" w:hAnsiTheme="minorHAnsi" w:cstheme="minorHAnsi"/>
          <w:spacing w:val="-1"/>
        </w:rPr>
        <w:t>by</w:t>
      </w:r>
      <w:r w:rsidRPr="004848A1">
        <w:rPr>
          <w:rFonts w:asciiTheme="minorHAnsi" w:hAnsiTheme="minorHAnsi" w:cstheme="minorHAnsi"/>
          <w:spacing w:val="-9"/>
        </w:rPr>
        <w:t xml:space="preserve"> </w:t>
      </w:r>
      <w:r w:rsidRPr="004848A1">
        <w:rPr>
          <w:rFonts w:asciiTheme="minorHAnsi" w:hAnsiTheme="minorHAnsi" w:cstheme="minorHAnsi"/>
        </w:rPr>
        <w:t>a</w:t>
      </w:r>
      <w:r w:rsidRPr="004848A1">
        <w:rPr>
          <w:rFonts w:asciiTheme="minorHAnsi" w:hAnsiTheme="minorHAnsi" w:cstheme="minorHAnsi"/>
          <w:spacing w:val="-7"/>
        </w:rPr>
        <w:t xml:space="preserve"> </w:t>
      </w:r>
      <w:r w:rsidRPr="004848A1">
        <w:rPr>
          <w:rFonts w:asciiTheme="minorHAnsi" w:hAnsiTheme="minorHAnsi" w:cstheme="minorHAnsi"/>
          <w:spacing w:val="-1"/>
        </w:rPr>
        <w:t>show</w:t>
      </w:r>
      <w:r w:rsidRPr="004848A1">
        <w:rPr>
          <w:rFonts w:asciiTheme="minorHAnsi" w:hAnsiTheme="minorHAnsi" w:cstheme="minorHAnsi"/>
          <w:spacing w:val="-9"/>
        </w:rPr>
        <w:t xml:space="preserve"> </w:t>
      </w:r>
      <w:r w:rsidRPr="004848A1">
        <w:rPr>
          <w:rFonts w:asciiTheme="minorHAnsi" w:hAnsiTheme="minorHAnsi" w:cstheme="minorHAnsi"/>
        </w:rPr>
        <w:t>of</w:t>
      </w:r>
      <w:r w:rsidRPr="004848A1">
        <w:rPr>
          <w:rFonts w:asciiTheme="minorHAnsi" w:hAnsiTheme="minorHAnsi" w:cstheme="minorHAnsi"/>
          <w:spacing w:val="-7"/>
        </w:rPr>
        <w:t xml:space="preserve"> </w:t>
      </w:r>
      <w:r w:rsidRPr="004848A1">
        <w:rPr>
          <w:rFonts w:asciiTheme="minorHAnsi" w:hAnsiTheme="minorHAnsi" w:cstheme="minorHAnsi"/>
          <w:spacing w:val="-1"/>
        </w:rPr>
        <w:t>hands</w:t>
      </w:r>
      <w:r w:rsidRPr="004848A1">
        <w:rPr>
          <w:rFonts w:asciiTheme="minorHAnsi" w:hAnsiTheme="minorHAnsi" w:cstheme="minorHAnsi"/>
          <w:spacing w:val="-9"/>
        </w:rPr>
        <w:t xml:space="preserve"> </w:t>
      </w:r>
      <w:r w:rsidRPr="004848A1">
        <w:rPr>
          <w:rFonts w:asciiTheme="minorHAnsi" w:hAnsiTheme="minorHAnsi" w:cstheme="minorHAnsi"/>
        </w:rPr>
        <w:t>or</w:t>
      </w:r>
      <w:r w:rsidRPr="004848A1">
        <w:rPr>
          <w:rFonts w:asciiTheme="minorHAnsi" w:hAnsiTheme="minorHAnsi" w:cstheme="minorHAnsi"/>
          <w:spacing w:val="-7"/>
        </w:rPr>
        <w:t xml:space="preserve"> </w:t>
      </w:r>
      <w:r w:rsidRPr="004848A1">
        <w:rPr>
          <w:rFonts w:asciiTheme="minorHAnsi" w:hAnsiTheme="minorHAnsi" w:cstheme="minorHAnsi"/>
          <w:spacing w:val="-2"/>
        </w:rPr>
        <w:t>secret</w:t>
      </w:r>
      <w:r w:rsidRPr="004848A1">
        <w:rPr>
          <w:rFonts w:asciiTheme="minorHAnsi" w:hAnsiTheme="minorHAnsi" w:cstheme="minorHAnsi"/>
          <w:spacing w:val="57"/>
        </w:rPr>
        <w:t xml:space="preserve"> </w:t>
      </w:r>
      <w:r w:rsidRPr="004848A1">
        <w:rPr>
          <w:rFonts w:asciiTheme="minorHAnsi" w:hAnsiTheme="minorHAnsi" w:cstheme="minorHAnsi"/>
          <w:spacing w:val="-1"/>
        </w:rPr>
        <w:t>ballot.</w:t>
      </w:r>
      <w:r w:rsidRPr="004848A1">
        <w:rPr>
          <w:rFonts w:asciiTheme="minorHAnsi" w:hAnsiTheme="minorHAnsi" w:cstheme="minorHAnsi"/>
          <w:spacing w:val="12"/>
        </w:rPr>
        <w:t xml:space="preserve"> </w:t>
      </w:r>
      <w:r w:rsidRPr="004848A1">
        <w:rPr>
          <w:rFonts w:asciiTheme="minorHAnsi" w:hAnsiTheme="minorHAnsi" w:cstheme="minorHAnsi"/>
          <w:spacing w:val="-1"/>
        </w:rPr>
        <w:t>Voting</w:t>
      </w:r>
      <w:r w:rsidRPr="004848A1">
        <w:rPr>
          <w:rFonts w:asciiTheme="minorHAnsi" w:hAnsiTheme="minorHAnsi" w:cstheme="minorHAnsi"/>
          <w:spacing w:val="11"/>
        </w:rPr>
        <w:t xml:space="preserve"> </w:t>
      </w:r>
      <w:r w:rsidRPr="004848A1">
        <w:rPr>
          <w:rFonts w:asciiTheme="minorHAnsi" w:hAnsiTheme="minorHAnsi" w:cstheme="minorHAnsi"/>
          <w:spacing w:val="-1"/>
        </w:rPr>
        <w:t>by</w:t>
      </w:r>
      <w:r w:rsidRPr="004848A1">
        <w:rPr>
          <w:rFonts w:asciiTheme="minorHAnsi" w:hAnsiTheme="minorHAnsi" w:cstheme="minorHAnsi"/>
          <w:spacing w:val="13"/>
        </w:rPr>
        <w:t xml:space="preserve"> </w:t>
      </w:r>
      <w:r w:rsidRPr="004848A1">
        <w:rPr>
          <w:rFonts w:asciiTheme="minorHAnsi" w:hAnsiTheme="minorHAnsi" w:cstheme="minorHAnsi"/>
          <w:spacing w:val="-1"/>
        </w:rPr>
        <w:t>proxy</w:t>
      </w:r>
      <w:r w:rsidRPr="004848A1">
        <w:rPr>
          <w:rFonts w:asciiTheme="minorHAnsi" w:hAnsiTheme="minorHAnsi" w:cstheme="minorHAnsi"/>
          <w:spacing w:val="13"/>
        </w:rPr>
        <w:t xml:space="preserve"> </w:t>
      </w:r>
      <w:r w:rsidRPr="004848A1">
        <w:rPr>
          <w:rFonts w:asciiTheme="minorHAnsi" w:hAnsiTheme="minorHAnsi" w:cstheme="minorHAnsi"/>
          <w:spacing w:val="-2"/>
        </w:rPr>
        <w:t>shall</w:t>
      </w:r>
      <w:r w:rsidRPr="004848A1">
        <w:rPr>
          <w:rFonts w:asciiTheme="minorHAnsi" w:hAnsiTheme="minorHAnsi" w:cstheme="minorHAnsi"/>
          <w:spacing w:val="12"/>
        </w:rPr>
        <w:t xml:space="preserve"> </w:t>
      </w:r>
      <w:r w:rsidRPr="004848A1">
        <w:rPr>
          <w:rFonts w:asciiTheme="minorHAnsi" w:hAnsiTheme="minorHAnsi" w:cstheme="minorHAnsi"/>
        </w:rPr>
        <w:t>not</w:t>
      </w:r>
      <w:r w:rsidRPr="004848A1">
        <w:rPr>
          <w:rFonts w:asciiTheme="minorHAnsi" w:hAnsiTheme="minorHAnsi" w:cstheme="minorHAnsi"/>
          <w:spacing w:val="13"/>
        </w:rPr>
        <w:t xml:space="preserve"> </w:t>
      </w:r>
      <w:r w:rsidRPr="004848A1">
        <w:rPr>
          <w:rFonts w:asciiTheme="minorHAnsi" w:hAnsiTheme="minorHAnsi" w:cstheme="minorHAnsi"/>
          <w:spacing w:val="-1"/>
        </w:rPr>
        <w:t>normally</w:t>
      </w:r>
      <w:r w:rsidRPr="004848A1">
        <w:rPr>
          <w:rFonts w:asciiTheme="minorHAnsi" w:hAnsiTheme="minorHAnsi" w:cstheme="minorHAnsi"/>
          <w:spacing w:val="13"/>
        </w:rPr>
        <w:t xml:space="preserve"> </w:t>
      </w:r>
      <w:r w:rsidRPr="004848A1">
        <w:rPr>
          <w:rFonts w:asciiTheme="minorHAnsi" w:hAnsiTheme="minorHAnsi" w:cstheme="minorHAnsi"/>
          <w:spacing w:val="-1"/>
        </w:rPr>
        <w:t>be</w:t>
      </w:r>
      <w:r w:rsidRPr="004848A1">
        <w:rPr>
          <w:rFonts w:asciiTheme="minorHAnsi" w:hAnsiTheme="minorHAnsi" w:cstheme="minorHAnsi"/>
          <w:spacing w:val="13"/>
        </w:rPr>
        <w:t xml:space="preserve"> </w:t>
      </w:r>
      <w:r w:rsidRPr="004848A1">
        <w:rPr>
          <w:rFonts w:asciiTheme="minorHAnsi" w:hAnsiTheme="minorHAnsi" w:cstheme="minorHAnsi"/>
          <w:spacing w:val="-1"/>
        </w:rPr>
        <w:t>allowed.</w:t>
      </w:r>
      <w:r w:rsidRPr="004848A1">
        <w:rPr>
          <w:rFonts w:asciiTheme="minorHAnsi" w:hAnsiTheme="minorHAnsi" w:cstheme="minorHAnsi"/>
          <w:spacing w:val="9"/>
        </w:rPr>
        <w:t xml:space="preserve"> </w:t>
      </w:r>
      <w:r w:rsidRPr="004848A1">
        <w:rPr>
          <w:rFonts w:asciiTheme="minorHAnsi" w:hAnsiTheme="minorHAnsi" w:cstheme="minorHAnsi"/>
          <w:spacing w:val="-1"/>
        </w:rPr>
        <w:t>Any</w:t>
      </w:r>
      <w:r w:rsidRPr="004848A1">
        <w:rPr>
          <w:rFonts w:asciiTheme="minorHAnsi" w:hAnsiTheme="minorHAnsi" w:cstheme="minorHAnsi"/>
          <w:spacing w:val="13"/>
        </w:rPr>
        <w:t xml:space="preserve"> </w:t>
      </w:r>
      <w:r w:rsidRPr="004848A1">
        <w:rPr>
          <w:rFonts w:asciiTheme="minorHAnsi" w:hAnsiTheme="minorHAnsi" w:cstheme="minorHAnsi"/>
          <w:spacing w:val="-1"/>
        </w:rPr>
        <w:t>defeated</w:t>
      </w:r>
      <w:r w:rsidRPr="004848A1">
        <w:rPr>
          <w:rFonts w:asciiTheme="minorHAnsi" w:hAnsiTheme="minorHAnsi" w:cstheme="minorHAnsi"/>
          <w:spacing w:val="11"/>
        </w:rPr>
        <w:t xml:space="preserve"> </w:t>
      </w:r>
      <w:r w:rsidRPr="004848A1">
        <w:rPr>
          <w:rFonts w:asciiTheme="minorHAnsi" w:hAnsiTheme="minorHAnsi" w:cstheme="minorHAnsi"/>
          <w:spacing w:val="-1"/>
        </w:rPr>
        <w:lastRenderedPageBreak/>
        <w:t>candidate</w:t>
      </w:r>
      <w:r w:rsidRPr="004848A1">
        <w:rPr>
          <w:rFonts w:asciiTheme="minorHAnsi" w:hAnsiTheme="minorHAnsi" w:cstheme="minorHAnsi"/>
          <w:spacing w:val="10"/>
        </w:rPr>
        <w:t xml:space="preserve"> </w:t>
      </w:r>
      <w:r w:rsidRPr="004848A1">
        <w:rPr>
          <w:rFonts w:asciiTheme="minorHAnsi" w:hAnsiTheme="minorHAnsi" w:cstheme="minorHAnsi"/>
        </w:rPr>
        <w:t>may</w:t>
      </w:r>
      <w:r w:rsidRPr="004848A1">
        <w:rPr>
          <w:rFonts w:asciiTheme="minorHAnsi" w:hAnsiTheme="minorHAnsi" w:cstheme="minorHAnsi"/>
          <w:spacing w:val="13"/>
        </w:rPr>
        <w:t xml:space="preserve"> </w:t>
      </w:r>
      <w:r w:rsidRPr="004848A1">
        <w:rPr>
          <w:rFonts w:asciiTheme="minorHAnsi" w:hAnsiTheme="minorHAnsi" w:cstheme="minorHAnsi"/>
          <w:spacing w:val="-1"/>
        </w:rPr>
        <w:t>continue</w:t>
      </w:r>
      <w:r w:rsidRPr="004848A1">
        <w:rPr>
          <w:rFonts w:asciiTheme="minorHAnsi" w:hAnsiTheme="minorHAnsi" w:cstheme="minorHAnsi"/>
          <w:spacing w:val="13"/>
        </w:rPr>
        <w:t xml:space="preserve"> </w:t>
      </w:r>
      <w:r w:rsidRPr="004848A1">
        <w:rPr>
          <w:rFonts w:asciiTheme="minorHAnsi" w:hAnsiTheme="minorHAnsi" w:cstheme="minorHAnsi"/>
          <w:spacing w:val="-1"/>
        </w:rPr>
        <w:t>to</w:t>
      </w:r>
      <w:r w:rsidRPr="004848A1">
        <w:rPr>
          <w:rFonts w:asciiTheme="minorHAnsi" w:hAnsiTheme="minorHAnsi" w:cstheme="minorHAnsi"/>
          <w:spacing w:val="13"/>
        </w:rPr>
        <w:t xml:space="preserve"> </w:t>
      </w:r>
      <w:r w:rsidRPr="004848A1">
        <w:rPr>
          <w:rFonts w:asciiTheme="minorHAnsi" w:hAnsiTheme="minorHAnsi" w:cstheme="minorHAnsi"/>
          <w:spacing w:val="-2"/>
        </w:rPr>
        <w:t>stand</w:t>
      </w:r>
      <w:r w:rsidR="00ED6168">
        <w:rPr>
          <w:rFonts w:asciiTheme="minorHAnsi" w:hAnsiTheme="minorHAnsi" w:cstheme="minorHAnsi"/>
          <w:spacing w:val="91"/>
        </w:rPr>
        <w:t xml:space="preserve"> </w:t>
      </w:r>
      <w:r w:rsidRPr="004848A1">
        <w:rPr>
          <w:rFonts w:asciiTheme="minorHAnsi" w:hAnsiTheme="minorHAnsi" w:cstheme="minorHAnsi"/>
          <w:spacing w:val="-1"/>
        </w:rPr>
        <w:t>for</w:t>
      </w:r>
      <w:r w:rsidRPr="004848A1">
        <w:rPr>
          <w:rFonts w:asciiTheme="minorHAnsi" w:hAnsiTheme="minorHAnsi" w:cstheme="minorHAnsi"/>
        </w:rPr>
        <w:t xml:space="preserve"> any</w:t>
      </w:r>
      <w:r w:rsidRPr="004848A1">
        <w:rPr>
          <w:rFonts w:asciiTheme="minorHAnsi" w:hAnsiTheme="minorHAnsi" w:cstheme="minorHAnsi"/>
          <w:spacing w:val="-3"/>
        </w:rPr>
        <w:t xml:space="preserve"> </w:t>
      </w:r>
      <w:r w:rsidRPr="004848A1">
        <w:rPr>
          <w:rFonts w:asciiTheme="minorHAnsi" w:hAnsiTheme="minorHAnsi" w:cstheme="minorHAnsi"/>
          <w:spacing w:val="-1"/>
        </w:rPr>
        <w:t>subsequently</w:t>
      </w:r>
      <w:r w:rsidRPr="004848A1">
        <w:rPr>
          <w:rFonts w:asciiTheme="minorHAnsi" w:hAnsiTheme="minorHAnsi" w:cstheme="minorHAnsi"/>
        </w:rPr>
        <w:t xml:space="preserve"> </w:t>
      </w:r>
      <w:r w:rsidRPr="004848A1">
        <w:rPr>
          <w:rFonts w:asciiTheme="minorHAnsi" w:hAnsiTheme="minorHAnsi" w:cstheme="minorHAnsi"/>
          <w:spacing w:val="-1"/>
        </w:rPr>
        <w:t>elected</w:t>
      </w:r>
      <w:r w:rsidRPr="004848A1">
        <w:rPr>
          <w:rFonts w:asciiTheme="minorHAnsi" w:hAnsiTheme="minorHAnsi" w:cstheme="minorHAnsi"/>
        </w:rPr>
        <w:t xml:space="preserve"> </w:t>
      </w:r>
      <w:r w:rsidRPr="004848A1">
        <w:rPr>
          <w:rFonts w:asciiTheme="minorHAnsi" w:hAnsiTheme="minorHAnsi" w:cstheme="minorHAnsi"/>
          <w:spacing w:val="-1"/>
        </w:rPr>
        <w:t>office.</w:t>
      </w:r>
    </w:p>
    <w:p w14:paraId="4E5D8A1D" w14:textId="77777777" w:rsidR="002514DE" w:rsidRPr="004848A1" w:rsidRDefault="002514DE" w:rsidP="004848A1">
      <w:pPr>
        <w:pStyle w:val="BodyText"/>
        <w:kinsoku w:val="0"/>
        <w:overflowPunct w:val="0"/>
        <w:spacing w:line="276" w:lineRule="auto"/>
        <w:ind w:left="157" w:right="154"/>
        <w:rPr>
          <w:rFonts w:asciiTheme="minorHAnsi" w:hAnsiTheme="minorHAnsi" w:cstheme="minorHAnsi"/>
          <w:spacing w:val="-1"/>
        </w:rPr>
      </w:pPr>
    </w:p>
    <w:p w14:paraId="7588538C" w14:textId="61C38BC0" w:rsidR="002514DE" w:rsidRPr="00552090" w:rsidRDefault="002514DE" w:rsidP="00FC646F">
      <w:pPr>
        <w:pStyle w:val="ListParagraph"/>
        <w:numPr>
          <w:ilvl w:val="0"/>
          <w:numId w:val="29"/>
        </w:numPr>
        <w:rPr>
          <w:rFonts w:asciiTheme="minorHAnsi" w:hAnsiTheme="minorHAnsi" w:cstheme="minorHAnsi"/>
          <w:sz w:val="22"/>
          <w:szCs w:val="22"/>
        </w:rPr>
      </w:pPr>
      <w:r w:rsidRPr="00552090">
        <w:rPr>
          <w:rFonts w:asciiTheme="minorHAnsi" w:hAnsiTheme="minorHAnsi" w:cstheme="minorHAnsi"/>
          <w:sz w:val="22"/>
          <w:szCs w:val="22"/>
        </w:rPr>
        <w:t xml:space="preserve">A </w:t>
      </w:r>
      <w:r w:rsidRPr="00552090">
        <w:rPr>
          <w:rFonts w:asciiTheme="minorHAnsi" w:hAnsiTheme="minorHAnsi" w:cstheme="minorHAnsi"/>
          <w:spacing w:val="-1"/>
          <w:sz w:val="22"/>
          <w:szCs w:val="22"/>
        </w:rPr>
        <w:t>quorum</w:t>
      </w:r>
      <w:r w:rsidRPr="00552090">
        <w:rPr>
          <w:rFonts w:asciiTheme="minorHAnsi" w:hAnsiTheme="minorHAnsi" w:cstheme="minorHAnsi"/>
          <w:spacing w:val="-2"/>
          <w:sz w:val="22"/>
          <w:szCs w:val="22"/>
        </w:rPr>
        <w:t xml:space="preserve"> </w:t>
      </w:r>
      <w:r w:rsidRPr="00552090">
        <w:rPr>
          <w:rFonts w:asciiTheme="minorHAnsi" w:hAnsiTheme="minorHAnsi" w:cstheme="minorHAnsi"/>
          <w:spacing w:val="-1"/>
          <w:sz w:val="22"/>
          <w:szCs w:val="22"/>
        </w:rPr>
        <w:t>shall</w:t>
      </w:r>
      <w:r w:rsidRPr="00552090">
        <w:rPr>
          <w:rFonts w:asciiTheme="minorHAnsi" w:hAnsiTheme="minorHAnsi" w:cstheme="minorHAnsi"/>
          <w:sz w:val="22"/>
          <w:szCs w:val="22"/>
        </w:rPr>
        <w:t xml:space="preserve"> </w:t>
      </w:r>
      <w:r w:rsidRPr="00552090">
        <w:rPr>
          <w:rFonts w:asciiTheme="minorHAnsi" w:hAnsiTheme="minorHAnsi" w:cstheme="minorHAnsi"/>
          <w:spacing w:val="-1"/>
          <w:sz w:val="22"/>
          <w:szCs w:val="22"/>
        </w:rPr>
        <w:t>be</w:t>
      </w:r>
      <w:r w:rsidRPr="00552090">
        <w:rPr>
          <w:rFonts w:asciiTheme="minorHAnsi" w:hAnsiTheme="minorHAnsi" w:cstheme="minorHAnsi"/>
          <w:spacing w:val="-3"/>
          <w:sz w:val="22"/>
          <w:szCs w:val="22"/>
        </w:rPr>
        <w:t xml:space="preserve"> </w:t>
      </w:r>
      <w:r w:rsidRPr="00552090">
        <w:rPr>
          <w:rFonts w:asciiTheme="minorHAnsi" w:hAnsiTheme="minorHAnsi" w:cstheme="minorHAnsi"/>
          <w:spacing w:val="-1"/>
          <w:sz w:val="22"/>
          <w:szCs w:val="22"/>
        </w:rPr>
        <w:t>equal</w:t>
      </w:r>
      <w:r w:rsidRPr="00552090">
        <w:rPr>
          <w:rFonts w:asciiTheme="minorHAnsi" w:hAnsiTheme="minorHAnsi" w:cstheme="minorHAnsi"/>
          <w:spacing w:val="-3"/>
          <w:sz w:val="22"/>
          <w:szCs w:val="22"/>
        </w:rPr>
        <w:t xml:space="preserve"> </w:t>
      </w:r>
      <w:r w:rsidRPr="00552090">
        <w:rPr>
          <w:rFonts w:asciiTheme="minorHAnsi" w:hAnsiTheme="minorHAnsi" w:cstheme="minorHAnsi"/>
          <w:sz w:val="22"/>
          <w:szCs w:val="22"/>
        </w:rPr>
        <w:t>to</w:t>
      </w:r>
      <w:r w:rsidRPr="00552090">
        <w:rPr>
          <w:rFonts w:asciiTheme="minorHAnsi" w:hAnsiTheme="minorHAnsi" w:cstheme="minorHAnsi"/>
          <w:spacing w:val="-1"/>
          <w:sz w:val="22"/>
          <w:szCs w:val="22"/>
        </w:rPr>
        <w:t xml:space="preserve"> that</w:t>
      </w:r>
      <w:r w:rsidRPr="00552090">
        <w:rPr>
          <w:rFonts w:asciiTheme="minorHAnsi" w:hAnsiTheme="minorHAnsi" w:cstheme="minorHAnsi"/>
          <w:spacing w:val="-2"/>
          <w:sz w:val="22"/>
          <w:szCs w:val="22"/>
        </w:rPr>
        <w:t xml:space="preserve"> </w:t>
      </w:r>
      <w:r w:rsidRPr="00552090">
        <w:rPr>
          <w:rFonts w:asciiTheme="minorHAnsi" w:hAnsiTheme="minorHAnsi" w:cstheme="minorHAnsi"/>
          <w:sz w:val="22"/>
          <w:szCs w:val="22"/>
        </w:rPr>
        <w:t>of</w:t>
      </w:r>
      <w:r w:rsidRPr="00552090">
        <w:rPr>
          <w:rFonts w:asciiTheme="minorHAnsi" w:hAnsiTheme="minorHAnsi" w:cstheme="minorHAnsi"/>
          <w:spacing w:val="-1"/>
          <w:sz w:val="22"/>
          <w:szCs w:val="22"/>
        </w:rPr>
        <w:t xml:space="preserve"> </w:t>
      </w:r>
      <w:r w:rsidRPr="00552090">
        <w:rPr>
          <w:rFonts w:asciiTheme="minorHAnsi" w:hAnsiTheme="minorHAnsi" w:cstheme="minorHAnsi"/>
          <w:sz w:val="22"/>
          <w:szCs w:val="22"/>
        </w:rPr>
        <w:t>the</w:t>
      </w:r>
      <w:r w:rsidRPr="00552090">
        <w:rPr>
          <w:rFonts w:asciiTheme="minorHAnsi" w:hAnsiTheme="minorHAnsi" w:cstheme="minorHAnsi"/>
          <w:spacing w:val="-2"/>
          <w:sz w:val="22"/>
          <w:szCs w:val="22"/>
        </w:rPr>
        <w:t xml:space="preserve"> </w:t>
      </w:r>
      <w:r w:rsidRPr="00552090">
        <w:rPr>
          <w:rFonts w:asciiTheme="minorHAnsi" w:hAnsiTheme="minorHAnsi" w:cstheme="minorHAnsi"/>
          <w:spacing w:val="-1"/>
          <w:sz w:val="22"/>
          <w:szCs w:val="22"/>
        </w:rPr>
        <w:t>members</w:t>
      </w:r>
      <w:r w:rsidRPr="00552090">
        <w:rPr>
          <w:rFonts w:asciiTheme="minorHAnsi" w:hAnsiTheme="minorHAnsi" w:cstheme="minorHAnsi"/>
          <w:spacing w:val="-2"/>
          <w:sz w:val="22"/>
          <w:szCs w:val="22"/>
        </w:rPr>
        <w:t xml:space="preserve"> </w:t>
      </w:r>
      <w:r w:rsidRPr="00552090">
        <w:rPr>
          <w:rFonts w:asciiTheme="minorHAnsi" w:hAnsiTheme="minorHAnsi" w:cstheme="minorHAnsi"/>
          <w:sz w:val="22"/>
          <w:szCs w:val="22"/>
        </w:rPr>
        <w:t>of</w:t>
      </w:r>
      <w:r w:rsidRPr="00552090">
        <w:rPr>
          <w:rFonts w:asciiTheme="minorHAnsi" w:hAnsiTheme="minorHAnsi" w:cstheme="minorHAnsi"/>
          <w:spacing w:val="-2"/>
          <w:sz w:val="22"/>
          <w:szCs w:val="22"/>
        </w:rPr>
        <w:t xml:space="preserve"> </w:t>
      </w:r>
      <w:r w:rsidRPr="00552090">
        <w:rPr>
          <w:rFonts w:asciiTheme="minorHAnsi" w:hAnsiTheme="minorHAnsi" w:cstheme="minorHAnsi"/>
          <w:spacing w:val="-1"/>
          <w:sz w:val="22"/>
          <w:szCs w:val="22"/>
        </w:rPr>
        <w:t>one</w:t>
      </w:r>
      <w:r w:rsidRPr="00552090">
        <w:rPr>
          <w:rFonts w:asciiTheme="minorHAnsi" w:hAnsiTheme="minorHAnsi" w:cstheme="minorHAnsi"/>
          <w:sz w:val="22"/>
          <w:szCs w:val="22"/>
        </w:rPr>
        <w:t xml:space="preserve"> </w:t>
      </w:r>
      <w:r w:rsidRPr="00552090">
        <w:rPr>
          <w:rFonts w:asciiTheme="minorHAnsi" w:hAnsiTheme="minorHAnsi" w:cstheme="minorHAnsi"/>
          <w:spacing w:val="-1"/>
          <w:sz w:val="22"/>
          <w:szCs w:val="22"/>
        </w:rPr>
        <w:t xml:space="preserve">team </w:t>
      </w:r>
      <w:r w:rsidRPr="00552090">
        <w:rPr>
          <w:rFonts w:asciiTheme="minorHAnsi" w:hAnsiTheme="minorHAnsi" w:cstheme="minorHAnsi"/>
          <w:sz w:val="22"/>
          <w:szCs w:val="22"/>
        </w:rPr>
        <w:t>of</w:t>
      </w:r>
      <w:r w:rsidRPr="00552090">
        <w:rPr>
          <w:rFonts w:asciiTheme="minorHAnsi" w:hAnsiTheme="minorHAnsi" w:cstheme="minorHAnsi"/>
          <w:spacing w:val="-3"/>
          <w:sz w:val="22"/>
          <w:szCs w:val="22"/>
        </w:rPr>
        <w:t xml:space="preserve"> </w:t>
      </w:r>
      <w:r w:rsidRPr="00552090">
        <w:rPr>
          <w:rFonts w:asciiTheme="minorHAnsi" w:hAnsiTheme="minorHAnsi" w:cstheme="minorHAnsi"/>
          <w:spacing w:val="-1"/>
          <w:sz w:val="22"/>
          <w:szCs w:val="22"/>
        </w:rPr>
        <w:t>the</w:t>
      </w:r>
      <w:r w:rsidRPr="00552090">
        <w:rPr>
          <w:rFonts w:asciiTheme="minorHAnsi" w:hAnsiTheme="minorHAnsi" w:cstheme="minorHAnsi"/>
          <w:sz w:val="22"/>
          <w:szCs w:val="22"/>
        </w:rPr>
        <w:t xml:space="preserve"> </w:t>
      </w:r>
      <w:r w:rsidRPr="00552090">
        <w:rPr>
          <w:rFonts w:asciiTheme="minorHAnsi" w:hAnsiTheme="minorHAnsi" w:cstheme="minorHAnsi"/>
          <w:spacing w:val="-1"/>
          <w:sz w:val="22"/>
          <w:szCs w:val="22"/>
        </w:rPr>
        <w:t>club concerned,</w:t>
      </w:r>
      <w:r w:rsidRPr="00552090">
        <w:rPr>
          <w:rFonts w:asciiTheme="minorHAnsi" w:hAnsiTheme="minorHAnsi" w:cstheme="minorHAnsi"/>
          <w:sz w:val="22"/>
          <w:szCs w:val="22"/>
        </w:rPr>
        <w:t xml:space="preserve"> or</w:t>
      </w:r>
      <w:r w:rsidRPr="00552090">
        <w:rPr>
          <w:rFonts w:asciiTheme="minorHAnsi" w:hAnsiTheme="minorHAnsi" w:cstheme="minorHAnsi"/>
          <w:spacing w:val="-3"/>
          <w:sz w:val="22"/>
          <w:szCs w:val="22"/>
        </w:rPr>
        <w:t xml:space="preserve"> </w:t>
      </w:r>
      <w:r w:rsidRPr="00552090">
        <w:rPr>
          <w:rFonts w:asciiTheme="minorHAnsi" w:hAnsiTheme="minorHAnsi" w:cstheme="minorHAnsi"/>
          <w:spacing w:val="-1"/>
          <w:sz w:val="22"/>
          <w:szCs w:val="22"/>
        </w:rPr>
        <w:t>twenty,</w:t>
      </w:r>
      <w:r w:rsidRPr="00552090">
        <w:rPr>
          <w:rFonts w:asciiTheme="minorHAnsi" w:hAnsiTheme="minorHAnsi" w:cstheme="minorHAnsi"/>
          <w:spacing w:val="57"/>
          <w:sz w:val="22"/>
          <w:szCs w:val="22"/>
        </w:rPr>
        <w:t xml:space="preserve"> </w:t>
      </w:r>
      <w:r w:rsidRPr="00552090">
        <w:rPr>
          <w:rFonts w:asciiTheme="minorHAnsi" w:hAnsiTheme="minorHAnsi" w:cstheme="minorHAnsi"/>
          <w:spacing w:val="-1"/>
          <w:sz w:val="22"/>
          <w:szCs w:val="22"/>
        </w:rPr>
        <w:t>whichever</w:t>
      </w:r>
      <w:r w:rsidRPr="00552090">
        <w:rPr>
          <w:rFonts w:asciiTheme="minorHAnsi" w:hAnsiTheme="minorHAnsi" w:cstheme="minorHAnsi"/>
          <w:spacing w:val="5"/>
          <w:sz w:val="22"/>
          <w:szCs w:val="22"/>
        </w:rPr>
        <w:t xml:space="preserve"> </w:t>
      </w:r>
      <w:r w:rsidRPr="00552090">
        <w:rPr>
          <w:rFonts w:asciiTheme="minorHAnsi" w:hAnsiTheme="minorHAnsi" w:cstheme="minorHAnsi"/>
          <w:sz w:val="22"/>
          <w:szCs w:val="22"/>
        </w:rPr>
        <w:t>is</w:t>
      </w:r>
      <w:r w:rsidRPr="00552090">
        <w:rPr>
          <w:rFonts w:asciiTheme="minorHAnsi" w:hAnsiTheme="minorHAnsi" w:cstheme="minorHAnsi"/>
          <w:spacing w:val="4"/>
          <w:sz w:val="22"/>
          <w:szCs w:val="22"/>
        </w:rPr>
        <w:t xml:space="preserve"> </w:t>
      </w:r>
      <w:r w:rsidRPr="00552090">
        <w:rPr>
          <w:rFonts w:asciiTheme="minorHAnsi" w:hAnsiTheme="minorHAnsi" w:cstheme="minorHAnsi"/>
          <w:sz w:val="22"/>
          <w:szCs w:val="22"/>
        </w:rPr>
        <w:t>the</w:t>
      </w:r>
      <w:r w:rsidRPr="00552090">
        <w:rPr>
          <w:rFonts w:asciiTheme="minorHAnsi" w:hAnsiTheme="minorHAnsi" w:cstheme="minorHAnsi"/>
          <w:spacing w:val="5"/>
          <w:sz w:val="22"/>
          <w:szCs w:val="22"/>
        </w:rPr>
        <w:t xml:space="preserve"> </w:t>
      </w:r>
      <w:r w:rsidRPr="00552090">
        <w:rPr>
          <w:rFonts w:asciiTheme="minorHAnsi" w:hAnsiTheme="minorHAnsi" w:cstheme="minorHAnsi"/>
          <w:spacing w:val="-1"/>
          <w:sz w:val="22"/>
          <w:szCs w:val="22"/>
        </w:rPr>
        <w:t>greater.</w:t>
      </w:r>
      <w:r w:rsidRPr="00552090">
        <w:rPr>
          <w:rFonts w:asciiTheme="minorHAnsi" w:hAnsiTheme="minorHAnsi" w:cstheme="minorHAnsi"/>
          <w:spacing w:val="5"/>
          <w:sz w:val="22"/>
          <w:szCs w:val="22"/>
        </w:rPr>
        <w:t xml:space="preserve"> </w:t>
      </w:r>
      <w:r w:rsidRPr="00552090">
        <w:rPr>
          <w:rFonts w:asciiTheme="minorHAnsi" w:hAnsiTheme="minorHAnsi" w:cstheme="minorHAnsi"/>
          <w:spacing w:val="-2"/>
          <w:sz w:val="22"/>
          <w:szCs w:val="22"/>
        </w:rPr>
        <w:t>The</w:t>
      </w:r>
      <w:r w:rsidRPr="00552090">
        <w:rPr>
          <w:rFonts w:asciiTheme="minorHAnsi" w:hAnsiTheme="minorHAnsi" w:cstheme="minorHAnsi"/>
          <w:spacing w:val="5"/>
          <w:sz w:val="22"/>
          <w:szCs w:val="22"/>
        </w:rPr>
        <w:t xml:space="preserve"> </w:t>
      </w:r>
      <w:r w:rsidRPr="00552090">
        <w:rPr>
          <w:rFonts w:asciiTheme="minorHAnsi" w:hAnsiTheme="minorHAnsi" w:cstheme="minorHAnsi"/>
          <w:spacing w:val="-1"/>
          <w:sz w:val="22"/>
          <w:szCs w:val="22"/>
        </w:rPr>
        <w:t>Communications</w:t>
      </w:r>
      <w:r w:rsidRPr="00552090">
        <w:rPr>
          <w:rFonts w:asciiTheme="minorHAnsi" w:hAnsiTheme="minorHAnsi" w:cstheme="minorHAnsi"/>
          <w:spacing w:val="5"/>
          <w:sz w:val="22"/>
          <w:szCs w:val="22"/>
        </w:rPr>
        <w:t xml:space="preserve"> </w:t>
      </w:r>
      <w:r w:rsidRPr="00552090">
        <w:rPr>
          <w:rFonts w:asciiTheme="minorHAnsi" w:hAnsiTheme="minorHAnsi" w:cstheme="minorHAnsi"/>
          <w:spacing w:val="-1"/>
          <w:sz w:val="22"/>
          <w:szCs w:val="22"/>
        </w:rPr>
        <w:t>Officer/Secretary</w:t>
      </w:r>
      <w:r w:rsidRPr="00552090">
        <w:rPr>
          <w:rFonts w:asciiTheme="minorHAnsi" w:hAnsiTheme="minorHAnsi" w:cstheme="minorHAnsi"/>
          <w:spacing w:val="5"/>
          <w:sz w:val="22"/>
          <w:szCs w:val="22"/>
        </w:rPr>
        <w:t xml:space="preserve"> </w:t>
      </w:r>
      <w:r w:rsidRPr="00552090">
        <w:rPr>
          <w:rFonts w:asciiTheme="minorHAnsi" w:hAnsiTheme="minorHAnsi" w:cstheme="minorHAnsi"/>
          <w:spacing w:val="-1"/>
          <w:sz w:val="22"/>
          <w:szCs w:val="22"/>
        </w:rPr>
        <w:t>shall</w:t>
      </w:r>
      <w:r w:rsidRPr="00552090">
        <w:rPr>
          <w:rFonts w:asciiTheme="minorHAnsi" w:hAnsiTheme="minorHAnsi" w:cstheme="minorHAnsi"/>
          <w:spacing w:val="4"/>
          <w:sz w:val="22"/>
          <w:szCs w:val="22"/>
        </w:rPr>
        <w:t xml:space="preserve"> </w:t>
      </w:r>
      <w:r w:rsidRPr="00552090">
        <w:rPr>
          <w:rFonts w:asciiTheme="minorHAnsi" w:hAnsiTheme="minorHAnsi" w:cstheme="minorHAnsi"/>
          <w:sz w:val="22"/>
          <w:szCs w:val="22"/>
        </w:rPr>
        <w:t>take</w:t>
      </w:r>
      <w:r w:rsidRPr="00552090">
        <w:rPr>
          <w:rFonts w:asciiTheme="minorHAnsi" w:hAnsiTheme="minorHAnsi" w:cstheme="minorHAnsi"/>
          <w:spacing w:val="3"/>
          <w:sz w:val="22"/>
          <w:szCs w:val="22"/>
        </w:rPr>
        <w:t xml:space="preserve"> </w:t>
      </w:r>
      <w:r w:rsidRPr="00552090">
        <w:rPr>
          <w:rFonts w:asciiTheme="minorHAnsi" w:hAnsiTheme="minorHAnsi" w:cstheme="minorHAnsi"/>
          <w:sz w:val="22"/>
          <w:szCs w:val="22"/>
        </w:rPr>
        <w:t>the</w:t>
      </w:r>
      <w:r w:rsidRPr="00552090">
        <w:rPr>
          <w:rFonts w:asciiTheme="minorHAnsi" w:hAnsiTheme="minorHAnsi" w:cstheme="minorHAnsi"/>
          <w:spacing w:val="5"/>
          <w:sz w:val="22"/>
          <w:szCs w:val="22"/>
        </w:rPr>
        <w:t xml:space="preserve"> </w:t>
      </w:r>
      <w:r w:rsidRPr="00552090">
        <w:rPr>
          <w:rFonts w:asciiTheme="minorHAnsi" w:hAnsiTheme="minorHAnsi" w:cstheme="minorHAnsi"/>
          <w:spacing w:val="-1"/>
          <w:sz w:val="22"/>
          <w:szCs w:val="22"/>
        </w:rPr>
        <w:t>minutes,</w:t>
      </w:r>
      <w:r w:rsidRPr="00552090">
        <w:rPr>
          <w:rFonts w:asciiTheme="minorHAnsi" w:hAnsiTheme="minorHAnsi" w:cstheme="minorHAnsi"/>
          <w:spacing w:val="5"/>
          <w:sz w:val="22"/>
          <w:szCs w:val="22"/>
        </w:rPr>
        <w:t xml:space="preserve"> </w:t>
      </w:r>
      <w:r w:rsidRPr="00552090">
        <w:rPr>
          <w:rFonts w:asciiTheme="minorHAnsi" w:hAnsiTheme="minorHAnsi" w:cstheme="minorHAnsi"/>
          <w:spacing w:val="-1"/>
          <w:sz w:val="22"/>
          <w:szCs w:val="22"/>
        </w:rPr>
        <w:t>which</w:t>
      </w:r>
      <w:r w:rsidRPr="00552090">
        <w:rPr>
          <w:rFonts w:asciiTheme="minorHAnsi" w:hAnsiTheme="minorHAnsi" w:cstheme="minorHAnsi"/>
          <w:spacing w:val="49"/>
          <w:sz w:val="22"/>
          <w:szCs w:val="22"/>
        </w:rPr>
        <w:t xml:space="preserve"> </w:t>
      </w:r>
      <w:r w:rsidRPr="00552090">
        <w:rPr>
          <w:rFonts w:asciiTheme="minorHAnsi" w:hAnsiTheme="minorHAnsi" w:cstheme="minorHAnsi"/>
          <w:spacing w:val="-1"/>
          <w:sz w:val="22"/>
          <w:szCs w:val="22"/>
        </w:rPr>
        <w:t>should be</w:t>
      </w:r>
      <w:r w:rsidRPr="00552090">
        <w:rPr>
          <w:rFonts w:asciiTheme="minorHAnsi" w:hAnsiTheme="minorHAnsi" w:cstheme="minorHAnsi"/>
          <w:sz w:val="22"/>
          <w:szCs w:val="22"/>
        </w:rPr>
        <w:t xml:space="preserve"> </w:t>
      </w:r>
      <w:r w:rsidRPr="00552090">
        <w:rPr>
          <w:rFonts w:asciiTheme="minorHAnsi" w:hAnsiTheme="minorHAnsi" w:cstheme="minorHAnsi"/>
          <w:spacing w:val="-1"/>
          <w:sz w:val="22"/>
          <w:szCs w:val="22"/>
        </w:rPr>
        <w:t>e-mailed</w:t>
      </w:r>
      <w:r w:rsidRPr="00552090">
        <w:rPr>
          <w:rFonts w:asciiTheme="minorHAnsi" w:hAnsiTheme="minorHAnsi" w:cstheme="minorHAnsi"/>
          <w:sz w:val="22"/>
          <w:szCs w:val="22"/>
        </w:rPr>
        <w:t xml:space="preserve"> </w:t>
      </w:r>
      <w:r w:rsidRPr="00552090">
        <w:rPr>
          <w:rFonts w:asciiTheme="minorHAnsi" w:hAnsiTheme="minorHAnsi" w:cstheme="minorHAnsi"/>
          <w:spacing w:val="-1"/>
          <w:sz w:val="22"/>
          <w:szCs w:val="22"/>
        </w:rPr>
        <w:t>to</w:t>
      </w:r>
      <w:r w:rsidRPr="00552090">
        <w:rPr>
          <w:rFonts w:asciiTheme="minorHAnsi" w:hAnsiTheme="minorHAnsi" w:cstheme="minorHAnsi"/>
          <w:spacing w:val="1"/>
          <w:sz w:val="22"/>
          <w:szCs w:val="22"/>
        </w:rPr>
        <w:t xml:space="preserve"> </w:t>
      </w:r>
      <w:r w:rsidRPr="00552090">
        <w:rPr>
          <w:rFonts w:asciiTheme="minorHAnsi" w:hAnsiTheme="minorHAnsi" w:cstheme="minorHAnsi"/>
          <w:spacing w:val="-1"/>
          <w:sz w:val="22"/>
          <w:szCs w:val="22"/>
        </w:rPr>
        <w:t>the</w:t>
      </w:r>
      <w:r w:rsidRPr="00552090">
        <w:rPr>
          <w:rFonts w:asciiTheme="minorHAnsi" w:hAnsiTheme="minorHAnsi" w:cstheme="minorHAnsi"/>
          <w:spacing w:val="-2"/>
          <w:sz w:val="22"/>
          <w:szCs w:val="22"/>
        </w:rPr>
        <w:t xml:space="preserve"> </w:t>
      </w:r>
      <w:r w:rsidR="00CA68CE">
        <w:rPr>
          <w:rFonts w:asciiTheme="minorHAnsi" w:hAnsiTheme="minorHAnsi" w:cstheme="minorHAnsi"/>
          <w:spacing w:val="-1"/>
          <w:sz w:val="22"/>
          <w:szCs w:val="22"/>
        </w:rPr>
        <w:t>Assistant SDO.</w:t>
      </w:r>
    </w:p>
    <w:p w14:paraId="3AEF35A0" w14:textId="77777777" w:rsidR="003303A3" w:rsidRDefault="002514DE" w:rsidP="003303A3">
      <w:pPr>
        <w:pStyle w:val="TableParagraph"/>
        <w:numPr>
          <w:ilvl w:val="0"/>
          <w:numId w:val="30"/>
        </w:numPr>
        <w:kinsoku w:val="0"/>
        <w:overflowPunct w:val="0"/>
        <w:spacing w:before="154" w:line="276" w:lineRule="auto"/>
        <w:ind w:right="53"/>
        <w:rPr>
          <w:rFonts w:asciiTheme="minorHAnsi" w:hAnsiTheme="minorHAnsi" w:cstheme="minorHAnsi"/>
          <w:spacing w:val="-1"/>
          <w:sz w:val="22"/>
          <w:szCs w:val="22"/>
        </w:rPr>
      </w:pPr>
      <w:r w:rsidRPr="004848A1">
        <w:rPr>
          <w:rFonts w:asciiTheme="minorHAnsi" w:hAnsiTheme="minorHAnsi" w:cstheme="minorHAnsi"/>
          <w:sz w:val="22"/>
          <w:szCs w:val="22"/>
        </w:rPr>
        <w:t>At</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any</w:t>
      </w:r>
      <w:r w:rsidRPr="004848A1">
        <w:rPr>
          <w:rFonts w:asciiTheme="minorHAnsi" w:hAnsiTheme="minorHAnsi" w:cstheme="minorHAnsi"/>
          <w:spacing w:val="3"/>
          <w:sz w:val="22"/>
          <w:szCs w:val="22"/>
        </w:rPr>
        <w:t xml:space="preserve"> </w:t>
      </w:r>
      <w:r w:rsidRPr="004848A1">
        <w:rPr>
          <w:rFonts w:asciiTheme="minorHAnsi" w:hAnsiTheme="minorHAnsi" w:cstheme="minorHAnsi"/>
          <w:spacing w:val="-1"/>
          <w:sz w:val="22"/>
          <w:szCs w:val="22"/>
        </w:rPr>
        <w:t>club</w:t>
      </w:r>
      <w:r w:rsidRPr="004848A1">
        <w:rPr>
          <w:rFonts w:asciiTheme="minorHAnsi" w:hAnsiTheme="minorHAnsi" w:cstheme="minorHAnsi"/>
          <w:spacing w:val="2"/>
          <w:sz w:val="22"/>
          <w:szCs w:val="22"/>
        </w:rPr>
        <w:t xml:space="preserve"> </w:t>
      </w:r>
      <w:r w:rsidR="003F1279">
        <w:rPr>
          <w:rFonts w:asciiTheme="minorHAnsi" w:hAnsiTheme="minorHAnsi" w:cstheme="minorHAnsi"/>
          <w:spacing w:val="-1"/>
          <w:sz w:val="22"/>
          <w:szCs w:val="22"/>
        </w:rPr>
        <w:t>EGM,</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for</w:t>
      </w:r>
      <w:r w:rsidRPr="004848A1">
        <w:rPr>
          <w:rFonts w:asciiTheme="minorHAnsi" w:hAnsiTheme="minorHAnsi" w:cstheme="minorHAnsi"/>
          <w:spacing w:val="2"/>
          <w:sz w:val="22"/>
          <w:szCs w:val="22"/>
        </w:rPr>
        <w:t xml:space="preserve"> </w:t>
      </w:r>
      <w:r w:rsidRPr="004848A1">
        <w:rPr>
          <w:rFonts w:asciiTheme="minorHAnsi" w:hAnsiTheme="minorHAnsi" w:cstheme="minorHAnsi"/>
          <w:sz w:val="22"/>
          <w:szCs w:val="22"/>
        </w:rPr>
        <w:t xml:space="preserve">a </w:t>
      </w:r>
      <w:r w:rsidRPr="004848A1">
        <w:rPr>
          <w:rFonts w:asciiTheme="minorHAnsi" w:hAnsiTheme="minorHAnsi" w:cstheme="minorHAnsi"/>
          <w:spacing w:val="-1"/>
          <w:sz w:val="22"/>
          <w:szCs w:val="22"/>
        </w:rPr>
        <w:t>vote</w:t>
      </w:r>
      <w:r w:rsidRPr="004848A1">
        <w:rPr>
          <w:rFonts w:asciiTheme="minorHAnsi" w:hAnsiTheme="minorHAnsi" w:cstheme="minorHAnsi"/>
          <w:sz w:val="22"/>
          <w:szCs w:val="22"/>
        </w:rPr>
        <w:t xml:space="preserve"> of</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2"/>
          <w:sz w:val="22"/>
          <w:szCs w:val="22"/>
        </w:rPr>
        <w:t>no</w:t>
      </w:r>
      <w:r w:rsidRPr="004848A1">
        <w:rPr>
          <w:rFonts w:asciiTheme="minorHAnsi" w:hAnsiTheme="minorHAnsi" w:cstheme="minorHAnsi"/>
          <w:spacing w:val="3"/>
          <w:sz w:val="22"/>
          <w:szCs w:val="22"/>
        </w:rPr>
        <w:t xml:space="preserve"> </w:t>
      </w:r>
      <w:r w:rsidRPr="004848A1">
        <w:rPr>
          <w:rFonts w:asciiTheme="minorHAnsi" w:hAnsiTheme="minorHAnsi" w:cstheme="minorHAnsi"/>
          <w:spacing w:val="-1"/>
          <w:sz w:val="22"/>
          <w:szCs w:val="22"/>
        </w:rPr>
        <w:t>confidence</w:t>
      </w:r>
      <w:r w:rsidRPr="004848A1">
        <w:rPr>
          <w:rFonts w:asciiTheme="minorHAnsi" w:hAnsiTheme="minorHAnsi" w:cstheme="minorHAnsi"/>
          <w:spacing w:val="3"/>
          <w:sz w:val="22"/>
          <w:szCs w:val="22"/>
        </w:rPr>
        <w:t xml:space="preserve"> </w:t>
      </w:r>
      <w:r w:rsidRPr="004848A1">
        <w:rPr>
          <w:rFonts w:asciiTheme="minorHAnsi" w:hAnsiTheme="minorHAnsi" w:cstheme="minorHAnsi"/>
          <w:sz w:val="22"/>
          <w:szCs w:val="22"/>
        </w:rPr>
        <w:t>in</w:t>
      </w:r>
      <w:r w:rsidRPr="004848A1">
        <w:rPr>
          <w:rFonts w:asciiTheme="minorHAnsi" w:hAnsiTheme="minorHAnsi" w:cstheme="minorHAnsi"/>
          <w:spacing w:val="1"/>
          <w:sz w:val="22"/>
          <w:szCs w:val="22"/>
        </w:rPr>
        <w:t xml:space="preserve"> </w:t>
      </w:r>
      <w:r w:rsidRPr="004848A1">
        <w:rPr>
          <w:rFonts w:asciiTheme="minorHAnsi" w:hAnsiTheme="minorHAnsi" w:cstheme="minorHAnsi"/>
          <w:sz w:val="22"/>
          <w:szCs w:val="22"/>
        </w:rPr>
        <w:t>a</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committee</w:t>
      </w:r>
      <w:r w:rsidRPr="004848A1">
        <w:rPr>
          <w:rFonts w:asciiTheme="minorHAnsi" w:hAnsiTheme="minorHAnsi" w:cstheme="minorHAnsi"/>
          <w:spacing w:val="3"/>
          <w:sz w:val="22"/>
          <w:szCs w:val="22"/>
        </w:rPr>
        <w:t xml:space="preserve"> </w:t>
      </w:r>
      <w:r w:rsidRPr="004848A1">
        <w:rPr>
          <w:rFonts w:asciiTheme="minorHAnsi" w:hAnsiTheme="minorHAnsi" w:cstheme="minorHAnsi"/>
          <w:sz w:val="22"/>
          <w:szCs w:val="22"/>
        </w:rPr>
        <w:t xml:space="preserve">or </w:t>
      </w:r>
      <w:r w:rsidRPr="004848A1">
        <w:rPr>
          <w:rFonts w:asciiTheme="minorHAnsi" w:hAnsiTheme="minorHAnsi" w:cstheme="minorHAnsi"/>
          <w:spacing w:val="-1"/>
          <w:sz w:val="22"/>
          <w:szCs w:val="22"/>
        </w:rPr>
        <w:t>members</w:t>
      </w:r>
      <w:r w:rsidRPr="004848A1">
        <w:rPr>
          <w:rFonts w:asciiTheme="minorHAnsi" w:hAnsiTheme="minorHAnsi" w:cstheme="minorHAnsi"/>
          <w:spacing w:val="2"/>
          <w:sz w:val="22"/>
          <w:szCs w:val="22"/>
        </w:rPr>
        <w:t xml:space="preserve"> </w:t>
      </w:r>
      <w:r w:rsidRPr="004848A1">
        <w:rPr>
          <w:rFonts w:asciiTheme="minorHAnsi" w:hAnsiTheme="minorHAnsi" w:cstheme="minorHAnsi"/>
          <w:sz w:val="22"/>
          <w:szCs w:val="22"/>
        </w:rPr>
        <w:t>of</w:t>
      </w:r>
      <w:r w:rsidRPr="004848A1">
        <w:rPr>
          <w:rFonts w:asciiTheme="minorHAnsi" w:hAnsiTheme="minorHAnsi" w:cstheme="minorHAnsi"/>
          <w:spacing w:val="2"/>
          <w:sz w:val="22"/>
          <w:szCs w:val="22"/>
        </w:rPr>
        <w:t xml:space="preserve"> </w:t>
      </w:r>
      <w:r w:rsidRPr="004848A1">
        <w:rPr>
          <w:rFonts w:asciiTheme="minorHAnsi" w:hAnsiTheme="minorHAnsi" w:cstheme="minorHAnsi"/>
          <w:sz w:val="22"/>
          <w:szCs w:val="22"/>
        </w:rPr>
        <w:t xml:space="preserve">a </w:t>
      </w:r>
      <w:r w:rsidRPr="004848A1">
        <w:rPr>
          <w:rFonts w:asciiTheme="minorHAnsi" w:hAnsiTheme="minorHAnsi" w:cstheme="minorHAnsi"/>
          <w:spacing w:val="-1"/>
          <w:sz w:val="22"/>
          <w:szCs w:val="22"/>
        </w:rPr>
        <w:t>committee</w:t>
      </w:r>
      <w:r w:rsidRPr="004848A1">
        <w:rPr>
          <w:rFonts w:asciiTheme="minorHAnsi" w:hAnsiTheme="minorHAnsi" w:cstheme="minorHAnsi"/>
          <w:spacing w:val="3"/>
          <w:sz w:val="22"/>
          <w:szCs w:val="22"/>
        </w:rPr>
        <w:t xml:space="preserve"> </w:t>
      </w:r>
      <w:r w:rsidRPr="004848A1">
        <w:rPr>
          <w:rFonts w:asciiTheme="minorHAnsi" w:hAnsiTheme="minorHAnsi" w:cstheme="minorHAnsi"/>
          <w:sz w:val="22"/>
          <w:szCs w:val="22"/>
        </w:rPr>
        <w:t>in</w:t>
      </w:r>
      <w:r w:rsidRPr="004848A1">
        <w:rPr>
          <w:rFonts w:asciiTheme="minorHAnsi" w:hAnsiTheme="minorHAnsi" w:cstheme="minorHAnsi"/>
          <w:spacing w:val="51"/>
          <w:sz w:val="22"/>
          <w:szCs w:val="22"/>
        </w:rPr>
        <w:t xml:space="preserve"> </w:t>
      </w:r>
      <w:r w:rsidRPr="004848A1">
        <w:rPr>
          <w:rFonts w:asciiTheme="minorHAnsi" w:hAnsiTheme="minorHAnsi" w:cstheme="minorHAnsi"/>
          <w:sz w:val="22"/>
          <w:szCs w:val="22"/>
        </w:rPr>
        <w:t>a</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club</w:t>
      </w:r>
      <w:r w:rsidRPr="004848A1">
        <w:rPr>
          <w:rFonts w:asciiTheme="minorHAnsi" w:hAnsiTheme="minorHAnsi" w:cstheme="minorHAnsi"/>
          <w:spacing w:val="-3"/>
          <w:sz w:val="22"/>
          <w:szCs w:val="22"/>
        </w:rPr>
        <w:t xml:space="preserve"> </w:t>
      </w:r>
      <w:r w:rsidRPr="004848A1">
        <w:rPr>
          <w:rFonts w:asciiTheme="minorHAnsi" w:hAnsiTheme="minorHAnsi" w:cstheme="minorHAnsi"/>
          <w:sz w:val="22"/>
          <w:szCs w:val="22"/>
        </w:rPr>
        <w:t>to</w:t>
      </w:r>
      <w:r w:rsidRPr="004848A1">
        <w:rPr>
          <w:rFonts w:asciiTheme="minorHAnsi" w:hAnsiTheme="minorHAnsi" w:cstheme="minorHAnsi"/>
          <w:spacing w:val="-1"/>
          <w:sz w:val="22"/>
          <w:szCs w:val="22"/>
        </w:rPr>
        <w:t xml:space="preserve"> </w:t>
      </w:r>
      <w:r w:rsidRPr="004848A1">
        <w:rPr>
          <w:rFonts w:asciiTheme="minorHAnsi" w:hAnsiTheme="minorHAnsi" w:cstheme="minorHAnsi"/>
          <w:spacing w:val="-2"/>
          <w:sz w:val="22"/>
          <w:szCs w:val="22"/>
        </w:rPr>
        <w:t xml:space="preserve">be </w:t>
      </w:r>
      <w:r w:rsidRPr="004848A1">
        <w:rPr>
          <w:rFonts w:asciiTheme="minorHAnsi" w:hAnsiTheme="minorHAnsi" w:cstheme="minorHAnsi"/>
          <w:spacing w:val="-1"/>
          <w:sz w:val="22"/>
          <w:szCs w:val="22"/>
        </w:rPr>
        <w:t>allowed</w:t>
      </w:r>
      <w:r w:rsidRPr="004848A1">
        <w:rPr>
          <w:rFonts w:asciiTheme="minorHAnsi" w:hAnsiTheme="minorHAnsi" w:cstheme="minorHAnsi"/>
          <w:spacing w:val="-5"/>
          <w:sz w:val="22"/>
          <w:szCs w:val="22"/>
        </w:rPr>
        <w:t xml:space="preserve"> </w:t>
      </w:r>
      <w:r w:rsidRPr="004848A1">
        <w:rPr>
          <w:rFonts w:asciiTheme="minorHAnsi" w:hAnsiTheme="minorHAnsi" w:cstheme="minorHAnsi"/>
          <w:sz w:val="22"/>
          <w:szCs w:val="22"/>
        </w:rPr>
        <w:t>to</w:t>
      </w:r>
      <w:r w:rsidRPr="004848A1">
        <w:rPr>
          <w:rFonts w:asciiTheme="minorHAnsi" w:hAnsiTheme="minorHAnsi" w:cstheme="minorHAnsi"/>
          <w:spacing w:val="-3"/>
          <w:sz w:val="22"/>
          <w:szCs w:val="22"/>
        </w:rPr>
        <w:t xml:space="preserve"> </w:t>
      </w:r>
      <w:r w:rsidRPr="004848A1">
        <w:rPr>
          <w:rFonts w:asciiTheme="minorHAnsi" w:hAnsiTheme="minorHAnsi" w:cstheme="minorHAnsi"/>
          <w:spacing w:val="-1"/>
          <w:sz w:val="22"/>
          <w:szCs w:val="22"/>
        </w:rPr>
        <w:t>take</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place,</w:t>
      </w:r>
      <w:r w:rsidRPr="004848A1">
        <w:rPr>
          <w:rFonts w:asciiTheme="minorHAnsi" w:hAnsiTheme="minorHAnsi" w:cstheme="minorHAnsi"/>
          <w:spacing w:val="-5"/>
          <w:sz w:val="22"/>
          <w:szCs w:val="22"/>
        </w:rPr>
        <w:t xml:space="preserve"> </w:t>
      </w:r>
      <w:r w:rsidRPr="004848A1">
        <w:rPr>
          <w:rFonts w:asciiTheme="minorHAnsi" w:hAnsiTheme="minorHAnsi" w:cstheme="minorHAnsi"/>
          <w:spacing w:val="-1"/>
          <w:sz w:val="22"/>
          <w:szCs w:val="22"/>
        </w:rPr>
        <w:t>50%</w:t>
      </w:r>
      <w:r w:rsidRPr="004848A1">
        <w:rPr>
          <w:rFonts w:asciiTheme="minorHAnsi" w:hAnsiTheme="minorHAnsi" w:cstheme="minorHAnsi"/>
          <w:spacing w:val="-4"/>
          <w:sz w:val="22"/>
          <w:szCs w:val="22"/>
        </w:rPr>
        <w:t xml:space="preserve"> </w:t>
      </w:r>
      <w:r w:rsidRPr="004848A1">
        <w:rPr>
          <w:rFonts w:asciiTheme="minorHAnsi" w:hAnsiTheme="minorHAnsi" w:cstheme="minorHAnsi"/>
          <w:sz w:val="22"/>
          <w:szCs w:val="22"/>
        </w:rPr>
        <w:t>of</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the</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playing</w:t>
      </w:r>
      <w:r w:rsidRPr="004848A1">
        <w:rPr>
          <w:rFonts w:asciiTheme="minorHAnsi" w:hAnsiTheme="minorHAnsi" w:cstheme="minorHAnsi"/>
          <w:spacing w:val="-5"/>
          <w:sz w:val="22"/>
          <w:szCs w:val="22"/>
        </w:rPr>
        <w:t xml:space="preserve"> </w:t>
      </w:r>
      <w:r w:rsidRPr="004848A1">
        <w:rPr>
          <w:rFonts w:asciiTheme="minorHAnsi" w:hAnsiTheme="minorHAnsi" w:cstheme="minorHAnsi"/>
          <w:spacing w:val="-1"/>
          <w:sz w:val="22"/>
          <w:szCs w:val="22"/>
        </w:rPr>
        <w:t>membership</w:t>
      </w:r>
      <w:r w:rsidRPr="004848A1">
        <w:rPr>
          <w:rFonts w:asciiTheme="minorHAnsi" w:hAnsiTheme="minorHAnsi" w:cstheme="minorHAnsi"/>
          <w:spacing w:val="-5"/>
          <w:sz w:val="22"/>
          <w:szCs w:val="22"/>
        </w:rPr>
        <w:t xml:space="preserve"> </w:t>
      </w:r>
      <w:r w:rsidRPr="004848A1">
        <w:rPr>
          <w:rFonts w:asciiTheme="minorHAnsi" w:hAnsiTheme="minorHAnsi" w:cstheme="minorHAnsi"/>
          <w:sz w:val="22"/>
          <w:szCs w:val="22"/>
        </w:rPr>
        <w:t>of</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the</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club</w:t>
      </w:r>
      <w:r w:rsidRPr="004848A1">
        <w:rPr>
          <w:rFonts w:asciiTheme="minorHAnsi" w:hAnsiTheme="minorHAnsi" w:cstheme="minorHAnsi"/>
          <w:spacing w:val="-5"/>
          <w:sz w:val="22"/>
          <w:szCs w:val="22"/>
        </w:rPr>
        <w:t xml:space="preserve"> </w:t>
      </w:r>
      <w:r w:rsidRPr="004848A1">
        <w:rPr>
          <w:rFonts w:asciiTheme="minorHAnsi" w:hAnsiTheme="minorHAnsi" w:cstheme="minorHAnsi"/>
          <w:spacing w:val="-1"/>
          <w:sz w:val="22"/>
          <w:szCs w:val="22"/>
        </w:rPr>
        <w:t>must</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be</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present.</w:t>
      </w:r>
    </w:p>
    <w:p w14:paraId="09FA19F9" w14:textId="7C243492" w:rsidR="002514DE" w:rsidRPr="003303A3" w:rsidRDefault="002514DE" w:rsidP="003303A3">
      <w:pPr>
        <w:pStyle w:val="TableParagraph"/>
        <w:numPr>
          <w:ilvl w:val="0"/>
          <w:numId w:val="30"/>
        </w:numPr>
        <w:kinsoku w:val="0"/>
        <w:overflowPunct w:val="0"/>
        <w:spacing w:before="154" w:line="276" w:lineRule="auto"/>
        <w:ind w:right="53"/>
        <w:rPr>
          <w:rFonts w:asciiTheme="minorHAnsi" w:hAnsiTheme="minorHAnsi" w:cstheme="minorHAnsi"/>
          <w:spacing w:val="-1"/>
          <w:sz w:val="22"/>
          <w:szCs w:val="22"/>
        </w:rPr>
      </w:pPr>
      <w:r w:rsidRPr="004848A1">
        <w:rPr>
          <w:rFonts w:asciiTheme="minorHAnsi" w:hAnsiTheme="minorHAnsi" w:cstheme="minorHAnsi"/>
          <w:spacing w:val="-1"/>
          <w:sz w:val="22"/>
          <w:szCs w:val="22"/>
        </w:rPr>
        <w:t>The</w:t>
      </w:r>
      <w:r w:rsidRPr="004848A1">
        <w:rPr>
          <w:rFonts w:asciiTheme="minorHAnsi" w:hAnsiTheme="minorHAnsi" w:cstheme="minorHAnsi"/>
          <w:spacing w:val="5"/>
          <w:sz w:val="22"/>
          <w:szCs w:val="22"/>
        </w:rPr>
        <w:t xml:space="preserve"> </w:t>
      </w:r>
      <w:r w:rsidR="003303A3">
        <w:rPr>
          <w:rFonts w:asciiTheme="minorHAnsi" w:hAnsiTheme="minorHAnsi" w:cstheme="minorHAnsi"/>
          <w:spacing w:val="5"/>
          <w:sz w:val="22"/>
          <w:szCs w:val="22"/>
        </w:rPr>
        <w:t xml:space="preserve">removal of a committee member/ whole of the committee </w:t>
      </w:r>
      <w:r w:rsidRPr="004848A1">
        <w:rPr>
          <w:rFonts w:asciiTheme="minorHAnsi" w:hAnsiTheme="minorHAnsi" w:cstheme="minorHAnsi"/>
          <w:sz w:val="22"/>
          <w:szCs w:val="22"/>
        </w:rPr>
        <w:t>can</w:t>
      </w:r>
      <w:r w:rsidRPr="004848A1">
        <w:rPr>
          <w:rFonts w:asciiTheme="minorHAnsi" w:hAnsiTheme="minorHAnsi" w:cstheme="minorHAnsi"/>
          <w:spacing w:val="2"/>
          <w:sz w:val="22"/>
          <w:szCs w:val="22"/>
        </w:rPr>
        <w:t xml:space="preserve"> </w:t>
      </w:r>
      <w:r w:rsidRPr="004848A1">
        <w:rPr>
          <w:rFonts w:asciiTheme="minorHAnsi" w:hAnsiTheme="minorHAnsi" w:cstheme="minorHAnsi"/>
          <w:sz w:val="22"/>
          <w:szCs w:val="22"/>
        </w:rPr>
        <w:t>only</w:t>
      </w:r>
      <w:r w:rsidRPr="004848A1">
        <w:rPr>
          <w:rFonts w:asciiTheme="minorHAnsi" w:hAnsiTheme="minorHAnsi" w:cstheme="minorHAnsi"/>
          <w:spacing w:val="3"/>
          <w:sz w:val="22"/>
          <w:szCs w:val="22"/>
        </w:rPr>
        <w:t xml:space="preserve"> </w:t>
      </w:r>
      <w:r w:rsidRPr="004848A1">
        <w:rPr>
          <w:rFonts w:asciiTheme="minorHAnsi" w:hAnsiTheme="minorHAnsi" w:cstheme="minorHAnsi"/>
          <w:spacing w:val="-1"/>
          <w:sz w:val="22"/>
          <w:szCs w:val="22"/>
        </w:rPr>
        <w:t>be</w:t>
      </w:r>
      <w:r w:rsidRPr="004848A1">
        <w:rPr>
          <w:rFonts w:asciiTheme="minorHAnsi" w:hAnsiTheme="minorHAnsi" w:cstheme="minorHAnsi"/>
          <w:spacing w:val="3"/>
          <w:sz w:val="22"/>
          <w:szCs w:val="22"/>
        </w:rPr>
        <w:t xml:space="preserve"> </w:t>
      </w:r>
      <w:r w:rsidRPr="004848A1">
        <w:rPr>
          <w:rFonts w:asciiTheme="minorHAnsi" w:hAnsiTheme="minorHAnsi" w:cstheme="minorHAnsi"/>
          <w:spacing w:val="-1"/>
          <w:sz w:val="22"/>
          <w:szCs w:val="22"/>
        </w:rPr>
        <w:t>valid</w:t>
      </w:r>
      <w:r w:rsidRPr="004848A1">
        <w:rPr>
          <w:rFonts w:asciiTheme="minorHAnsi" w:hAnsiTheme="minorHAnsi" w:cstheme="minorHAnsi"/>
          <w:spacing w:val="2"/>
          <w:sz w:val="22"/>
          <w:szCs w:val="22"/>
        </w:rPr>
        <w:t xml:space="preserve"> </w:t>
      </w:r>
      <w:r w:rsidR="003303A3">
        <w:rPr>
          <w:rFonts w:asciiTheme="minorHAnsi" w:hAnsiTheme="minorHAnsi" w:cstheme="minorHAnsi"/>
          <w:spacing w:val="-2"/>
          <w:sz w:val="22"/>
          <w:szCs w:val="22"/>
        </w:rPr>
        <w:t>if one more than 50</w:t>
      </w:r>
      <w:r w:rsidR="003303A3" w:rsidRPr="003303A3">
        <w:rPr>
          <w:rFonts w:asciiTheme="minorHAnsi" w:hAnsiTheme="minorHAnsi" w:cstheme="minorHAnsi"/>
          <w:spacing w:val="-1"/>
          <w:sz w:val="22"/>
          <w:szCs w:val="22"/>
        </w:rPr>
        <w:t>%</w:t>
      </w:r>
      <w:r w:rsidR="003303A3">
        <w:rPr>
          <w:rFonts w:asciiTheme="minorHAnsi" w:hAnsiTheme="minorHAnsi" w:cstheme="minorHAnsi"/>
          <w:spacing w:val="-1"/>
          <w:sz w:val="22"/>
          <w:szCs w:val="22"/>
        </w:rPr>
        <w:t xml:space="preserve"> of the </w:t>
      </w:r>
      <w:r w:rsidRPr="003303A3">
        <w:rPr>
          <w:rFonts w:asciiTheme="minorHAnsi" w:hAnsiTheme="minorHAnsi" w:cstheme="minorHAnsi"/>
          <w:spacing w:val="-1"/>
          <w:sz w:val="22"/>
          <w:szCs w:val="22"/>
        </w:rPr>
        <w:t>members</w:t>
      </w:r>
      <w:r w:rsidRPr="003303A3">
        <w:rPr>
          <w:rFonts w:asciiTheme="minorHAnsi" w:hAnsiTheme="minorHAnsi" w:cstheme="minorHAnsi"/>
          <w:sz w:val="22"/>
          <w:szCs w:val="22"/>
        </w:rPr>
        <w:t xml:space="preserve"> </w:t>
      </w:r>
      <w:r w:rsidRPr="003303A3">
        <w:rPr>
          <w:rFonts w:asciiTheme="minorHAnsi" w:hAnsiTheme="minorHAnsi" w:cstheme="minorHAnsi"/>
          <w:spacing w:val="-1"/>
          <w:sz w:val="22"/>
          <w:szCs w:val="22"/>
        </w:rPr>
        <w:t>present</w:t>
      </w:r>
      <w:r w:rsidRPr="003303A3">
        <w:rPr>
          <w:rFonts w:asciiTheme="minorHAnsi" w:hAnsiTheme="minorHAnsi" w:cstheme="minorHAnsi"/>
          <w:spacing w:val="-2"/>
          <w:sz w:val="22"/>
          <w:szCs w:val="22"/>
        </w:rPr>
        <w:t xml:space="preserve"> </w:t>
      </w:r>
      <w:r w:rsidRPr="003303A3">
        <w:rPr>
          <w:rFonts w:asciiTheme="minorHAnsi" w:hAnsiTheme="minorHAnsi" w:cstheme="minorHAnsi"/>
          <w:spacing w:val="-1"/>
          <w:sz w:val="22"/>
          <w:szCs w:val="22"/>
        </w:rPr>
        <w:t>vote</w:t>
      </w:r>
      <w:r w:rsidRPr="003303A3">
        <w:rPr>
          <w:rFonts w:asciiTheme="minorHAnsi" w:hAnsiTheme="minorHAnsi" w:cstheme="minorHAnsi"/>
          <w:spacing w:val="-2"/>
          <w:sz w:val="22"/>
          <w:szCs w:val="22"/>
        </w:rPr>
        <w:t xml:space="preserve"> </w:t>
      </w:r>
      <w:r w:rsidRPr="003303A3">
        <w:rPr>
          <w:rFonts w:asciiTheme="minorHAnsi" w:hAnsiTheme="minorHAnsi" w:cstheme="minorHAnsi"/>
          <w:sz w:val="22"/>
          <w:szCs w:val="22"/>
        </w:rPr>
        <w:t>in</w:t>
      </w:r>
      <w:r w:rsidRPr="003303A3">
        <w:rPr>
          <w:rFonts w:asciiTheme="minorHAnsi" w:hAnsiTheme="minorHAnsi" w:cstheme="minorHAnsi"/>
          <w:spacing w:val="-1"/>
          <w:sz w:val="22"/>
          <w:szCs w:val="22"/>
        </w:rPr>
        <w:t xml:space="preserve"> favour.</w:t>
      </w:r>
    </w:p>
    <w:p w14:paraId="423EF205" w14:textId="2CE1FB5B" w:rsidR="000A19FF" w:rsidRDefault="000A19FF" w:rsidP="00FC646F">
      <w:pPr>
        <w:pStyle w:val="TableParagraph"/>
        <w:numPr>
          <w:ilvl w:val="0"/>
          <w:numId w:val="30"/>
        </w:numPr>
        <w:kinsoku w:val="0"/>
        <w:overflowPunct w:val="0"/>
        <w:spacing w:before="154" w:line="276" w:lineRule="auto"/>
        <w:ind w:right="53"/>
        <w:rPr>
          <w:rFonts w:asciiTheme="minorHAnsi" w:hAnsiTheme="minorHAnsi" w:cstheme="minorHAnsi"/>
          <w:spacing w:val="-1"/>
          <w:sz w:val="22"/>
          <w:szCs w:val="22"/>
        </w:rPr>
      </w:pPr>
      <w:r>
        <w:rPr>
          <w:rFonts w:asciiTheme="minorHAnsi" w:hAnsiTheme="minorHAnsi" w:cstheme="minorHAnsi"/>
          <w:spacing w:val="-1"/>
          <w:sz w:val="22"/>
          <w:szCs w:val="22"/>
        </w:rPr>
        <w:t>Clubs can elect Honorary Officers at the AGM. This will normally be for individuals who have committed to the club over many years.</w:t>
      </w:r>
    </w:p>
    <w:p w14:paraId="5AC31F86" w14:textId="77777777" w:rsidR="002514DE" w:rsidRPr="004848A1" w:rsidRDefault="004848A1" w:rsidP="004848A1">
      <w:pPr>
        <w:pStyle w:val="TableParagraph"/>
        <w:kinsoku w:val="0"/>
        <w:overflowPunct w:val="0"/>
        <w:spacing w:before="154" w:line="276" w:lineRule="auto"/>
        <w:ind w:left="89" w:right="53"/>
        <w:rPr>
          <w:rFonts w:asciiTheme="minorHAnsi" w:hAnsiTheme="minorHAnsi" w:cstheme="minorHAnsi"/>
          <w:spacing w:val="-1"/>
          <w:sz w:val="22"/>
          <w:szCs w:val="22"/>
        </w:rPr>
      </w:pPr>
      <w:r w:rsidRPr="004848A1">
        <w:rPr>
          <w:rFonts w:asciiTheme="minorHAnsi" w:hAnsiTheme="minorHAnsi" w:cstheme="minorHAnsi"/>
          <w:b/>
          <w:bCs/>
          <w:spacing w:val="-1"/>
          <w:sz w:val="22"/>
          <w:szCs w:val="22"/>
        </w:rPr>
        <w:t>2</w:t>
      </w:r>
      <w:r w:rsidRPr="004848A1">
        <w:rPr>
          <w:rFonts w:asciiTheme="minorHAnsi" w:hAnsiTheme="minorHAnsi" w:cstheme="minorHAnsi"/>
          <w:b/>
          <w:bCs/>
          <w:spacing w:val="-1"/>
          <w:sz w:val="22"/>
          <w:szCs w:val="22"/>
        </w:rPr>
        <w:tab/>
      </w:r>
      <w:r w:rsidR="002514DE" w:rsidRPr="004848A1">
        <w:rPr>
          <w:rFonts w:asciiTheme="minorHAnsi" w:hAnsiTheme="minorHAnsi" w:cstheme="minorHAnsi"/>
          <w:b/>
          <w:bCs/>
          <w:spacing w:val="-1"/>
          <w:sz w:val="22"/>
          <w:szCs w:val="22"/>
        </w:rPr>
        <w:t>Club Officers</w:t>
      </w:r>
    </w:p>
    <w:p w14:paraId="0A9D4F1E" w14:textId="4858BD5F" w:rsidR="002514DE" w:rsidRPr="004848A1" w:rsidRDefault="002514DE" w:rsidP="00B94B95">
      <w:pPr>
        <w:pStyle w:val="TableParagraph"/>
        <w:kinsoku w:val="0"/>
        <w:overflowPunct w:val="0"/>
        <w:spacing w:before="154" w:line="276" w:lineRule="auto"/>
        <w:ind w:left="851" w:right="53" w:hanging="425"/>
        <w:rPr>
          <w:rFonts w:asciiTheme="minorHAnsi" w:hAnsiTheme="minorHAnsi" w:cstheme="minorHAnsi"/>
          <w:spacing w:val="-1"/>
          <w:sz w:val="22"/>
          <w:szCs w:val="22"/>
        </w:rPr>
      </w:pPr>
      <w:r w:rsidRPr="004848A1">
        <w:rPr>
          <w:rFonts w:asciiTheme="minorHAnsi" w:hAnsiTheme="minorHAnsi" w:cstheme="minorHAnsi"/>
          <w:spacing w:val="-1"/>
          <w:sz w:val="22"/>
          <w:szCs w:val="22"/>
        </w:rPr>
        <w:t xml:space="preserve">a) </w:t>
      </w:r>
      <w:r w:rsidR="00B94B95">
        <w:rPr>
          <w:rFonts w:asciiTheme="minorHAnsi" w:hAnsiTheme="minorHAnsi" w:cstheme="minorHAnsi"/>
          <w:spacing w:val="-1"/>
          <w:sz w:val="22"/>
          <w:szCs w:val="22"/>
        </w:rPr>
        <w:tab/>
      </w:r>
      <w:r w:rsidRPr="004848A1">
        <w:rPr>
          <w:rFonts w:asciiTheme="minorHAnsi" w:hAnsiTheme="minorHAnsi" w:cstheme="minorHAnsi"/>
          <w:spacing w:val="-1"/>
          <w:sz w:val="22"/>
          <w:szCs w:val="22"/>
        </w:rPr>
        <w:t>The</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captains/president</w:t>
      </w:r>
      <w:r w:rsidRPr="004848A1">
        <w:rPr>
          <w:rFonts w:asciiTheme="minorHAnsi" w:hAnsiTheme="minorHAnsi" w:cstheme="minorHAnsi"/>
          <w:spacing w:val="-5"/>
          <w:sz w:val="22"/>
          <w:szCs w:val="22"/>
        </w:rPr>
        <w:t xml:space="preserve"> </w:t>
      </w:r>
      <w:r w:rsidRPr="004848A1">
        <w:rPr>
          <w:rFonts w:asciiTheme="minorHAnsi" w:hAnsiTheme="minorHAnsi" w:cstheme="minorHAnsi"/>
          <w:sz w:val="22"/>
          <w:szCs w:val="22"/>
        </w:rPr>
        <w:t>of</w:t>
      </w:r>
      <w:r w:rsidRPr="004848A1">
        <w:rPr>
          <w:rFonts w:asciiTheme="minorHAnsi" w:hAnsiTheme="minorHAnsi" w:cstheme="minorHAnsi"/>
          <w:spacing w:val="-2"/>
          <w:sz w:val="22"/>
          <w:szCs w:val="22"/>
        </w:rPr>
        <w:t xml:space="preserve"> any </w:t>
      </w:r>
      <w:r w:rsidRPr="004848A1">
        <w:rPr>
          <w:rFonts w:asciiTheme="minorHAnsi" w:hAnsiTheme="minorHAnsi" w:cstheme="minorHAnsi"/>
          <w:spacing w:val="-1"/>
          <w:sz w:val="22"/>
          <w:szCs w:val="22"/>
        </w:rPr>
        <w:t>club</w:t>
      </w:r>
      <w:r w:rsidRPr="004848A1">
        <w:rPr>
          <w:rFonts w:asciiTheme="minorHAnsi" w:hAnsiTheme="minorHAnsi" w:cstheme="minorHAnsi"/>
          <w:spacing w:val="-3"/>
          <w:sz w:val="22"/>
          <w:szCs w:val="22"/>
        </w:rPr>
        <w:t xml:space="preserve"> </w:t>
      </w:r>
      <w:r w:rsidRPr="004848A1">
        <w:rPr>
          <w:rFonts w:asciiTheme="minorHAnsi" w:hAnsiTheme="minorHAnsi" w:cstheme="minorHAnsi"/>
          <w:spacing w:val="-1"/>
          <w:sz w:val="22"/>
          <w:szCs w:val="22"/>
        </w:rPr>
        <w:t>seeking</w:t>
      </w:r>
      <w:r w:rsidRPr="004848A1">
        <w:rPr>
          <w:rFonts w:asciiTheme="minorHAnsi" w:hAnsiTheme="minorHAnsi" w:cstheme="minorHAnsi"/>
          <w:spacing w:val="-3"/>
          <w:sz w:val="22"/>
          <w:szCs w:val="22"/>
        </w:rPr>
        <w:t xml:space="preserve"> </w:t>
      </w:r>
      <w:r w:rsidRPr="004848A1">
        <w:rPr>
          <w:rFonts w:asciiTheme="minorHAnsi" w:hAnsiTheme="minorHAnsi" w:cstheme="minorHAnsi"/>
          <w:sz w:val="22"/>
          <w:szCs w:val="22"/>
        </w:rPr>
        <w:t>a</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second</w:t>
      </w:r>
      <w:r w:rsidRPr="004848A1">
        <w:rPr>
          <w:rFonts w:asciiTheme="minorHAnsi" w:hAnsiTheme="minorHAnsi" w:cstheme="minorHAnsi"/>
          <w:spacing w:val="-3"/>
          <w:sz w:val="22"/>
          <w:szCs w:val="22"/>
        </w:rPr>
        <w:t xml:space="preserve"> </w:t>
      </w:r>
      <w:r w:rsidRPr="004848A1">
        <w:rPr>
          <w:rFonts w:asciiTheme="minorHAnsi" w:hAnsiTheme="minorHAnsi" w:cstheme="minorHAnsi"/>
          <w:spacing w:val="-1"/>
          <w:sz w:val="22"/>
          <w:szCs w:val="22"/>
        </w:rPr>
        <w:t>term</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of</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office</w:t>
      </w:r>
      <w:r w:rsidRPr="004848A1">
        <w:rPr>
          <w:rFonts w:asciiTheme="minorHAnsi" w:hAnsiTheme="minorHAnsi" w:cstheme="minorHAnsi"/>
          <w:spacing w:val="-4"/>
          <w:sz w:val="22"/>
          <w:szCs w:val="22"/>
        </w:rPr>
        <w:t xml:space="preserve"> </w:t>
      </w:r>
      <w:r w:rsidRPr="004848A1">
        <w:rPr>
          <w:rFonts w:asciiTheme="minorHAnsi" w:hAnsiTheme="minorHAnsi" w:cstheme="minorHAnsi"/>
          <w:spacing w:val="-1"/>
          <w:sz w:val="22"/>
          <w:szCs w:val="22"/>
        </w:rPr>
        <w:t>must</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seek</w:t>
      </w:r>
      <w:r w:rsidRPr="004848A1">
        <w:rPr>
          <w:rFonts w:asciiTheme="minorHAnsi" w:hAnsiTheme="minorHAnsi" w:cstheme="minorHAnsi"/>
          <w:spacing w:val="-4"/>
          <w:sz w:val="22"/>
          <w:szCs w:val="22"/>
        </w:rPr>
        <w:t xml:space="preserve"> </w:t>
      </w:r>
      <w:r w:rsidRPr="004848A1">
        <w:rPr>
          <w:rFonts w:asciiTheme="minorHAnsi" w:hAnsiTheme="minorHAnsi" w:cstheme="minorHAnsi"/>
          <w:sz w:val="22"/>
          <w:szCs w:val="22"/>
        </w:rPr>
        <w:t>the</w:t>
      </w:r>
      <w:r w:rsidRPr="004848A1">
        <w:rPr>
          <w:rFonts w:asciiTheme="minorHAnsi" w:hAnsiTheme="minorHAnsi" w:cstheme="minorHAnsi"/>
          <w:spacing w:val="-5"/>
          <w:sz w:val="22"/>
          <w:szCs w:val="22"/>
        </w:rPr>
        <w:t xml:space="preserve"> </w:t>
      </w:r>
      <w:r w:rsidRPr="004848A1">
        <w:rPr>
          <w:rFonts w:asciiTheme="minorHAnsi" w:hAnsiTheme="minorHAnsi" w:cstheme="minorHAnsi"/>
          <w:spacing w:val="-1"/>
          <w:sz w:val="22"/>
          <w:szCs w:val="22"/>
        </w:rPr>
        <w:t>permission</w:t>
      </w:r>
      <w:r w:rsidRPr="004848A1">
        <w:rPr>
          <w:rFonts w:asciiTheme="minorHAnsi" w:hAnsiTheme="minorHAnsi" w:cstheme="minorHAnsi"/>
          <w:spacing w:val="-3"/>
          <w:sz w:val="22"/>
          <w:szCs w:val="22"/>
        </w:rPr>
        <w:t xml:space="preserve"> </w:t>
      </w:r>
      <w:r w:rsidRPr="004848A1">
        <w:rPr>
          <w:rFonts w:asciiTheme="minorHAnsi" w:hAnsiTheme="minorHAnsi" w:cstheme="minorHAnsi"/>
          <w:spacing w:val="-1"/>
          <w:sz w:val="22"/>
          <w:szCs w:val="22"/>
        </w:rPr>
        <w:t>of</w:t>
      </w:r>
      <w:r w:rsidRPr="004848A1">
        <w:rPr>
          <w:rFonts w:asciiTheme="minorHAnsi" w:hAnsiTheme="minorHAnsi" w:cstheme="minorHAnsi"/>
          <w:spacing w:val="69"/>
          <w:sz w:val="22"/>
          <w:szCs w:val="22"/>
        </w:rPr>
        <w:t xml:space="preserve"> </w:t>
      </w:r>
      <w:r w:rsidRPr="004848A1">
        <w:rPr>
          <w:rFonts w:asciiTheme="minorHAnsi" w:hAnsiTheme="minorHAnsi" w:cstheme="minorHAnsi"/>
          <w:sz w:val="22"/>
          <w:szCs w:val="22"/>
        </w:rPr>
        <w:t xml:space="preserve">the AU </w:t>
      </w:r>
      <w:r w:rsidRPr="004848A1">
        <w:rPr>
          <w:rFonts w:asciiTheme="minorHAnsi" w:hAnsiTheme="minorHAnsi" w:cstheme="minorHAnsi"/>
          <w:spacing w:val="-1"/>
          <w:sz w:val="22"/>
          <w:szCs w:val="22"/>
        </w:rPr>
        <w:t>Executive</w:t>
      </w:r>
      <w:r w:rsidRPr="004848A1">
        <w:rPr>
          <w:rFonts w:asciiTheme="minorHAnsi" w:hAnsiTheme="minorHAnsi" w:cstheme="minorHAnsi"/>
          <w:spacing w:val="-2"/>
          <w:sz w:val="22"/>
          <w:szCs w:val="22"/>
        </w:rPr>
        <w:t xml:space="preserve"> </w:t>
      </w:r>
      <w:r w:rsidRPr="004848A1">
        <w:rPr>
          <w:rFonts w:asciiTheme="minorHAnsi" w:hAnsiTheme="minorHAnsi" w:cstheme="minorHAnsi"/>
          <w:sz w:val="22"/>
          <w:szCs w:val="22"/>
        </w:rPr>
        <w:t>&amp;</w:t>
      </w:r>
      <w:r w:rsidRPr="004848A1">
        <w:rPr>
          <w:rFonts w:asciiTheme="minorHAnsi" w:hAnsiTheme="minorHAnsi" w:cstheme="minorHAnsi"/>
          <w:spacing w:val="1"/>
          <w:sz w:val="22"/>
          <w:szCs w:val="22"/>
        </w:rPr>
        <w:t xml:space="preserve"> </w:t>
      </w:r>
      <w:r w:rsidRPr="004848A1">
        <w:rPr>
          <w:rFonts w:asciiTheme="minorHAnsi" w:hAnsiTheme="minorHAnsi" w:cstheme="minorHAnsi"/>
          <w:spacing w:val="-1"/>
          <w:sz w:val="22"/>
          <w:szCs w:val="22"/>
        </w:rPr>
        <w:t>Sport</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Liverpool</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Development</w:t>
      </w:r>
      <w:r w:rsidRPr="004848A1">
        <w:rPr>
          <w:rFonts w:asciiTheme="minorHAnsi" w:hAnsiTheme="minorHAnsi" w:cstheme="minorHAnsi"/>
          <w:spacing w:val="-2"/>
          <w:sz w:val="22"/>
          <w:szCs w:val="22"/>
        </w:rPr>
        <w:t xml:space="preserve"> </w:t>
      </w:r>
      <w:r w:rsidR="00D84E39">
        <w:rPr>
          <w:rFonts w:asciiTheme="minorHAnsi" w:hAnsiTheme="minorHAnsi" w:cstheme="minorHAnsi"/>
          <w:spacing w:val="-1"/>
          <w:sz w:val="22"/>
          <w:szCs w:val="22"/>
        </w:rPr>
        <w:t xml:space="preserve">Manager </w:t>
      </w:r>
      <w:r w:rsidR="00101899">
        <w:rPr>
          <w:rFonts w:asciiTheme="minorHAnsi" w:hAnsiTheme="minorHAnsi" w:cstheme="minorHAnsi"/>
          <w:spacing w:val="-1"/>
          <w:sz w:val="22"/>
          <w:szCs w:val="22"/>
        </w:rPr>
        <w:t xml:space="preserve">prior to putting their name forward. </w:t>
      </w:r>
    </w:p>
    <w:p w14:paraId="4FF0F9E7" w14:textId="3B5DA021" w:rsidR="002514DE" w:rsidRPr="004848A1" w:rsidRDefault="002514DE" w:rsidP="000A2006">
      <w:pPr>
        <w:pStyle w:val="TableParagraph"/>
        <w:kinsoku w:val="0"/>
        <w:overflowPunct w:val="0"/>
        <w:spacing w:before="154" w:line="276" w:lineRule="auto"/>
        <w:ind w:left="851" w:right="53" w:hanging="425"/>
        <w:rPr>
          <w:rFonts w:asciiTheme="minorHAnsi" w:hAnsiTheme="minorHAnsi" w:cstheme="minorHAnsi"/>
          <w:spacing w:val="-1"/>
          <w:sz w:val="22"/>
          <w:szCs w:val="22"/>
        </w:rPr>
      </w:pPr>
      <w:r w:rsidRPr="004848A1">
        <w:rPr>
          <w:rFonts w:asciiTheme="minorHAnsi" w:hAnsiTheme="minorHAnsi" w:cstheme="minorHAnsi"/>
          <w:spacing w:val="-1"/>
          <w:sz w:val="22"/>
          <w:szCs w:val="22"/>
        </w:rPr>
        <w:t xml:space="preserve">b) </w:t>
      </w:r>
      <w:r w:rsidR="000A2006">
        <w:rPr>
          <w:rFonts w:asciiTheme="minorHAnsi" w:hAnsiTheme="minorHAnsi" w:cstheme="minorHAnsi"/>
          <w:spacing w:val="-1"/>
          <w:sz w:val="22"/>
          <w:szCs w:val="22"/>
        </w:rPr>
        <w:tab/>
      </w:r>
      <w:r w:rsidRPr="004848A1">
        <w:rPr>
          <w:rFonts w:asciiTheme="minorHAnsi" w:hAnsiTheme="minorHAnsi" w:cstheme="minorHAnsi"/>
          <w:spacing w:val="-1"/>
          <w:sz w:val="22"/>
          <w:szCs w:val="22"/>
        </w:rPr>
        <w:t>The</w:t>
      </w:r>
      <w:r w:rsidRPr="004848A1">
        <w:rPr>
          <w:rFonts w:asciiTheme="minorHAnsi" w:hAnsiTheme="minorHAnsi" w:cstheme="minorHAnsi"/>
          <w:spacing w:val="8"/>
          <w:sz w:val="22"/>
          <w:szCs w:val="22"/>
        </w:rPr>
        <w:t xml:space="preserve"> </w:t>
      </w:r>
      <w:r w:rsidRPr="004848A1">
        <w:rPr>
          <w:rFonts w:asciiTheme="minorHAnsi" w:hAnsiTheme="minorHAnsi" w:cstheme="minorHAnsi"/>
          <w:spacing w:val="-1"/>
          <w:sz w:val="22"/>
          <w:szCs w:val="22"/>
        </w:rPr>
        <w:t>duties</w:t>
      </w:r>
      <w:r w:rsidRPr="004848A1">
        <w:rPr>
          <w:rFonts w:asciiTheme="minorHAnsi" w:hAnsiTheme="minorHAnsi" w:cstheme="minorHAnsi"/>
          <w:spacing w:val="6"/>
          <w:sz w:val="22"/>
          <w:szCs w:val="22"/>
        </w:rPr>
        <w:t xml:space="preserve"> </w:t>
      </w:r>
      <w:r w:rsidRPr="004848A1">
        <w:rPr>
          <w:rFonts w:asciiTheme="minorHAnsi" w:hAnsiTheme="minorHAnsi" w:cstheme="minorHAnsi"/>
          <w:sz w:val="22"/>
          <w:szCs w:val="22"/>
        </w:rPr>
        <w:t>of</w:t>
      </w:r>
      <w:r w:rsidRPr="004848A1">
        <w:rPr>
          <w:rFonts w:asciiTheme="minorHAnsi" w:hAnsiTheme="minorHAnsi" w:cstheme="minorHAnsi"/>
          <w:spacing w:val="7"/>
          <w:sz w:val="22"/>
          <w:szCs w:val="22"/>
        </w:rPr>
        <w:t xml:space="preserve"> </w:t>
      </w:r>
      <w:r w:rsidRPr="004848A1">
        <w:rPr>
          <w:rFonts w:asciiTheme="minorHAnsi" w:hAnsiTheme="minorHAnsi" w:cstheme="minorHAnsi"/>
          <w:spacing w:val="-1"/>
          <w:sz w:val="22"/>
          <w:szCs w:val="22"/>
        </w:rPr>
        <w:t>each</w:t>
      </w:r>
      <w:r w:rsidRPr="004848A1">
        <w:rPr>
          <w:rFonts w:asciiTheme="minorHAnsi" w:hAnsiTheme="minorHAnsi" w:cstheme="minorHAnsi"/>
          <w:spacing w:val="7"/>
          <w:sz w:val="22"/>
          <w:szCs w:val="22"/>
        </w:rPr>
        <w:t xml:space="preserve"> </w:t>
      </w:r>
      <w:r w:rsidRPr="004848A1">
        <w:rPr>
          <w:rFonts w:asciiTheme="minorHAnsi" w:hAnsiTheme="minorHAnsi" w:cstheme="minorHAnsi"/>
          <w:spacing w:val="-1"/>
          <w:sz w:val="22"/>
          <w:szCs w:val="22"/>
        </w:rPr>
        <w:t>officer</w:t>
      </w:r>
      <w:r w:rsidRPr="004848A1">
        <w:rPr>
          <w:rFonts w:asciiTheme="minorHAnsi" w:hAnsiTheme="minorHAnsi" w:cstheme="minorHAnsi"/>
          <w:spacing w:val="5"/>
          <w:sz w:val="22"/>
          <w:szCs w:val="22"/>
        </w:rPr>
        <w:t xml:space="preserve"> </w:t>
      </w:r>
      <w:r w:rsidRPr="004848A1">
        <w:rPr>
          <w:rFonts w:asciiTheme="minorHAnsi" w:hAnsiTheme="minorHAnsi" w:cstheme="minorHAnsi"/>
          <w:sz w:val="22"/>
          <w:szCs w:val="22"/>
        </w:rPr>
        <w:t>will</w:t>
      </w:r>
      <w:r w:rsidRPr="004848A1">
        <w:rPr>
          <w:rFonts w:asciiTheme="minorHAnsi" w:hAnsiTheme="minorHAnsi" w:cstheme="minorHAnsi"/>
          <w:spacing w:val="7"/>
          <w:sz w:val="22"/>
          <w:szCs w:val="22"/>
        </w:rPr>
        <w:t xml:space="preserve"> </w:t>
      </w:r>
      <w:r w:rsidRPr="004848A1">
        <w:rPr>
          <w:rFonts w:asciiTheme="minorHAnsi" w:hAnsiTheme="minorHAnsi" w:cstheme="minorHAnsi"/>
          <w:spacing w:val="-1"/>
          <w:sz w:val="22"/>
          <w:szCs w:val="22"/>
        </w:rPr>
        <w:t>be</w:t>
      </w:r>
      <w:r w:rsidRPr="004848A1">
        <w:rPr>
          <w:rFonts w:asciiTheme="minorHAnsi" w:hAnsiTheme="minorHAnsi" w:cstheme="minorHAnsi"/>
          <w:spacing w:val="8"/>
          <w:sz w:val="22"/>
          <w:szCs w:val="22"/>
        </w:rPr>
        <w:t xml:space="preserve"> </w:t>
      </w:r>
      <w:r w:rsidRPr="004848A1">
        <w:rPr>
          <w:rFonts w:asciiTheme="minorHAnsi" w:hAnsiTheme="minorHAnsi" w:cstheme="minorHAnsi"/>
          <w:spacing w:val="-1"/>
          <w:sz w:val="22"/>
          <w:szCs w:val="22"/>
        </w:rPr>
        <w:t>agreed</w:t>
      </w:r>
      <w:r w:rsidRPr="004848A1">
        <w:rPr>
          <w:rFonts w:asciiTheme="minorHAnsi" w:hAnsiTheme="minorHAnsi" w:cstheme="minorHAnsi"/>
          <w:spacing w:val="6"/>
          <w:sz w:val="22"/>
          <w:szCs w:val="22"/>
        </w:rPr>
        <w:t xml:space="preserve"> </w:t>
      </w:r>
      <w:r w:rsidRPr="004848A1">
        <w:rPr>
          <w:rFonts w:asciiTheme="minorHAnsi" w:hAnsiTheme="minorHAnsi" w:cstheme="minorHAnsi"/>
          <w:spacing w:val="-1"/>
          <w:sz w:val="22"/>
          <w:szCs w:val="22"/>
        </w:rPr>
        <w:t>and</w:t>
      </w:r>
      <w:r w:rsidRPr="004848A1">
        <w:rPr>
          <w:rFonts w:asciiTheme="minorHAnsi" w:hAnsiTheme="minorHAnsi" w:cstheme="minorHAnsi"/>
          <w:spacing w:val="6"/>
          <w:sz w:val="22"/>
          <w:szCs w:val="22"/>
        </w:rPr>
        <w:t xml:space="preserve"> </w:t>
      </w:r>
      <w:r w:rsidRPr="004848A1">
        <w:rPr>
          <w:rFonts w:asciiTheme="minorHAnsi" w:hAnsiTheme="minorHAnsi" w:cstheme="minorHAnsi"/>
          <w:spacing w:val="-1"/>
          <w:sz w:val="22"/>
          <w:szCs w:val="22"/>
        </w:rPr>
        <w:t>allocated</w:t>
      </w:r>
      <w:r w:rsidRPr="004848A1">
        <w:rPr>
          <w:rFonts w:asciiTheme="minorHAnsi" w:hAnsiTheme="minorHAnsi" w:cstheme="minorHAnsi"/>
          <w:spacing w:val="6"/>
          <w:sz w:val="22"/>
          <w:szCs w:val="22"/>
        </w:rPr>
        <w:t xml:space="preserve"> </w:t>
      </w:r>
      <w:r w:rsidRPr="004848A1">
        <w:rPr>
          <w:rFonts w:asciiTheme="minorHAnsi" w:hAnsiTheme="minorHAnsi" w:cstheme="minorHAnsi"/>
          <w:spacing w:val="-1"/>
          <w:sz w:val="22"/>
          <w:szCs w:val="22"/>
        </w:rPr>
        <w:t>by</w:t>
      </w:r>
      <w:r w:rsidRPr="004848A1">
        <w:rPr>
          <w:rFonts w:asciiTheme="minorHAnsi" w:hAnsiTheme="minorHAnsi" w:cstheme="minorHAnsi"/>
          <w:spacing w:val="8"/>
          <w:sz w:val="22"/>
          <w:szCs w:val="22"/>
        </w:rPr>
        <w:t xml:space="preserve"> </w:t>
      </w:r>
      <w:r w:rsidRPr="004848A1">
        <w:rPr>
          <w:rFonts w:asciiTheme="minorHAnsi" w:hAnsiTheme="minorHAnsi" w:cstheme="minorHAnsi"/>
          <w:sz w:val="22"/>
          <w:szCs w:val="22"/>
        </w:rPr>
        <w:t>the</w:t>
      </w:r>
      <w:r w:rsidRPr="004848A1">
        <w:rPr>
          <w:rFonts w:asciiTheme="minorHAnsi" w:hAnsiTheme="minorHAnsi" w:cstheme="minorHAnsi"/>
          <w:spacing w:val="7"/>
          <w:sz w:val="22"/>
          <w:szCs w:val="22"/>
        </w:rPr>
        <w:t xml:space="preserve"> </w:t>
      </w:r>
      <w:r w:rsidRPr="004848A1">
        <w:rPr>
          <w:rFonts w:asciiTheme="minorHAnsi" w:hAnsiTheme="minorHAnsi" w:cstheme="minorHAnsi"/>
          <w:spacing w:val="-1"/>
          <w:sz w:val="22"/>
          <w:szCs w:val="22"/>
        </w:rPr>
        <w:t>club</w:t>
      </w:r>
      <w:r w:rsidRPr="004848A1">
        <w:rPr>
          <w:rFonts w:asciiTheme="minorHAnsi" w:hAnsiTheme="minorHAnsi" w:cstheme="minorHAnsi"/>
          <w:spacing w:val="6"/>
          <w:sz w:val="22"/>
          <w:szCs w:val="22"/>
        </w:rPr>
        <w:t xml:space="preserve"> </w:t>
      </w:r>
      <w:r w:rsidRPr="004848A1">
        <w:rPr>
          <w:rFonts w:asciiTheme="minorHAnsi" w:hAnsiTheme="minorHAnsi" w:cstheme="minorHAnsi"/>
          <w:spacing w:val="-1"/>
          <w:sz w:val="22"/>
          <w:szCs w:val="22"/>
        </w:rPr>
        <w:t>captain/president</w:t>
      </w:r>
      <w:r w:rsidRPr="004848A1">
        <w:rPr>
          <w:rFonts w:asciiTheme="minorHAnsi" w:hAnsiTheme="minorHAnsi" w:cstheme="minorHAnsi"/>
          <w:spacing w:val="7"/>
          <w:sz w:val="22"/>
          <w:szCs w:val="22"/>
        </w:rPr>
        <w:t xml:space="preserve"> </w:t>
      </w:r>
      <w:r w:rsidRPr="004848A1">
        <w:rPr>
          <w:rFonts w:asciiTheme="minorHAnsi" w:hAnsiTheme="minorHAnsi" w:cstheme="minorHAnsi"/>
          <w:spacing w:val="-1"/>
          <w:sz w:val="22"/>
          <w:szCs w:val="22"/>
        </w:rPr>
        <w:t>and</w:t>
      </w:r>
      <w:r w:rsidRPr="004848A1">
        <w:rPr>
          <w:rFonts w:asciiTheme="minorHAnsi" w:hAnsiTheme="minorHAnsi" w:cstheme="minorHAnsi"/>
          <w:spacing w:val="6"/>
          <w:sz w:val="22"/>
          <w:szCs w:val="22"/>
        </w:rPr>
        <w:t xml:space="preserve"> </w:t>
      </w:r>
      <w:r w:rsidRPr="004848A1">
        <w:rPr>
          <w:rFonts w:asciiTheme="minorHAnsi" w:hAnsiTheme="minorHAnsi" w:cstheme="minorHAnsi"/>
          <w:spacing w:val="-1"/>
          <w:sz w:val="22"/>
          <w:szCs w:val="22"/>
        </w:rPr>
        <w:t>shall</w:t>
      </w:r>
      <w:r w:rsidRPr="004848A1">
        <w:rPr>
          <w:rFonts w:asciiTheme="minorHAnsi" w:hAnsiTheme="minorHAnsi" w:cstheme="minorHAnsi"/>
          <w:spacing w:val="73"/>
          <w:sz w:val="22"/>
          <w:szCs w:val="22"/>
        </w:rPr>
        <w:t xml:space="preserve"> </w:t>
      </w:r>
      <w:r w:rsidRPr="004848A1">
        <w:rPr>
          <w:rFonts w:asciiTheme="minorHAnsi" w:hAnsiTheme="minorHAnsi" w:cstheme="minorHAnsi"/>
          <w:spacing w:val="-1"/>
          <w:sz w:val="22"/>
          <w:szCs w:val="22"/>
        </w:rPr>
        <w:t>be</w:t>
      </w:r>
      <w:r w:rsidRPr="004848A1">
        <w:rPr>
          <w:rFonts w:asciiTheme="minorHAnsi" w:hAnsiTheme="minorHAnsi" w:cstheme="minorHAnsi"/>
          <w:sz w:val="22"/>
          <w:szCs w:val="22"/>
        </w:rPr>
        <w:t xml:space="preserve"> </w:t>
      </w:r>
      <w:r w:rsidRPr="004848A1">
        <w:rPr>
          <w:rFonts w:asciiTheme="minorHAnsi" w:hAnsiTheme="minorHAnsi" w:cstheme="minorHAnsi"/>
          <w:spacing w:val="-1"/>
          <w:sz w:val="22"/>
          <w:szCs w:val="22"/>
        </w:rPr>
        <w:t>made</w:t>
      </w:r>
      <w:r w:rsidRPr="004848A1">
        <w:rPr>
          <w:rFonts w:asciiTheme="minorHAnsi" w:hAnsiTheme="minorHAnsi" w:cstheme="minorHAnsi"/>
          <w:sz w:val="22"/>
          <w:szCs w:val="22"/>
        </w:rPr>
        <w:t xml:space="preserve"> </w:t>
      </w:r>
      <w:r w:rsidRPr="004848A1">
        <w:rPr>
          <w:rFonts w:asciiTheme="minorHAnsi" w:hAnsiTheme="minorHAnsi" w:cstheme="minorHAnsi"/>
          <w:spacing w:val="-1"/>
          <w:sz w:val="22"/>
          <w:szCs w:val="22"/>
        </w:rPr>
        <w:t>available</w:t>
      </w:r>
      <w:r w:rsidRPr="004848A1">
        <w:rPr>
          <w:rFonts w:asciiTheme="minorHAnsi" w:hAnsiTheme="minorHAnsi" w:cstheme="minorHAnsi"/>
          <w:sz w:val="22"/>
          <w:szCs w:val="22"/>
        </w:rPr>
        <w:t xml:space="preserve"> </w:t>
      </w:r>
      <w:r w:rsidRPr="004848A1">
        <w:rPr>
          <w:rFonts w:asciiTheme="minorHAnsi" w:hAnsiTheme="minorHAnsi" w:cstheme="minorHAnsi"/>
          <w:spacing w:val="-1"/>
          <w:sz w:val="22"/>
          <w:szCs w:val="22"/>
        </w:rPr>
        <w:t>to</w:t>
      </w:r>
      <w:r w:rsidRPr="004848A1">
        <w:rPr>
          <w:rFonts w:asciiTheme="minorHAnsi" w:hAnsiTheme="minorHAnsi" w:cstheme="minorHAnsi"/>
          <w:spacing w:val="1"/>
          <w:sz w:val="22"/>
          <w:szCs w:val="22"/>
        </w:rPr>
        <w:t xml:space="preserve"> </w:t>
      </w:r>
      <w:r w:rsidRPr="004848A1">
        <w:rPr>
          <w:rFonts w:asciiTheme="minorHAnsi" w:hAnsiTheme="minorHAnsi" w:cstheme="minorHAnsi"/>
          <w:sz w:val="22"/>
          <w:szCs w:val="22"/>
        </w:rPr>
        <w:t>all</w:t>
      </w:r>
      <w:r w:rsidRPr="004848A1">
        <w:rPr>
          <w:rFonts w:asciiTheme="minorHAnsi" w:hAnsiTheme="minorHAnsi" w:cstheme="minorHAnsi"/>
          <w:spacing w:val="-3"/>
          <w:sz w:val="22"/>
          <w:szCs w:val="22"/>
        </w:rPr>
        <w:t xml:space="preserve"> </w:t>
      </w:r>
      <w:r w:rsidRPr="004848A1">
        <w:rPr>
          <w:rFonts w:asciiTheme="minorHAnsi" w:hAnsiTheme="minorHAnsi" w:cstheme="minorHAnsi"/>
          <w:spacing w:val="-1"/>
          <w:sz w:val="22"/>
          <w:szCs w:val="22"/>
        </w:rPr>
        <w:t>club members</w:t>
      </w:r>
    </w:p>
    <w:p w14:paraId="6AB0021C" w14:textId="77777777" w:rsidR="002514DE" w:rsidRPr="004848A1" w:rsidRDefault="004848A1" w:rsidP="004848A1">
      <w:pPr>
        <w:pStyle w:val="TableParagraph"/>
        <w:kinsoku w:val="0"/>
        <w:overflowPunct w:val="0"/>
        <w:spacing w:before="154" w:line="276" w:lineRule="auto"/>
        <w:ind w:left="89" w:right="53"/>
        <w:rPr>
          <w:rFonts w:asciiTheme="minorHAnsi" w:hAnsiTheme="minorHAnsi" w:cstheme="minorHAnsi"/>
          <w:spacing w:val="-1"/>
          <w:sz w:val="22"/>
          <w:szCs w:val="22"/>
        </w:rPr>
      </w:pPr>
      <w:r w:rsidRPr="004848A1">
        <w:rPr>
          <w:rFonts w:asciiTheme="minorHAnsi" w:hAnsiTheme="minorHAnsi" w:cstheme="minorHAnsi"/>
          <w:b/>
          <w:bCs/>
          <w:spacing w:val="-1"/>
          <w:sz w:val="22"/>
          <w:szCs w:val="22"/>
        </w:rPr>
        <w:t>3</w:t>
      </w:r>
      <w:r w:rsidRPr="004848A1">
        <w:rPr>
          <w:rFonts w:asciiTheme="minorHAnsi" w:hAnsiTheme="minorHAnsi" w:cstheme="minorHAnsi"/>
          <w:b/>
          <w:bCs/>
          <w:spacing w:val="-1"/>
          <w:sz w:val="22"/>
          <w:szCs w:val="22"/>
        </w:rPr>
        <w:tab/>
      </w:r>
      <w:r w:rsidR="002514DE" w:rsidRPr="004848A1">
        <w:rPr>
          <w:rFonts w:asciiTheme="minorHAnsi" w:hAnsiTheme="minorHAnsi" w:cstheme="minorHAnsi"/>
          <w:b/>
          <w:bCs/>
          <w:spacing w:val="-1"/>
          <w:sz w:val="22"/>
          <w:szCs w:val="22"/>
        </w:rPr>
        <w:t xml:space="preserve">Club </w:t>
      </w:r>
      <w:r w:rsidR="002514DE" w:rsidRPr="004848A1">
        <w:rPr>
          <w:rFonts w:asciiTheme="minorHAnsi" w:hAnsiTheme="minorHAnsi" w:cstheme="minorHAnsi"/>
          <w:b/>
          <w:bCs/>
          <w:spacing w:val="-2"/>
          <w:sz w:val="22"/>
          <w:szCs w:val="22"/>
        </w:rPr>
        <w:t>Playing</w:t>
      </w:r>
      <w:r w:rsidR="002514DE" w:rsidRPr="004848A1">
        <w:rPr>
          <w:rFonts w:asciiTheme="minorHAnsi" w:hAnsiTheme="minorHAnsi" w:cstheme="minorHAnsi"/>
          <w:b/>
          <w:bCs/>
          <w:sz w:val="22"/>
          <w:szCs w:val="22"/>
        </w:rPr>
        <w:t xml:space="preserve"> </w:t>
      </w:r>
      <w:r w:rsidR="002514DE" w:rsidRPr="004848A1">
        <w:rPr>
          <w:rFonts w:asciiTheme="minorHAnsi" w:hAnsiTheme="minorHAnsi" w:cstheme="minorHAnsi"/>
          <w:b/>
          <w:bCs/>
          <w:spacing w:val="-1"/>
          <w:sz w:val="22"/>
          <w:szCs w:val="22"/>
        </w:rPr>
        <w:t>Membership</w:t>
      </w:r>
    </w:p>
    <w:p w14:paraId="7D4DDB4A" w14:textId="79AE9F5A" w:rsidR="002514DE" w:rsidRPr="004848A1" w:rsidRDefault="002514DE" w:rsidP="000A2006">
      <w:pPr>
        <w:pStyle w:val="TableParagraph"/>
        <w:kinsoku w:val="0"/>
        <w:overflowPunct w:val="0"/>
        <w:spacing w:before="154" w:line="276" w:lineRule="auto"/>
        <w:ind w:left="851" w:right="53" w:hanging="425"/>
        <w:rPr>
          <w:rFonts w:asciiTheme="minorHAnsi" w:hAnsiTheme="minorHAnsi" w:cstheme="minorHAnsi"/>
          <w:spacing w:val="-1"/>
          <w:sz w:val="22"/>
          <w:szCs w:val="22"/>
        </w:rPr>
      </w:pPr>
      <w:r w:rsidRPr="004848A1">
        <w:rPr>
          <w:rFonts w:asciiTheme="minorHAnsi" w:hAnsiTheme="minorHAnsi" w:cstheme="minorHAnsi"/>
          <w:spacing w:val="-1"/>
          <w:sz w:val="22"/>
          <w:szCs w:val="22"/>
        </w:rPr>
        <w:t>a)</w:t>
      </w:r>
      <w:r w:rsidR="000A2006">
        <w:rPr>
          <w:rFonts w:asciiTheme="minorHAnsi" w:hAnsiTheme="minorHAnsi" w:cstheme="minorHAnsi"/>
          <w:spacing w:val="-1"/>
          <w:sz w:val="22"/>
          <w:szCs w:val="22"/>
        </w:rPr>
        <w:tab/>
      </w:r>
      <w:r w:rsidRPr="004848A1">
        <w:rPr>
          <w:rFonts w:asciiTheme="minorHAnsi" w:hAnsiTheme="minorHAnsi" w:cstheme="minorHAnsi"/>
          <w:spacing w:val="-1"/>
          <w:sz w:val="22"/>
          <w:szCs w:val="22"/>
        </w:rPr>
        <w:t>Only</w:t>
      </w:r>
      <w:r w:rsidRPr="004848A1">
        <w:rPr>
          <w:rFonts w:asciiTheme="minorHAnsi" w:hAnsiTheme="minorHAnsi" w:cstheme="minorHAnsi"/>
          <w:spacing w:val="22"/>
          <w:sz w:val="22"/>
          <w:szCs w:val="22"/>
        </w:rPr>
        <w:t xml:space="preserve"> </w:t>
      </w:r>
      <w:r w:rsidRPr="004848A1">
        <w:rPr>
          <w:rFonts w:asciiTheme="minorHAnsi" w:hAnsiTheme="minorHAnsi" w:cstheme="minorHAnsi"/>
          <w:spacing w:val="-1"/>
          <w:sz w:val="22"/>
          <w:szCs w:val="22"/>
        </w:rPr>
        <w:t>registered</w:t>
      </w:r>
      <w:r w:rsidRPr="004848A1">
        <w:rPr>
          <w:rFonts w:asciiTheme="minorHAnsi" w:hAnsiTheme="minorHAnsi" w:cstheme="minorHAnsi"/>
          <w:spacing w:val="21"/>
          <w:sz w:val="22"/>
          <w:szCs w:val="22"/>
        </w:rPr>
        <w:t xml:space="preserve"> </w:t>
      </w:r>
      <w:r w:rsidRPr="004848A1">
        <w:rPr>
          <w:rFonts w:asciiTheme="minorHAnsi" w:hAnsiTheme="minorHAnsi" w:cstheme="minorHAnsi"/>
          <w:spacing w:val="-1"/>
          <w:sz w:val="22"/>
          <w:szCs w:val="22"/>
        </w:rPr>
        <w:t>undergraduate</w:t>
      </w:r>
      <w:r w:rsidRPr="004848A1">
        <w:rPr>
          <w:rFonts w:asciiTheme="minorHAnsi" w:hAnsiTheme="minorHAnsi" w:cstheme="minorHAnsi"/>
          <w:spacing w:val="22"/>
          <w:sz w:val="22"/>
          <w:szCs w:val="22"/>
        </w:rPr>
        <w:t xml:space="preserve"> </w:t>
      </w:r>
      <w:r w:rsidRPr="004848A1">
        <w:rPr>
          <w:rFonts w:asciiTheme="minorHAnsi" w:hAnsiTheme="minorHAnsi" w:cstheme="minorHAnsi"/>
          <w:spacing w:val="-1"/>
          <w:sz w:val="22"/>
          <w:szCs w:val="22"/>
        </w:rPr>
        <w:t>and</w:t>
      </w:r>
      <w:r w:rsidRPr="004848A1">
        <w:rPr>
          <w:rFonts w:asciiTheme="minorHAnsi" w:hAnsiTheme="minorHAnsi" w:cstheme="minorHAnsi"/>
          <w:spacing w:val="18"/>
          <w:sz w:val="22"/>
          <w:szCs w:val="22"/>
        </w:rPr>
        <w:t xml:space="preserve"> </w:t>
      </w:r>
      <w:r w:rsidRPr="004848A1">
        <w:rPr>
          <w:rFonts w:asciiTheme="minorHAnsi" w:hAnsiTheme="minorHAnsi" w:cstheme="minorHAnsi"/>
          <w:spacing w:val="-1"/>
          <w:sz w:val="22"/>
          <w:szCs w:val="22"/>
        </w:rPr>
        <w:t>postgraduate</w:t>
      </w:r>
      <w:r w:rsidRPr="004848A1">
        <w:rPr>
          <w:rFonts w:asciiTheme="minorHAnsi" w:hAnsiTheme="minorHAnsi" w:cstheme="minorHAnsi"/>
          <w:spacing w:val="20"/>
          <w:sz w:val="22"/>
          <w:szCs w:val="22"/>
        </w:rPr>
        <w:t xml:space="preserve"> </w:t>
      </w:r>
      <w:r w:rsidRPr="004848A1">
        <w:rPr>
          <w:rFonts w:asciiTheme="minorHAnsi" w:hAnsiTheme="minorHAnsi" w:cstheme="minorHAnsi"/>
          <w:spacing w:val="-1"/>
          <w:sz w:val="22"/>
          <w:szCs w:val="22"/>
        </w:rPr>
        <w:t>students</w:t>
      </w:r>
      <w:r w:rsidRPr="004848A1">
        <w:rPr>
          <w:rFonts w:asciiTheme="minorHAnsi" w:hAnsiTheme="minorHAnsi" w:cstheme="minorHAnsi"/>
          <w:spacing w:val="21"/>
          <w:sz w:val="22"/>
          <w:szCs w:val="22"/>
        </w:rPr>
        <w:t xml:space="preserve"> </w:t>
      </w:r>
      <w:r w:rsidRPr="004848A1">
        <w:rPr>
          <w:rFonts w:asciiTheme="minorHAnsi" w:hAnsiTheme="minorHAnsi" w:cstheme="minorHAnsi"/>
          <w:spacing w:val="-1"/>
          <w:sz w:val="22"/>
          <w:szCs w:val="22"/>
        </w:rPr>
        <w:t>studying</w:t>
      </w:r>
      <w:r w:rsidRPr="004848A1">
        <w:rPr>
          <w:rFonts w:asciiTheme="minorHAnsi" w:hAnsiTheme="minorHAnsi" w:cstheme="minorHAnsi"/>
          <w:spacing w:val="21"/>
          <w:sz w:val="22"/>
          <w:szCs w:val="22"/>
        </w:rPr>
        <w:t xml:space="preserve"> </w:t>
      </w:r>
      <w:r w:rsidRPr="004848A1">
        <w:rPr>
          <w:rFonts w:asciiTheme="minorHAnsi" w:hAnsiTheme="minorHAnsi" w:cstheme="minorHAnsi"/>
          <w:spacing w:val="-1"/>
          <w:sz w:val="22"/>
          <w:szCs w:val="22"/>
        </w:rPr>
        <w:t>full</w:t>
      </w:r>
      <w:r w:rsidRPr="004848A1">
        <w:rPr>
          <w:rFonts w:asciiTheme="minorHAnsi" w:hAnsiTheme="minorHAnsi" w:cstheme="minorHAnsi"/>
          <w:spacing w:val="19"/>
          <w:sz w:val="22"/>
          <w:szCs w:val="22"/>
        </w:rPr>
        <w:t xml:space="preserve"> </w:t>
      </w:r>
      <w:r w:rsidRPr="004848A1">
        <w:rPr>
          <w:rFonts w:asciiTheme="minorHAnsi" w:hAnsiTheme="minorHAnsi" w:cstheme="minorHAnsi"/>
          <w:sz w:val="22"/>
          <w:szCs w:val="22"/>
        </w:rPr>
        <w:t>or</w:t>
      </w:r>
      <w:r w:rsidRPr="004848A1">
        <w:rPr>
          <w:rFonts w:asciiTheme="minorHAnsi" w:hAnsiTheme="minorHAnsi" w:cstheme="minorHAnsi"/>
          <w:spacing w:val="19"/>
          <w:sz w:val="22"/>
          <w:szCs w:val="22"/>
        </w:rPr>
        <w:t xml:space="preserve"> </w:t>
      </w:r>
      <w:r w:rsidRPr="004848A1">
        <w:rPr>
          <w:rFonts w:asciiTheme="minorHAnsi" w:hAnsiTheme="minorHAnsi" w:cstheme="minorHAnsi"/>
          <w:sz w:val="22"/>
          <w:szCs w:val="22"/>
        </w:rPr>
        <w:t>part-time</w:t>
      </w:r>
      <w:r w:rsidRPr="004848A1">
        <w:rPr>
          <w:rFonts w:asciiTheme="minorHAnsi" w:hAnsiTheme="minorHAnsi" w:cstheme="minorHAnsi"/>
          <w:spacing w:val="20"/>
          <w:sz w:val="22"/>
          <w:szCs w:val="22"/>
        </w:rPr>
        <w:t xml:space="preserve"> </w:t>
      </w:r>
      <w:r w:rsidRPr="004848A1">
        <w:rPr>
          <w:rFonts w:asciiTheme="minorHAnsi" w:hAnsiTheme="minorHAnsi" w:cstheme="minorHAnsi"/>
          <w:spacing w:val="-1"/>
          <w:sz w:val="22"/>
          <w:szCs w:val="22"/>
        </w:rPr>
        <w:t>degrees</w:t>
      </w:r>
      <w:r w:rsidRPr="004848A1">
        <w:rPr>
          <w:rFonts w:asciiTheme="minorHAnsi" w:hAnsiTheme="minorHAnsi" w:cstheme="minorHAnsi"/>
          <w:spacing w:val="41"/>
          <w:sz w:val="22"/>
          <w:szCs w:val="22"/>
        </w:rPr>
        <w:t xml:space="preserve"> at the University of Liverpool </w:t>
      </w:r>
      <w:r w:rsidRPr="004848A1">
        <w:rPr>
          <w:rFonts w:asciiTheme="minorHAnsi" w:hAnsiTheme="minorHAnsi" w:cstheme="minorHAnsi"/>
          <w:sz w:val="22"/>
          <w:szCs w:val="22"/>
        </w:rPr>
        <w:t>may</w:t>
      </w:r>
      <w:r w:rsidRPr="004848A1">
        <w:rPr>
          <w:rFonts w:asciiTheme="minorHAnsi" w:hAnsiTheme="minorHAnsi" w:cstheme="minorHAnsi"/>
          <w:spacing w:val="15"/>
          <w:sz w:val="22"/>
          <w:szCs w:val="22"/>
        </w:rPr>
        <w:t xml:space="preserve"> </w:t>
      </w:r>
      <w:r w:rsidR="00ED6168">
        <w:rPr>
          <w:rFonts w:asciiTheme="minorHAnsi" w:hAnsiTheme="minorHAnsi" w:cstheme="minorHAnsi"/>
          <w:spacing w:val="15"/>
          <w:sz w:val="22"/>
          <w:szCs w:val="22"/>
        </w:rPr>
        <w:t xml:space="preserve">normally </w:t>
      </w:r>
      <w:r w:rsidRPr="004848A1">
        <w:rPr>
          <w:rFonts w:asciiTheme="minorHAnsi" w:hAnsiTheme="minorHAnsi" w:cstheme="minorHAnsi"/>
          <w:spacing w:val="-1"/>
          <w:sz w:val="22"/>
          <w:szCs w:val="22"/>
        </w:rPr>
        <w:t>play</w:t>
      </w:r>
      <w:r w:rsidRPr="004848A1">
        <w:rPr>
          <w:rFonts w:asciiTheme="minorHAnsi" w:hAnsiTheme="minorHAnsi" w:cstheme="minorHAnsi"/>
          <w:spacing w:val="17"/>
          <w:sz w:val="22"/>
          <w:szCs w:val="22"/>
        </w:rPr>
        <w:t xml:space="preserve"> </w:t>
      </w:r>
      <w:r w:rsidRPr="004848A1">
        <w:rPr>
          <w:rFonts w:asciiTheme="minorHAnsi" w:hAnsiTheme="minorHAnsi" w:cstheme="minorHAnsi"/>
          <w:spacing w:val="-1"/>
          <w:sz w:val="22"/>
          <w:szCs w:val="22"/>
        </w:rPr>
        <w:t>for</w:t>
      </w:r>
      <w:r w:rsidRPr="004848A1">
        <w:rPr>
          <w:rFonts w:asciiTheme="minorHAnsi" w:hAnsiTheme="minorHAnsi" w:cstheme="minorHAnsi"/>
          <w:spacing w:val="17"/>
          <w:sz w:val="22"/>
          <w:szCs w:val="22"/>
        </w:rPr>
        <w:t xml:space="preserve"> </w:t>
      </w:r>
      <w:r w:rsidRPr="004848A1">
        <w:rPr>
          <w:rFonts w:asciiTheme="minorHAnsi" w:hAnsiTheme="minorHAnsi" w:cstheme="minorHAnsi"/>
          <w:spacing w:val="-1"/>
          <w:sz w:val="22"/>
          <w:szCs w:val="22"/>
        </w:rPr>
        <w:t>the</w:t>
      </w:r>
      <w:r w:rsidRPr="004848A1">
        <w:rPr>
          <w:rFonts w:asciiTheme="minorHAnsi" w:hAnsiTheme="minorHAnsi" w:cstheme="minorHAnsi"/>
          <w:spacing w:val="17"/>
          <w:sz w:val="22"/>
          <w:szCs w:val="22"/>
        </w:rPr>
        <w:t xml:space="preserve"> </w:t>
      </w:r>
      <w:r w:rsidR="00756545">
        <w:rPr>
          <w:rFonts w:asciiTheme="minorHAnsi" w:hAnsiTheme="minorHAnsi" w:cstheme="minorHAnsi"/>
          <w:spacing w:val="-1"/>
          <w:sz w:val="22"/>
          <w:szCs w:val="22"/>
        </w:rPr>
        <w:t>U</w:t>
      </w:r>
      <w:r w:rsidRPr="004848A1">
        <w:rPr>
          <w:rFonts w:asciiTheme="minorHAnsi" w:hAnsiTheme="minorHAnsi" w:cstheme="minorHAnsi"/>
          <w:spacing w:val="-1"/>
          <w:sz w:val="22"/>
          <w:szCs w:val="22"/>
        </w:rPr>
        <w:t>niversity</w:t>
      </w:r>
      <w:r w:rsidRPr="004848A1">
        <w:rPr>
          <w:rFonts w:asciiTheme="minorHAnsi" w:hAnsiTheme="minorHAnsi" w:cstheme="minorHAnsi"/>
          <w:spacing w:val="15"/>
          <w:sz w:val="22"/>
          <w:szCs w:val="22"/>
        </w:rPr>
        <w:t xml:space="preserve"> </w:t>
      </w:r>
      <w:r w:rsidRPr="004848A1">
        <w:rPr>
          <w:rFonts w:asciiTheme="minorHAnsi" w:hAnsiTheme="minorHAnsi" w:cstheme="minorHAnsi"/>
          <w:spacing w:val="-1"/>
          <w:sz w:val="22"/>
          <w:szCs w:val="22"/>
        </w:rPr>
        <w:t>sports</w:t>
      </w:r>
      <w:r w:rsidRPr="004848A1">
        <w:rPr>
          <w:rFonts w:asciiTheme="minorHAnsi" w:hAnsiTheme="minorHAnsi" w:cstheme="minorHAnsi"/>
          <w:spacing w:val="14"/>
          <w:sz w:val="22"/>
          <w:szCs w:val="22"/>
        </w:rPr>
        <w:t xml:space="preserve"> </w:t>
      </w:r>
      <w:r w:rsidRPr="004848A1">
        <w:rPr>
          <w:rFonts w:asciiTheme="minorHAnsi" w:hAnsiTheme="minorHAnsi" w:cstheme="minorHAnsi"/>
          <w:spacing w:val="-1"/>
          <w:sz w:val="22"/>
          <w:szCs w:val="22"/>
        </w:rPr>
        <w:t>teams</w:t>
      </w:r>
      <w:r w:rsidRPr="004848A1">
        <w:rPr>
          <w:rFonts w:asciiTheme="minorHAnsi" w:hAnsiTheme="minorHAnsi" w:cstheme="minorHAnsi"/>
          <w:spacing w:val="21"/>
          <w:sz w:val="22"/>
          <w:szCs w:val="22"/>
        </w:rPr>
        <w:t xml:space="preserve"> </w:t>
      </w:r>
      <w:r w:rsidRPr="004848A1">
        <w:rPr>
          <w:rFonts w:asciiTheme="minorHAnsi" w:hAnsiTheme="minorHAnsi" w:cstheme="minorHAnsi"/>
          <w:sz w:val="22"/>
          <w:szCs w:val="22"/>
        </w:rPr>
        <w:t>in</w:t>
      </w:r>
      <w:r w:rsidRPr="004848A1">
        <w:rPr>
          <w:rFonts w:asciiTheme="minorHAnsi" w:hAnsiTheme="minorHAnsi" w:cstheme="minorHAnsi"/>
          <w:spacing w:val="13"/>
          <w:sz w:val="22"/>
          <w:szCs w:val="22"/>
        </w:rPr>
        <w:t xml:space="preserve"> </w:t>
      </w:r>
      <w:r w:rsidRPr="004848A1">
        <w:rPr>
          <w:rFonts w:asciiTheme="minorHAnsi" w:hAnsiTheme="minorHAnsi" w:cstheme="minorHAnsi"/>
          <w:spacing w:val="-1"/>
          <w:sz w:val="22"/>
          <w:szCs w:val="22"/>
        </w:rPr>
        <w:t>BUCS,</w:t>
      </w:r>
      <w:r w:rsidRPr="004848A1">
        <w:rPr>
          <w:rFonts w:asciiTheme="minorHAnsi" w:hAnsiTheme="minorHAnsi" w:cstheme="minorHAnsi"/>
          <w:spacing w:val="17"/>
          <w:sz w:val="22"/>
          <w:szCs w:val="22"/>
        </w:rPr>
        <w:t xml:space="preserve"> </w:t>
      </w:r>
      <w:r w:rsidRPr="004848A1">
        <w:rPr>
          <w:rFonts w:asciiTheme="minorHAnsi" w:hAnsiTheme="minorHAnsi" w:cstheme="minorHAnsi"/>
          <w:spacing w:val="-1"/>
          <w:sz w:val="22"/>
          <w:szCs w:val="22"/>
        </w:rPr>
        <w:t>VARSITY</w:t>
      </w:r>
      <w:r w:rsidRPr="004848A1">
        <w:rPr>
          <w:rFonts w:asciiTheme="minorHAnsi" w:hAnsiTheme="minorHAnsi" w:cstheme="minorHAnsi"/>
          <w:spacing w:val="17"/>
          <w:sz w:val="22"/>
          <w:szCs w:val="22"/>
        </w:rPr>
        <w:t xml:space="preserve"> </w:t>
      </w:r>
      <w:r w:rsidRPr="004848A1">
        <w:rPr>
          <w:rFonts w:asciiTheme="minorHAnsi" w:hAnsiTheme="minorHAnsi" w:cstheme="minorHAnsi"/>
          <w:sz w:val="22"/>
          <w:szCs w:val="22"/>
        </w:rPr>
        <w:t>&amp;</w:t>
      </w:r>
      <w:r w:rsidRPr="004848A1">
        <w:rPr>
          <w:rFonts w:asciiTheme="minorHAnsi" w:hAnsiTheme="minorHAnsi" w:cstheme="minorHAnsi"/>
          <w:spacing w:val="15"/>
          <w:sz w:val="22"/>
          <w:szCs w:val="22"/>
        </w:rPr>
        <w:t xml:space="preserve"> </w:t>
      </w:r>
      <w:r w:rsidRPr="004848A1">
        <w:rPr>
          <w:rFonts w:asciiTheme="minorHAnsi" w:hAnsiTheme="minorHAnsi" w:cstheme="minorHAnsi"/>
          <w:spacing w:val="-1"/>
          <w:sz w:val="22"/>
          <w:szCs w:val="22"/>
        </w:rPr>
        <w:t>CHRISTIE</w:t>
      </w:r>
      <w:r w:rsidRPr="004848A1">
        <w:rPr>
          <w:rFonts w:asciiTheme="minorHAnsi" w:hAnsiTheme="minorHAnsi" w:cstheme="minorHAnsi"/>
          <w:spacing w:val="15"/>
          <w:sz w:val="22"/>
          <w:szCs w:val="22"/>
        </w:rPr>
        <w:t xml:space="preserve"> </w:t>
      </w:r>
      <w:r w:rsidRPr="004848A1">
        <w:rPr>
          <w:rFonts w:asciiTheme="minorHAnsi" w:hAnsiTheme="minorHAnsi" w:cstheme="minorHAnsi"/>
          <w:spacing w:val="-1"/>
          <w:sz w:val="22"/>
          <w:szCs w:val="22"/>
        </w:rPr>
        <w:t>competition</w:t>
      </w:r>
      <w:r w:rsidRPr="004848A1">
        <w:rPr>
          <w:rFonts w:asciiTheme="minorHAnsi" w:hAnsiTheme="minorHAnsi" w:cstheme="minorHAnsi"/>
          <w:spacing w:val="16"/>
          <w:sz w:val="22"/>
          <w:szCs w:val="22"/>
        </w:rPr>
        <w:t xml:space="preserve"> </w:t>
      </w:r>
      <w:r w:rsidRPr="004848A1">
        <w:rPr>
          <w:rFonts w:asciiTheme="minorHAnsi" w:hAnsiTheme="minorHAnsi" w:cstheme="minorHAnsi"/>
          <w:sz w:val="22"/>
          <w:szCs w:val="22"/>
        </w:rPr>
        <w:t>or</w:t>
      </w:r>
      <w:r w:rsidRPr="004848A1">
        <w:rPr>
          <w:rFonts w:asciiTheme="minorHAnsi" w:hAnsiTheme="minorHAnsi" w:cstheme="minorHAnsi"/>
          <w:spacing w:val="14"/>
          <w:sz w:val="22"/>
          <w:szCs w:val="22"/>
        </w:rPr>
        <w:t xml:space="preserve"> </w:t>
      </w:r>
      <w:r w:rsidRPr="004848A1">
        <w:rPr>
          <w:rFonts w:asciiTheme="minorHAnsi" w:hAnsiTheme="minorHAnsi" w:cstheme="minorHAnsi"/>
          <w:sz w:val="22"/>
          <w:szCs w:val="22"/>
        </w:rPr>
        <w:t>hold</w:t>
      </w:r>
      <w:r w:rsidRPr="004848A1">
        <w:rPr>
          <w:rFonts w:asciiTheme="minorHAnsi" w:hAnsiTheme="minorHAnsi" w:cstheme="minorHAnsi"/>
          <w:spacing w:val="13"/>
          <w:sz w:val="22"/>
          <w:szCs w:val="22"/>
        </w:rPr>
        <w:t xml:space="preserve"> </w:t>
      </w:r>
      <w:r w:rsidRPr="004848A1">
        <w:rPr>
          <w:rFonts w:asciiTheme="minorHAnsi" w:hAnsiTheme="minorHAnsi" w:cstheme="minorHAnsi"/>
          <w:sz w:val="22"/>
          <w:szCs w:val="22"/>
        </w:rPr>
        <w:t>a</w:t>
      </w:r>
      <w:r w:rsidRPr="004848A1">
        <w:rPr>
          <w:rFonts w:asciiTheme="minorHAnsi" w:hAnsiTheme="minorHAnsi" w:cstheme="minorHAnsi"/>
          <w:spacing w:val="53"/>
          <w:sz w:val="22"/>
          <w:szCs w:val="22"/>
        </w:rPr>
        <w:t xml:space="preserve"> </w:t>
      </w:r>
      <w:r w:rsidRPr="004848A1">
        <w:rPr>
          <w:rFonts w:asciiTheme="minorHAnsi" w:hAnsiTheme="minorHAnsi" w:cstheme="minorHAnsi"/>
          <w:spacing w:val="-1"/>
          <w:sz w:val="22"/>
          <w:szCs w:val="22"/>
        </w:rPr>
        <w:t>“senior”</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committee</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position.</w:t>
      </w:r>
      <w:r w:rsidR="00C2583B">
        <w:rPr>
          <w:rStyle w:val="FootnoteReference"/>
          <w:rFonts w:asciiTheme="minorHAnsi" w:hAnsiTheme="minorHAnsi" w:cstheme="minorHAnsi"/>
          <w:spacing w:val="-1"/>
          <w:sz w:val="22"/>
          <w:szCs w:val="22"/>
        </w:rPr>
        <w:footnoteReference w:id="1"/>
      </w:r>
      <w:r w:rsidRPr="004848A1">
        <w:rPr>
          <w:rFonts w:asciiTheme="minorHAnsi" w:hAnsiTheme="minorHAnsi" w:cstheme="minorHAnsi"/>
          <w:sz w:val="22"/>
          <w:szCs w:val="22"/>
        </w:rPr>
        <w:t xml:space="preserve"> </w:t>
      </w:r>
      <w:r w:rsidRPr="004848A1">
        <w:rPr>
          <w:rFonts w:asciiTheme="minorHAnsi" w:hAnsiTheme="minorHAnsi" w:cstheme="minorHAnsi"/>
          <w:spacing w:val="-1"/>
          <w:sz w:val="22"/>
          <w:szCs w:val="22"/>
        </w:rPr>
        <w:t>Outside</w:t>
      </w:r>
      <w:r w:rsidRPr="004848A1">
        <w:rPr>
          <w:rFonts w:asciiTheme="minorHAnsi" w:hAnsiTheme="minorHAnsi" w:cstheme="minorHAnsi"/>
          <w:spacing w:val="-2"/>
          <w:sz w:val="22"/>
          <w:szCs w:val="22"/>
        </w:rPr>
        <w:t xml:space="preserve"> </w:t>
      </w:r>
      <w:r w:rsidRPr="004848A1">
        <w:rPr>
          <w:rFonts w:asciiTheme="minorHAnsi" w:hAnsiTheme="minorHAnsi" w:cstheme="minorHAnsi"/>
          <w:sz w:val="22"/>
          <w:szCs w:val="22"/>
        </w:rPr>
        <w:t>such</w:t>
      </w:r>
      <w:r w:rsidRPr="004848A1">
        <w:rPr>
          <w:rFonts w:asciiTheme="minorHAnsi" w:hAnsiTheme="minorHAnsi" w:cstheme="minorHAnsi"/>
          <w:spacing w:val="-3"/>
          <w:sz w:val="22"/>
          <w:szCs w:val="22"/>
        </w:rPr>
        <w:t xml:space="preserve"> </w:t>
      </w:r>
      <w:r w:rsidRPr="004848A1">
        <w:rPr>
          <w:rFonts w:asciiTheme="minorHAnsi" w:hAnsiTheme="minorHAnsi" w:cstheme="minorHAnsi"/>
          <w:spacing w:val="-1"/>
          <w:sz w:val="22"/>
          <w:szCs w:val="22"/>
        </w:rPr>
        <w:t>events</w:t>
      </w:r>
      <w:r w:rsidRPr="004848A1">
        <w:rPr>
          <w:rFonts w:asciiTheme="minorHAnsi" w:hAnsiTheme="minorHAnsi" w:cstheme="minorHAnsi"/>
          <w:spacing w:val="-3"/>
          <w:sz w:val="22"/>
          <w:szCs w:val="22"/>
        </w:rPr>
        <w:t xml:space="preserve"> </w:t>
      </w:r>
      <w:r w:rsidR="00756545">
        <w:rPr>
          <w:rFonts w:asciiTheme="minorHAnsi" w:hAnsiTheme="minorHAnsi" w:cstheme="minorHAnsi"/>
          <w:spacing w:val="-1"/>
          <w:sz w:val="22"/>
          <w:szCs w:val="22"/>
        </w:rPr>
        <w:t>U</w:t>
      </w:r>
      <w:r w:rsidRPr="004848A1">
        <w:rPr>
          <w:rFonts w:asciiTheme="minorHAnsi" w:hAnsiTheme="minorHAnsi" w:cstheme="minorHAnsi"/>
          <w:spacing w:val="-1"/>
          <w:sz w:val="22"/>
          <w:szCs w:val="22"/>
        </w:rPr>
        <w:t>niversity</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staff</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and</w:t>
      </w:r>
      <w:r w:rsidRPr="004848A1">
        <w:rPr>
          <w:rFonts w:asciiTheme="minorHAnsi" w:hAnsiTheme="minorHAnsi" w:cstheme="minorHAnsi"/>
          <w:spacing w:val="-3"/>
          <w:sz w:val="22"/>
          <w:szCs w:val="22"/>
        </w:rPr>
        <w:t xml:space="preserve"> </w:t>
      </w:r>
      <w:r w:rsidRPr="004848A1">
        <w:rPr>
          <w:rFonts w:asciiTheme="minorHAnsi" w:hAnsiTheme="minorHAnsi" w:cstheme="minorHAnsi"/>
          <w:sz w:val="22"/>
          <w:szCs w:val="22"/>
        </w:rPr>
        <w:t>other</w:t>
      </w:r>
      <w:r w:rsidRPr="004848A1">
        <w:rPr>
          <w:rFonts w:asciiTheme="minorHAnsi" w:hAnsiTheme="minorHAnsi" w:cstheme="minorHAnsi"/>
          <w:spacing w:val="-5"/>
          <w:sz w:val="22"/>
          <w:szCs w:val="22"/>
        </w:rPr>
        <w:t xml:space="preserve"> </w:t>
      </w:r>
      <w:r w:rsidRPr="004848A1">
        <w:rPr>
          <w:rFonts w:asciiTheme="minorHAnsi" w:hAnsiTheme="minorHAnsi" w:cstheme="minorHAnsi"/>
          <w:spacing w:val="-1"/>
          <w:sz w:val="22"/>
          <w:szCs w:val="22"/>
        </w:rPr>
        <w:t>members</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may</w:t>
      </w:r>
      <w:r w:rsidRPr="004848A1">
        <w:rPr>
          <w:rFonts w:asciiTheme="minorHAnsi" w:hAnsiTheme="minorHAnsi" w:cstheme="minorHAnsi"/>
          <w:sz w:val="22"/>
          <w:szCs w:val="22"/>
        </w:rPr>
        <w:t xml:space="preserve"> </w:t>
      </w:r>
      <w:r w:rsidRPr="004848A1">
        <w:rPr>
          <w:rFonts w:asciiTheme="minorHAnsi" w:hAnsiTheme="minorHAnsi" w:cstheme="minorHAnsi"/>
          <w:spacing w:val="-2"/>
          <w:sz w:val="22"/>
          <w:szCs w:val="22"/>
        </w:rPr>
        <w:t>also</w:t>
      </w:r>
      <w:r w:rsidRPr="004848A1">
        <w:rPr>
          <w:rFonts w:asciiTheme="minorHAnsi" w:hAnsiTheme="minorHAnsi" w:cstheme="minorHAnsi"/>
          <w:spacing w:val="71"/>
          <w:sz w:val="22"/>
          <w:szCs w:val="22"/>
        </w:rPr>
        <w:t xml:space="preserve"> </w:t>
      </w:r>
      <w:r w:rsidRPr="004848A1">
        <w:rPr>
          <w:rFonts w:asciiTheme="minorHAnsi" w:hAnsiTheme="minorHAnsi" w:cstheme="minorHAnsi"/>
          <w:spacing w:val="-1"/>
          <w:sz w:val="22"/>
          <w:szCs w:val="22"/>
        </w:rPr>
        <w:t>participate</w:t>
      </w:r>
      <w:r w:rsidRPr="004848A1">
        <w:rPr>
          <w:rFonts w:asciiTheme="minorHAnsi" w:hAnsiTheme="minorHAnsi" w:cstheme="minorHAnsi"/>
          <w:sz w:val="22"/>
          <w:szCs w:val="22"/>
        </w:rPr>
        <w:t xml:space="preserve"> if</w:t>
      </w:r>
      <w:r w:rsidRPr="004848A1">
        <w:rPr>
          <w:rFonts w:asciiTheme="minorHAnsi" w:hAnsiTheme="minorHAnsi" w:cstheme="minorHAnsi"/>
          <w:spacing w:val="-3"/>
          <w:sz w:val="22"/>
          <w:szCs w:val="22"/>
        </w:rPr>
        <w:t xml:space="preserve"> </w:t>
      </w:r>
      <w:r w:rsidRPr="004848A1">
        <w:rPr>
          <w:rFonts w:asciiTheme="minorHAnsi" w:hAnsiTheme="minorHAnsi" w:cstheme="minorHAnsi"/>
          <w:spacing w:val="-1"/>
          <w:sz w:val="22"/>
          <w:szCs w:val="22"/>
        </w:rPr>
        <w:t>the</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competition rules</w:t>
      </w:r>
      <w:r w:rsidRPr="004848A1">
        <w:rPr>
          <w:rFonts w:asciiTheme="minorHAnsi" w:hAnsiTheme="minorHAnsi" w:cstheme="minorHAnsi"/>
          <w:sz w:val="22"/>
          <w:szCs w:val="22"/>
        </w:rPr>
        <w:t xml:space="preserve"> </w:t>
      </w:r>
      <w:r w:rsidRPr="004848A1">
        <w:rPr>
          <w:rFonts w:asciiTheme="minorHAnsi" w:hAnsiTheme="minorHAnsi" w:cstheme="minorHAnsi"/>
          <w:spacing w:val="-2"/>
          <w:sz w:val="22"/>
          <w:szCs w:val="22"/>
        </w:rPr>
        <w:t>allow</w:t>
      </w:r>
      <w:r w:rsidRPr="004848A1">
        <w:rPr>
          <w:rFonts w:asciiTheme="minorHAnsi" w:hAnsiTheme="minorHAnsi" w:cstheme="minorHAnsi"/>
          <w:spacing w:val="1"/>
          <w:sz w:val="22"/>
          <w:szCs w:val="22"/>
        </w:rPr>
        <w:t xml:space="preserve"> </w:t>
      </w:r>
      <w:r w:rsidRPr="004848A1">
        <w:rPr>
          <w:rFonts w:asciiTheme="minorHAnsi" w:hAnsiTheme="minorHAnsi" w:cstheme="minorHAnsi"/>
          <w:sz w:val="22"/>
          <w:szCs w:val="22"/>
        </w:rPr>
        <w:t>it.</w:t>
      </w:r>
    </w:p>
    <w:p w14:paraId="446FB554" w14:textId="2FDE8949" w:rsidR="002514DE" w:rsidRPr="004848A1" w:rsidRDefault="002514DE" w:rsidP="00C2583B">
      <w:pPr>
        <w:pStyle w:val="TableParagraph"/>
        <w:kinsoku w:val="0"/>
        <w:overflowPunct w:val="0"/>
        <w:spacing w:before="154" w:line="276" w:lineRule="auto"/>
        <w:ind w:left="851" w:right="53" w:hanging="425"/>
        <w:rPr>
          <w:rFonts w:asciiTheme="minorHAnsi" w:hAnsiTheme="minorHAnsi" w:cstheme="minorHAnsi"/>
          <w:spacing w:val="-1"/>
          <w:sz w:val="22"/>
          <w:szCs w:val="22"/>
        </w:rPr>
      </w:pPr>
      <w:r w:rsidRPr="004848A1">
        <w:rPr>
          <w:rFonts w:asciiTheme="minorHAnsi" w:hAnsiTheme="minorHAnsi" w:cstheme="minorHAnsi"/>
          <w:spacing w:val="-1"/>
          <w:sz w:val="22"/>
          <w:szCs w:val="22"/>
        </w:rPr>
        <w:t xml:space="preserve">b) </w:t>
      </w:r>
      <w:r w:rsidR="00C2583B">
        <w:rPr>
          <w:rFonts w:asciiTheme="minorHAnsi" w:hAnsiTheme="minorHAnsi" w:cstheme="minorHAnsi"/>
          <w:spacing w:val="-1"/>
          <w:sz w:val="22"/>
          <w:szCs w:val="22"/>
        </w:rPr>
        <w:tab/>
      </w:r>
      <w:r w:rsidRPr="004848A1">
        <w:rPr>
          <w:rFonts w:asciiTheme="minorHAnsi" w:hAnsiTheme="minorHAnsi" w:cstheme="minorHAnsi"/>
          <w:spacing w:val="-1"/>
          <w:sz w:val="22"/>
          <w:szCs w:val="22"/>
        </w:rPr>
        <w:t>Clubs</w:t>
      </w:r>
      <w:r w:rsidRPr="004848A1">
        <w:rPr>
          <w:rFonts w:asciiTheme="minorHAnsi" w:hAnsiTheme="minorHAnsi" w:cstheme="minorHAnsi"/>
          <w:spacing w:val="-5"/>
          <w:sz w:val="22"/>
          <w:szCs w:val="22"/>
        </w:rPr>
        <w:t xml:space="preserve"> </w:t>
      </w:r>
      <w:r w:rsidRPr="004848A1">
        <w:rPr>
          <w:rFonts w:asciiTheme="minorHAnsi" w:hAnsiTheme="minorHAnsi" w:cstheme="minorHAnsi"/>
          <w:spacing w:val="-1"/>
          <w:sz w:val="22"/>
          <w:szCs w:val="22"/>
        </w:rPr>
        <w:t>may,</w:t>
      </w:r>
      <w:r w:rsidRPr="004848A1">
        <w:rPr>
          <w:rFonts w:asciiTheme="minorHAnsi" w:hAnsiTheme="minorHAnsi" w:cstheme="minorHAnsi"/>
          <w:spacing w:val="-7"/>
          <w:sz w:val="22"/>
          <w:szCs w:val="22"/>
        </w:rPr>
        <w:t xml:space="preserve"> </w:t>
      </w:r>
      <w:r w:rsidRPr="004848A1">
        <w:rPr>
          <w:rFonts w:asciiTheme="minorHAnsi" w:hAnsiTheme="minorHAnsi" w:cstheme="minorHAnsi"/>
          <w:spacing w:val="-1"/>
          <w:sz w:val="22"/>
          <w:szCs w:val="22"/>
        </w:rPr>
        <w:t>subject</w:t>
      </w:r>
      <w:r w:rsidRPr="004848A1">
        <w:rPr>
          <w:rFonts w:asciiTheme="minorHAnsi" w:hAnsiTheme="minorHAnsi" w:cstheme="minorHAnsi"/>
          <w:spacing w:val="-6"/>
          <w:sz w:val="22"/>
          <w:szCs w:val="22"/>
        </w:rPr>
        <w:t xml:space="preserve"> </w:t>
      </w:r>
      <w:r w:rsidRPr="004848A1">
        <w:rPr>
          <w:rFonts w:asciiTheme="minorHAnsi" w:hAnsiTheme="minorHAnsi" w:cstheme="minorHAnsi"/>
          <w:spacing w:val="-1"/>
          <w:sz w:val="22"/>
          <w:szCs w:val="22"/>
        </w:rPr>
        <w:t>to</w:t>
      </w:r>
      <w:r w:rsidRPr="004848A1">
        <w:rPr>
          <w:rFonts w:asciiTheme="minorHAnsi" w:hAnsiTheme="minorHAnsi" w:cstheme="minorHAnsi"/>
          <w:spacing w:val="-6"/>
          <w:sz w:val="22"/>
          <w:szCs w:val="22"/>
        </w:rPr>
        <w:t xml:space="preserve"> </w:t>
      </w:r>
      <w:r w:rsidRPr="004848A1">
        <w:rPr>
          <w:rFonts w:asciiTheme="minorHAnsi" w:hAnsiTheme="minorHAnsi" w:cstheme="minorHAnsi"/>
          <w:sz w:val="22"/>
          <w:szCs w:val="22"/>
        </w:rPr>
        <w:t>the</w:t>
      </w:r>
      <w:r w:rsidRPr="004848A1">
        <w:rPr>
          <w:rFonts w:asciiTheme="minorHAnsi" w:hAnsiTheme="minorHAnsi" w:cstheme="minorHAnsi"/>
          <w:spacing w:val="-7"/>
          <w:sz w:val="22"/>
          <w:szCs w:val="22"/>
        </w:rPr>
        <w:t xml:space="preserve"> </w:t>
      </w:r>
      <w:r w:rsidRPr="004848A1">
        <w:rPr>
          <w:rFonts w:asciiTheme="minorHAnsi" w:hAnsiTheme="minorHAnsi" w:cstheme="minorHAnsi"/>
          <w:spacing w:val="-1"/>
          <w:sz w:val="22"/>
          <w:szCs w:val="22"/>
        </w:rPr>
        <w:t>approval</w:t>
      </w:r>
      <w:r w:rsidRPr="004848A1">
        <w:rPr>
          <w:rFonts w:asciiTheme="minorHAnsi" w:hAnsiTheme="minorHAnsi" w:cstheme="minorHAnsi"/>
          <w:spacing w:val="-7"/>
          <w:sz w:val="22"/>
          <w:szCs w:val="22"/>
        </w:rPr>
        <w:t xml:space="preserve"> </w:t>
      </w:r>
      <w:r w:rsidRPr="004848A1">
        <w:rPr>
          <w:rFonts w:asciiTheme="minorHAnsi" w:hAnsiTheme="minorHAnsi" w:cstheme="minorHAnsi"/>
          <w:sz w:val="22"/>
          <w:szCs w:val="22"/>
        </w:rPr>
        <w:t>of</w:t>
      </w:r>
      <w:r w:rsidRPr="004848A1">
        <w:rPr>
          <w:rFonts w:asciiTheme="minorHAnsi" w:hAnsiTheme="minorHAnsi" w:cstheme="minorHAnsi"/>
          <w:spacing w:val="-7"/>
          <w:sz w:val="22"/>
          <w:szCs w:val="22"/>
        </w:rPr>
        <w:t xml:space="preserve"> </w:t>
      </w:r>
      <w:r w:rsidRPr="004848A1">
        <w:rPr>
          <w:rFonts w:asciiTheme="minorHAnsi" w:hAnsiTheme="minorHAnsi" w:cstheme="minorHAnsi"/>
          <w:sz w:val="22"/>
          <w:szCs w:val="22"/>
        </w:rPr>
        <w:t>the</w:t>
      </w:r>
      <w:r w:rsidRPr="004848A1">
        <w:rPr>
          <w:rFonts w:asciiTheme="minorHAnsi" w:hAnsiTheme="minorHAnsi" w:cstheme="minorHAnsi"/>
          <w:spacing w:val="-7"/>
          <w:sz w:val="22"/>
          <w:szCs w:val="22"/>
        </w:rPr>
        <w:t xml:space="preserve"> </w:t>
      </w:r>
      <w:r w:rsidRPr="004848A1">
        <w:rPr>
          <w:rFonts w:asciiTheme="minorHAnsi" w:hAnsiTheme="minorHAnsi" w:cstheme="minorHAnsi"/>
          <w:sz w:val="22"/>
          <w:szCs w:val="22"/>
        </w:rPr>
        <w:t>AU</w:t>
      </w:r>
      <w:r w:rsidRPr="004848A1">
        <w:rPr>
          <w:rFonts w:asciiTheme="minorHAnsi" w:hAnsiTheme="minorHAnsi" w:cstheme="minorHAnsi"/>
          <w:spacing w:val="-7"/>
          <w:sz w:val="22"/>
          <w:szCs w:val="22"/>
        </w:rPr>
        <w:t xml:space="preserve"> </w:t>
      </w:r>
      <w:r w:rsidRPr="004848A1">
        <w:rPr>
          <w:rFonts w:asciiTheme="minorHAnsi" w:hAnsiTheme="minorHAnsi" w:cstheme="minorHAnsi"/>
          <w:spacing w:val="-1"/>
          <w:sz w:val="22"/>
          <w:szCs w:val="22"/>
        </w:rPr>
        <w:t>Executive</w:t>
      </w:r>
      <w:r w:rsidRPr="004848A1">
        <w:rPr>
          <w:rFonts w:asciiTheme="minorHAnsi" w:hAnsiTheme="minorHAnsi" w:cstheme="minorHAnsi"/>
          <w:spacing w:val="-4"/>
          <w:sz w:val="22"/>
          <w:szCs w:val="22"/>
        </w:rPr>
        <w:t xml:space="preserve"> </w:t>
      </w:r>
      <w:r w:rsidRPr="004848A1">
        <w:rPr>
          <w:rFonts w:asciiTheme="minorHAnsi" w:hAnsiTheme="minorHAnsi" w:cstheme="minorHAnsi"/>
          <w:spacing w:val="-1"/>
          <w:sz w:val="22"/>
          <w:szCs w:val="22"/>
        </w:rPr>
        <w:t>Committee,</w:t>
      </w:r>
      <w:r w:rsidRPr="004848A1">
        <w:rPr>
          <w:rFonts w:asciiTheme="minorHAnsi" w:hAnsiTheme="minorHAnsi" w:cstheme="minorHAnsi"/>
          <w:spacing w:val="-6"/>
          <w:sz w:val="22"/>
          <w:szCs w:val="22"/>
        </w:rPr>
        <w:t xml:space="preserve"> </w:t>
      </w:r>
      <w:r w:rsidRPr="004848A1">
        <w:rPr>
          <w:rFonts w:asciiTheme="minorHAnsi" w:hAnsiTheme="minorHAnsi" w:cstheme="minorHAnsi"/>
          <w:spacing w:val="-1"/>
          <w:sz w:val="22"/>
          <w:szCs w:val="22"/>
        </w:rPr>
        <w:t>elect</w:t>
      </w:r>
      <w:r w:rsidRPr="004848A1">
        <w:rPr>
          <w:rFonts w:asciiTheme="minorHAnsi" w:hAnsiTheme="minorHAnsi" w:cstheme="minorHAnsi"/>
          <w:spacing w:val="-4"/>
          <w:sz w:val="22"/>
          <w:szCs w:val="22"/>
        </w:rPr>
        <w:t xml:space="preserve"> </w:t>
      </w:r>
      <w:r w:rsidRPr="004848A1">
        <w:rPr>
          <w:rFonts w:asciiTheme="minorHAnsi" w:hAnsiTheme="minorHAnsi" w:cstheme="minorHAnsi"/>
          <w:sz w:val="22"/>
          <w:szCs w:val="22"/>
        </w:rPr>
        <w:t>an</w:t>
      </w:r>
      <w:r w:rsidRPr="004848A1">
        <w:rPr>
          <w:rFonts w:asciiTheme="minorHAnsi" w:hAnsiTheme="minorHAnsi" w:cstheme="minorHAnsi"/>
          <w:spacing w:val="-8"/>
          <w:sz w:val="22"/>
          <w:szCs w:val="22"/>
        </w:rPr>
        <w:t xml:space="preserve"> </w:t>
      </w:r>
      <w:r w:rsidRPr="004848A1">
        <w:rPr>
          <w:rFonts w:asciiTheme="minorHAnsi" w:hAnsiTheme="minorHAnsi" w:cstheme="minorHAnsi"/>
          <w:spacing w:val="-1"/>
          <w:sz w:val="22"/>
          <w:szCs w:val="22"/>
        </w:rPr>
        <w:t>Honorary</w:t>
      </w:r>
      <w:r w:rsidRPr="004848A1">
        <w:rPr>
          <w:rFonts w:asciiTheme="minorHAnsi" w:hAnsiTheme="minorHAnsi" w:cstheme="minorHAnsi"/>
          <w:spacing w:val="-8"/>
          <w:sz w:val="22"/>
          <w:szCs w:val="22"/>
        </w:rPr>
        <w:t xml:space="preserve"> </w:t>
      </w:r>
      <w:r w:rsidRPr="004848A1">
        <w:rPr>
          <w:rFonts w:asciiTheme="minorHAnsi" w:hAnsiTheme="minorHAnsi" w:cstheme="minorHAnsi"/>
          <w:spacing w:val="-1"/>
          <w:sz w:val="22"/>
          <w:szCs w:val="22"/>
        </w:rPr>
        <w:t>President</w:t>
      </w:r>
      <w:r w:rsidRPr="004848A1">
        <w:rPr>
          <w:rFonts w:asciiTheme="minorHAnsi" w:hAnsiTheme="minorHAnsi" w:cstheme="minorHAnsi"/>
          <w:spacing w:val="43"/>
          <w:sz w:val="22"/>
          <w:szCs w:val="22"/>
        </w:rPr>
        <w:t xml:space="preserve"> </w:t>
      </w:r>
      <w:r w:rsidRPr="004848A1">
        <w:rPr>
          <w:rFonts w:asciiTheme="minorHAnsi" w:hAnsiTheme="minorHAnsi" w:cstheme="minorHAnsi"/>
          <w:spacing w:val="-1"/>
          <w:sz w:val="22"/>
          <w:szCs w:val="22"/>
        </w:rPr>
        <w:t>and Vice Presidents.</w:t>
      </w:r>
    </w:p>
    <w:p w14:paraId="0C8C2AFD" w14:textId="77777777" w:rsidR="002514DE" w:rsidRPr="004848A1" w:rsidRDefault="002514DE" w:rsidP="004848A1">
      <w:pPr>
        <w:pStyle w:val="BodyText"/>
        <w:kinsoku w:val="0"/>
        <w:overflowPunct w:val="0"/>
        <w:spacing w:line="276" w:lineRule="auto"/>
        <w:ind w:left="157" w:right="154"/>
        <w:rPr>
          <w:rFonts w:asciiTheme="minorHAnsi" w:hAnsiTheme="minorHAnsi" w:cstheme="minorHAnsi"/>
          <w:spacing w:val="-1"/>
        </w:rPr>
      </w:pPr>
    </w:p>
    <w:p w14:paraId="7859ECB8" w14:textId="77777777" w:rsidR="002514DE" w:rsidRPr="004848A1" w:rsidRDefault="002514DE" w:rsidP="004848A1">
      <w:pPr>
        <w:pStyle w:val="BodyText"/>
        <w:kinsoku w:val="0"/>
        <w:overflowPunct w:val="0"/>
        <w:rPr>
          <w:rFonts w:asciiTheme="minorHAnsi" w:hAnsiTheme="minorHAnsi" w:cstheme="minorHAnsi"/>
        </w:rPr>
      </w:pPr>
    </w:p>
    <w:p w14:paraId="2CDB539E" w14:textId="77777777" w:rsidR="002514DE" w:rsidRPr="004848A1" w:rsidRDefault="002514DE" w:rsidP="004848A1">
      <w:pPr>
        <w:pStyle w:val="BodyText"/>
        <w:kinsoku w:val="0"/>
        <w:overflowPunct w:val="0"/>
        <w:spacing w:before="8"/>
        <w:rPr>
          <w:rFonts w:asciiTheme="minorHAnsi" w:hAnsiTheme="minorHAnsi" w:cstheme="minorHAnsi"/>
        </w:rPr>
      </w:pPr>
    </w:p>
    <w:p w14:paraId="7523A924" w14:textId="77777777" w:rsidR="002514DE" w:rsidRPr="004848A1" w:rsidRDefault="002514DE" w:rsidP="004848A1">
      <w:pPr>
        <w:widowControl/>
        <w:autoSpaceDE/>
        <w:autoSpaceDN/>
        <w:adjustRightInd/>
        <w:spacing w:after="160" w:line="259" w:lineRule="auto"/>
        <w:rPr>
          <w:rFonts w:asciiTheme="minorHAnsi" w:hAnsiTheme="minorHAnsi" w:cstheme="minorHAnsi"/>
          <w:b/>
          <w:bCs/>
          <w:spacing w:val="-1"/>
          <w:sz w:val="22"/>
          <w:szCs w:val="22"/>
          <w:u w:val="single"/>
        </w:rPr>
      </w:pPr>
      <w:r w:rsidRPr="004848A1">
        <w:rPr>
          <w:rFonts w:asciiTheme="minorHAnsi" w:hAnsiTheme="minorHAnsi" w:cstheme="minorHAnsi"/>
          <w:spacing w:val="-1"/>
          <w:sz w:val="22"/>
          <w:szCs w:val="22"/>
          <w:u w:val="single"/>
        </w:rPr>
        <w:br w:type="page"/>
      </w:r>
    </w:p>
    <w:p w14:paraId="28A95BA0" w14:textId="083A74E3" w:rsidR="00756545" w:rsidRPr="00C2583B" w:rsidRDefault="00C2583B" w:rsidP="00C2583B">
      <w:pPr>
        <w:pStyle w:val="Heading1"/>
        <w:kinsoku w:val="0"/>
        <w:overflowPunct w:val="0"/>
        <w:ind w:left="0"/>
        <w:rPr>
          <w:rFonts w:asciiTheme="minorHAnsi" w:hAnsiTheme="minorHAnsi" w:cstheme="minorHAnsi"/>
          <w:spacing w:val="-2"/>
        </w:rPr>
      </w:pPr>
      <w:r>
        <w:rPr>
          <w:rFonts w:asciiTheme="minorHAnsi" w:hAnsiTheme="minorHAnsi" w:cstheme="minorHAnsi"/>
          <w:spacing w:val="-1"/>
        </w:rPr>
        <w:lastRenderedPageBreak/>
        <w:t>F</w:t>
      </w:r>
    </w:p>
    <w:p w14:paraId="486BCE38" w14:textId="1C3B43EB" w:rsidR="002514DE" w:rsidRPr="004848A1" w:rsidRDefault="002514DE" w:rsidP="00756545">
      <w:pPr>
        <w:pStyle w:val="Heading1"/>
        <w:kinsoku w:val="0"/>
        <w:overflowPunct w:val="0"/>
        <w:jc w:val="center"/>
        <w:rPr>
          <w:rFonts w:asciiTheme="minorHAnsi" w:hAnsiTheme="minorHAnsi" w:cstheme="minorHAnsi"/>
          <w:b w:val="0"/>
          <w:bCs w:val="0"/>
        </w:rPr>
      </w:pPr>
      <w:r w:rsidRPr="004848A1">
        <w:rPr>
          <w:rFonts w:asciiTheme="minorHAnsi" w:hAnsiTheme="minorHAnsi" w:cstheme="minorHAnsi"/>
          <w:spacing w:val="-1"/>
          <w:u w:val="single"/>
        </w:rPr>
        <w:t>EXTERNAL</w:t>
      </w:r>
      <w:r w:rsidRPr="004848A1">
        <w:rPr>
          <w:rFonts w:asciiTheme="minorHAnsi" w:hAnsiTheme="minorHAnsi" w:cstheme="minorHAnsi"/>
          <w:spacing w:val="-3"/>
          <w:u w:val="single"/>
        </w:rPr>
        <w:t xml:space="preserve"> </w:t>
      </w:r>
      <w:r w:rsidRPr="004848A1">
        <w:rPr>
          <w:rFonts w:asciiTheme="minorHAnsi" w:hAnsiTheme="minorHAnsi" w:cstheme="minorHAnsi"/>
          <w:spacing w:val="-1"/>
          <w:u w:val="single"/>
        </w:rPr>
        <w:t>REPRESENTATION</w:t>
      </w:r>
    </w:p>
    <w:p w14:paraId="6AD3190D" w14:textId="77777777" w:rsidR="002514DE" w:rsidRPr="004848A1" w:rsidRDefault="002514DE" w:rsidP="00756545">
      <w:pPr>
        <w:pStyle w:val="BodyText"/>
        <w:kinsoku w:val="0"/>
        <w:overflowPunct w:val="0"/>
        <w:spacing w:before="12"/>
        <w:jc w:val="center"/>
        <w:rPr>
          <w:rFonts w:asciiTheme="minorHAnsi" w:hAnsiTheme="minorHAnsi" w:cstheme="minorHAnsi"/>
          <w:b/>
          <w:bCs/>
        </w:rPr>
      </w:pPr>
    </w:p>
    <w:p w14:paraId="3F74F857" w14:textId="2F76069F" w:rsidR="002514DE" w:rsidRPr="007E15E8" w:rsidRDefault="002514DE" w:rsidP="00FC646F">
      <w:pPr>
        <w:pStyle w:val="BodyText"/>
        <w:numPr>
          <w:ilvl w:val="0"/>
          <w:numId w:val="8"/>
        </w:numPr>
        <w:tabs>
          <w:tab w:val="left" w:pos="858"/>
        </w:tabs>
        <w:kinsoku w:val="0"/>
        <w:overflowPunct w:val="0"/>
        <w:spacing w:before="56" w:line="275" w:lineRule="auto"/>
        <w:ind w:right="133"/>
        <w:rPr>
          <w:rFonts w:asciiTheme="minorHAnsi" w:hAnsiTheme="minorHAnsi" w:cstheme="minorHAnsi"/>
        </w:rPr>
      </w:pPr>
      <w:r w:rsidRPr="004848A1">
        <w:rPr>
          <w:rFonts w:asciiTheme="minorHAnsi" w:hAnsiTheme="minorHAnsi" w:cstheme="minorHAnsi"/>
          <w:spacing w:val="-1"/>
        </w:rPr>
        <w:t>One</w:t>
      </w:r>
      <w:r w:rsidRPr="004848A1">
        <w:rPr>
          <w:rFonts w:asciiTheme="minorHAnsi" w:hAnsiTheme="minorHAnsi" w:cstheme="minorHAnsi"/>
          <w:spacing w:val="20"/>
        </w:rPr>
        <w:t xml:space="preserve"> </w:t>
      </w:r>
      <w:r w:rsidRPr="00037F27">
        <w:t xml:space="preserve">member of the AU Executive, normally the AU President (Vice-President Clubs in </w:t>
      </w:r>
      <w:r w:rsidR="00894F01">
        <w:t xml:space="preserve">the </w:t>
      </w:r>
      <w:r w:rsidRPr="00037F27">
        <w:t>President’s absence), will be the representative to BUCS North West meetings,</w:t>
      </w:r>
      <w:r w:rsidR="002376B7">
        <w:t xml:space="preserve"> </w:t>
      </w:r>
      <w:r w:rsidR="0012707E">
        <w:t>BUCS</w:t>
      </w:r>
      <w:r w:rsidRPr="00037F27">
        <w:t xml:space="preserve"> AGM and Christie meetings along with the </w:t>
      </w:r>
      <w:r w:rsidR="00C55BBE">
        <w:t>Sports Development Manager or their nominee.</w:t>
      </w:r>
    </w:p>
    <w:p w14:paraId="0567FBC0" w14:textId="77777777" w:rsidR="007E15E8" w:rsidRPr="004848A1" w:rsidRDefault="007E15E8" w:rsidP="007E15E8">
      <w:pPr>
        <w:pStyle w:val="BodyText"/>
        <w:tabs>
          <w:tab w:val="left" w:pos="858"/>
        </w:tabs>
        <w:kinsoku w:val="0"/>
        <w:overflowPunct w:val="0"/>
        <w:spacing w:before="56" w:line="275" w:lineRule="auto"/>
        <w:ind w:right="133" w:firstLine="0"/>
        <w:rPr>
          <w:rFonts w:asciiTheme="minorHAnsi" w:hAnsiTheme="minorHAnsi" w:cstheme="minorHAnsi"/>
        </w:rPr>
      </w:pPr>
    </w:p>
    <w:p w14:paraId="01319593" w14:textId="4275DC1B" w:rsidR="002514DE" w:rsidRPr="004848A1" w:rsidRDefault="002514DE" w:rsidP="00FC646F">
      <w:pPr>
        <w:pStyle w:val="BodyText"/>
        <w:numPr>
          <w:ilvl w:val="0"/>
          <w:numId w:val="8"/>
        </w:numPr>
        <w:tabs>
          <w:tab w:val="left" w:pos="858"/>
        </w:tabs>
        <w:kinsoku w:val="0"/>
        <w:overflowPunct w:val="0"/>
        <w:spacing w:line="276" w:lineRule="auto"/>
        <w:ind w:right="138"/>
        <w:rPr>
          <w:rFonts w:asciiTheme="minorHAnsi" w:hAnsiTheme="minorHAnsi" w:cstheme="minorHAnsi"/>
          <w:spacing w:val="-1"/>
        </w:rPr>
      </w:pPr>
      <w:r w:rsidRPr="004848A1">
        <w:rPr>
          <w:rFonts w:asciiTheme="minorHAnsi" w:hAnsiTheme="minorHAnsi" w:cstheme="minorHAnsi"/>
        </w:rPr>
        <w:t>It</w:t>
      </w:r>
      <w:r w:rsidRPr="004848A1">
        <w:rPr>
          <w:rFonts w:asciiTheme="minorHAnsi" w:hAnsiTheme="minorHAnsi" w:cstheme="minorHAnsi"/>
          <w:spacing w:val="31"/>
        </w:rPr>
        <w:t xml:space="preserve"> </w:t>
      </w:r>
      <w:r w:rsidRPr="004848A1">
        <w:rPr>
          <w:rFonts w:asciiTheme="minorHAnsi" w:hAnsiTheme="minorHAnsi" w:cstheme="minorHAnsi"/>
        </w:rPr>
        <w:t>will</w:t>
      </w:r>
      <w:r w:rsidRPr="004848A1">
        <w:rPr>
          <w:rFonts w:asciiTheme="minorHAnsi" w:hAnsiTheme="minorHAnsi" w:cstheme="minorHAnsi"/>
          <w:spacing w:val="31"/>
        </w:rPr>
        <w:t xml:space="preserve"> </w:t>
      </w:r>
      <w:r w:rsidRPr="004848A1">
        <w:rPr>
          <w:rFonts w:asciiTheme="minorHAnsi" w:hAnsiTheme="minorHAnsi" w:cstheme="minorHAnsi"/>
          <w:spacing w:val="-2"/>
        </w:rPr>
        <w:t>be</w:t>
      </w:r>
      <w:r w:rsidRPr="004848A1">
        <w:rPr>
          <w:rFonts w:asciiTheme="minorHAnsi" w:hAnsiTheme="minorHAnsi" w:cstheme="minorHAnsi"/>
          <w:spacing w:val="32"/>
        </w:rPr>
        <w:t xml:space="preserve"> </w:t>
      </w:r>
      <w:r w:rsidRPr="004848A1">
        <w:rPr>
          <w:rFonts w:asciiTheme="minorHAnsi" w:hAnsiTheme="minorHAnsi" w:cstheme="minorHAnsi"/>
          <w:spacing w:val="-1"/>
        </w:rPr>
        <w:t>the</w:t>
      </w:r>
      <w:r w:rsidRPr="004848A1">
        <w:rPr>
          <w:rFonts w:asciiTheme="minorHAnsi" w:hAnsiTheme="minorHAnsi" w:cstheme="minorHAnsi"/>
          <w:spacing w:val="31"/>
        </w:rPr>
        <w:t xml:space="preserve"> </w:t>
      </w:r>
      <w:r w:rsidRPr="004848A1">
        <w:rPr>
          <w:rFonts w:asciiTheme="minorHAnsi" w:hAnsiTheme="minorHAnsi" w:cstheme="minorHAnsi"/>
          <w:spacing w:val="-2"/>
        </w:rPr>
        <w:t>responsibility</w:t>
      </w:r>
      <w:r w:rsidRPr="004848A1">
        <w:rPr>
          <w:rFonts w:asciiTheme="minorHAnsi" w:hAnsiTheme="minorHAnsi" w:cstheme="minorHAnsi"/>
          <w:spacing w:val="30"/>
        </w:rPr>
        <w:t xml:space="preserve"> </w:t>
      </w:r>
      <w:r w:rsidRPr="004848A1">
        <w:rPr>
          <w:rFonts w:asciiTheme="minorHAnsi" w:hAnsiTheme="minorHAnsi" w:cstheme="minorHAnsi"/>
        </w:rPr>
        <w:t>of</w:t>
      </w:r>
      <w:r w:rsidRPr="004848A1">
        <w:rPr>
          <w:rFonts w:asciiTheme="minorHAnsi" w:hAnsiTheme="minorHAnsi" w:cstheme="minorHAnsi"/>
          <w:spacing w:val="31"/>
        </w:rPr>
        <w:t xml:space="preserve"> </w:t>
      </w:r>
      <w:r w:rsidR="001C6A22">
        <w:rPr>
          <w:rFonts w:asciiTheme="minorHAnsi" w:hAnsiTheme="minorHAnsi" w:cstheme="minorHAnsi"/>
          <w:spacing w:val="31"/>
        </w:rPr>
        <w:t xml:space="preserve">the </w:t>
      </w:r>
      <w:r w:rsidR="00C55BBE">
        <w:t>Spo</w:t>
      </w:r>
      <w:r w:rsidR="001C6A22">
        <w:t>rts Development Manager or his/her</w:t>
      </w:r>
      <w:r w:rsidR="00C55BBE">
        <w:t xml:space="preserve"> nominee</w:t>
      </w:r>
      <w:r w:rsidR="00C55BBE">
        <w:rPr>
          <w:rFonts w:asciiTheme="minorHAnsi" w:hAnsiTheme="minorHAnsi" w:cstheme="minorHAnsi"/>
          <w:spacing w:val="-1"/>
        </w:rPr>
        <w:t xml:space="preserve"> </w:t>
      </w:r>
      <w:r w:rsidRPr="004848A1">
        <w:rPr>
          <w:rFonts w:asciiTheme="minorHAnsi" w:hAnsiTheme="minorHAnsi" w:cstheme="minorHAnsi"/>
        </w:rPr>
        <w:t>to</w:t>
      </w:r>
      <w:r w:rsidRPr="004848A1">
        <w:rPr>
          <w:rFonts w:asciiTheme="minorHAnsi" w:hAnsiTheme="minorHAnsi" w:cstheme="minorHAnsi"/>
          <w:spacing w:val="30"/>
        </w:rPr>
        <w:t xml:space="preserve"> </w:t>
      </w:r>
      <w:r w:rsidRPr="004848A1">
        <w:rPr>
          <w:rFonts w:asciiTheme="minorHAnsi" w:hAnsiTheme="minorHAnsi" w:cstheme="minorHAnsi"/>
          <w:spacing w:val="-1"/>
        </w:rPr>
        <w:t>ensure</w:t>
      </w:r>
      <w:r w:rsidRPr="004848A1">
        <w:rPr>
          <w:rFonts w:asciiTheme="minorHAnsi" w:hAnsiTheme="minorHAnsi" w:cstheme="minorHAnsi"/>
          <w:spacing w:val="29"/>
        </w:rPr>
        <w:t xml:space="preserve"> </w:t>
      </w:r>
      <w:r w:rsidRPr="004848A1">
        <w:rPr>
          <w:rFonts w:asciiTheme="minorHAnsi" w:hAnsiTheme="minorHAnsi" w:cstheme="minorHAnsi"/>
        </w:rPr>
        <w:t>that</w:t>
      </w:r>
      <w:r w:rsidRPr="004848A1">
        <w:rPr>
          <w:rFonts w:asciiTheme="minorHAnsi" w:hAnsiTheme="minorHAnsi" w:cstheme="minorHAnsi"/>
          <w:spacing w:val="27"/>
        </w:rPr>
        <w:t xml:space="preserve"> </w:t>
      </w:r>
      <w:r w:rsidRPr="004848A1">
        <w:rPr>
          <w:rFonts w:asciiTheme="minorHAnsi" w:hAnsiTheme="minorHAnsi" w:cstheme="minorHAnsi"/>
          <w:spacing w:val="-1"/>
        </w:rPr>
        <w:t>clubs</w:t>
      </w:r>
      <w:r w:rsidRPr="004848A1">
        <w:rPr>
          <w:rFonts w:asciiTheme="minorHAnsi" w:hAnsiTheme="minorHAnsi" w:cstheme="minorHAnsi"/>
          <w:spacing w:val="32"/>
        </w:rPr>
        <w:t xml:space="preserve"> </w:t>
      </w:r>
      <w:r w:rsidRPr="004848A1">
        <w:rPr>
          <w:rFonts w:asciiTheme="minorHAnsi" w:hAnsiTheme="minorHAnsi" w:cstheme="minorHAnsi"/>
        </w:rPr>
        <w:t>are</w:t>
      </w:r>
      <w:r w:rsidRPr="004848A1">
        <w:rPr>
          <w:rFonts w:asciiTheme="minorHAnsi" w:hAnsiTheme="minorHAnsi" w:cstheme="minorHAnsi"/>
          <w:spacing w:val="28"/>
        </w:rPr>
        <w:t xml:space="preserve"> </w:t>
      </w:r>
      <w:r w:rsidRPr="004848A1">
        <w:rPr>
          <w:rFonts w:asciiTheme="minorHAnsi" w:hAnsiTheme="minorHAnsi" w:cstheme="minorHAnsi"/>
          <w:spacing w:val="-1"/>
        </w:rPr>
        <w:t>kept</w:t>
      </w:r>
      <w:r w:rsidRPr="004848A1">
        <w:rPr>
          <w:rFonts w:asciiTheme="minorHAnsi" w:hAnsiTheme="minorHAnsi" w:cstheme="minorHAnsi"/>
          <w:spacing w:val="69"/>
        </w:rPr>
        <w:t xml:space="preserve"> </w:t>
      </w:r>
      <w:r w:rsidRPr="004848A1">
        <w:rPr>
          <w:rFonts w:asciiTheme="minorHAnsi" w:hAnsiTheme="minorHAnsi" w:cstheme="minorHAnsi"/>
          <w:spacing w:val="-1"/>
        </w:rPr>
        <w:t>informed</w:t>
      </w:r>
      <w:r w:rsidRPr="004848A1">
        <w:rPr>
          <w:rFonts w:asciiTheme="minorHAnsi" w:hAnsiTheme="minorHAnsi" w:cstheme="minorHAnsi"/>
        </w:rPr>
        <w:t xml:space="preserve"> of</w:t>
      </w:r>
      <w:r w:rsidRPr="004848A1">
        <w:rPr>
          <w:rFonts w:asciiTheme="minorHAnsi" w:hAnsiTheme="minorHAnsi" w:cstheme="minorHAnsi"/>
          <w:spacing w:val="-3"/>
        </w:rPr>
        <w:t xml:space="preserve"> </w:t>
      </w:r>
      <w:r w:rsidRPr="004848A1">
        <w:rPr>
          <w:rFonts w:asciiTheme="minorHAnsi" w:hAnsiTheme="minorHAnsi" w:cstheme="minorHAnsi"/>
        </w:rPr>
        <w:t>all</w:t>
      </w:r>
      <w:r w:rsidRPr="004848A1">
        <w:rPr>
          <w:rFonts w:asciiTheme="minorHAnsi" w:hAnsiTheme="minorHAnsi" w:cstheme="minorHAnsi"/>
          <w:spacing w:val="-3"/>
        </w:rPr>
        <w:t xml:space="preserve"> </w:t>
      </w:r>
      <w:r w:rsidRPr="004848A1">
        <w:rPr>
          <w:rFonts w:asciiTheme="minorHAnsi" w:hAnsiTheme="minorHAnsi" w:cstheme="minorHAnsi"/>
          <w:spacing w:val="-1"/>
        </w:rPr>
        <w:t>matters</w:t>
      </w:r>
      <w:r w:rsidRPr="004848A1">
        <w:rPr>
          <w:rFonts w:asciiTheme="minorHAnsi" w:hAnsiTheme="minorHAnsi" w:cstheme="minorHAnsi"/>
          <w:spacing w:val="-2"/>
        </w:rPr>
        <w:t xml:space="preserve"> </w:t>
      </w:r>
      <w:r w:rsidRPr="004848A1">
        <w:rPr>
          <w:rFonts w:asciiTheme="minorHAnsi" w:hAnsiTheme="minorHAnsi" w:cstheme="minorHAnsi"/>
          <w:spacing w:val="-1"/>
        </w:rPr>
        <w:t>that</w:t>
      </w:r>
      <w:r w:rsidRPr="004848A1">
        <w:rPr>
          <w:rFonts w:asciiTheme="minorHAnsi" w:hAnsiTheme="minorHAnsi" w:cstheme="minorHAnsi"/>
        </w:rPr>
        <w:t xml:space="preserve"> </w:t>
      </w:r>
      <w:r w:rsidRPr="004848A1">
        <w:rPr>
          <w:rFonts w:asciiTheme="minorHAnsi" w:hAnsiTheme="minorHAnsi" w:cstheme="minorHAnsi"/>
          <w:spacing w:val="-1"/>
        </w:rPr>
        <w:t>may</w:t>
      </w:r>
      <w:r w:rsidRPr="004848A1">
        <w:rPr>
          <w:rFonts w:asciiTheme="minorHAnsi" w:hAnsiTheme="minorHAnsi" w:cstheme="minorHAnsi"/>
        </w:rPr>
        <w:t xml:space="preserve"> </w:t>
      </w:r>
      <w:r w:rsidRPr="004848A1">
        <w:rPr>
          <w:rFonts w:asciiTheme="minorHAnsi" w:hAnsiTheme="minorHAnsi" w:cstheme="minorHAnsi"/>
          <w:spacing w:val="-1"/>
        </w:rPr>
        <w:t>be</w:t>
      </w:r>
      <w:r w:rsidRPr="004848A1">
        <w:rPr>
          <w:rFonts w:asciiTheme="minorHAnsi" w:hAnsiTheme="minorHAnsi" w:cstheme="minorHAnsi"/>
          <w:spacing w:val="-2"/>
        </w:rPr>
        <w:t xml:space="preserve"> </w:t>
      </w:r>
      <w:r w:rsidRPr="004848A1">
        <w:rPr>
          <w:rFonts w:asciiTheme="minorHAnsi" w:hAnsiTheme="minorHAnsi" w:cstheme="minorHAnsi"/>
        </w:rPr>
        <w:t>of</w:t>
      </w:r>
      <w:r w:rsidRPr="004848A1">
        <w:rPr>
          <w:rFonts w:asciiTheme="minorHAnsi" w:hAnsiTheme="minorHAnsi" w:cstheme="minorHAnsi"/>
          <w:spacing w:val="-3"/>
        </w:rPr>
        <w:t xml:space="preserve"> </w:t>
      </w:r>
      <w:r w:rsidRPr="004848A1">
        <w:rPr>
          <w:rFonts w:asciiTheme="minorHAnsi" w:hAnsiTheme="minorHAnsi" w:cstheme="minorHAnsi"/>
          <w:spacing w:val="-1"/>
        </w:rPr>
        <w:t>interest</w:t>
      </w:r>
      <w:r w:rsidRPr="004848A1">
        <w:rPr>
          <w:rFonts w:asciiTheme="minorHAnsi" w:hAnsiTheme="minorHAnsi" w:cstheme="minorHAnsi"/>
          <w:spacing w:val="-2"/>
        </w:rPr>
        <w:t xml:space="preserve"> </w:t>
      </w:r>
      <w:r w:rsidRPr="004848A1">
        <w:rPr>
          <w:rFonts w:asciiTheme="minorHAnsi" w:hAnsiTheme="minorHAnsi" w:cstheme="minorHAnsi"/>
        </w:rPr>
        <w:t>to</w:t>
      </w:r>
      <w:r w:rsidRPr="004848A1">
        <w:rPr>
          <w:rFonts w:asciiTheme="minorHAnsi" w:hAnsiTheme="minorHAnsi" w:cstheme="minorHAnsi"/>
          <w:spacing w:val="-1"/>
        </w:rPr>
        <w:t xml:space="preserve"> them.</w:t>
      </w:r>
    </w:p>
    <w:p w14:paraId="6643CAF1" w14:textId="77777777" w:rsidR="002514DE" w:rsidRPr="004848A1" w:rsidRDefault="002514DE" w:rsidP="004848A1">
      <w:pPr>
        <w:pStyle w:val="BodyText"/>
        <w:kinsoku w:val="0"/>
        <w:overflowPunct w:val="0"/>
        <w:spacing w:before="2"/>
        <w:rPr>
          <w:rFonts w:asciiTheme="minorHAnsi" w:hAnsiTheme="minorHAnsi" w:cstheme="minorHAnsi"/>
        </w:rPr>
      </w:pPr>
    </w:p>
    <w:p w14:paraId="5226DDB5" w14:textId="29FB2A5F" w:rsidR="002514DE" w:rsidRDefault="002514DE" w:rsidP="006663E5">
      <w:pPr>
        <w:pStyle w:val="BodyText"/>
        <w:numPr>
          <w:ilvl w:val="0"/>
          <w:numId w:val="8"/>
        </w:numPr>
        <w:tabs>
          <w:tab w:val="left" w:pos="858"/>
        </w:tabs>
        <w:kinsoku w:val="0"/>
        <w:overflowPunct w:val="0"/>
        <w:spacing w:line="275" w:lineRule="auto"/>
        <w:ind w:right="138"/>
        <w:rPr>
          <w:rFonts w:asciiTheme="minorHAnsi" w:hAnsiTheme="minorHAnsi" w:cstheme="minorHAnsi"/>
          <w:spacing w:val="-1"/>
        </w:rPr>
      </w:pPr>
      <w:r w:rsidRPr="004848A1">
        <w:rPr>
          <w:rFonts w:asciiTheme="minorHAnsi" w:hAnsiTheme="minorHAnsi" w:cstheme="minorHAnsi"/>
          <w:spacing w:val="-1"/>
        </w:rPr>
        <w:t>Nominations</w:t>
      </w:r>
      <w:r w:rsidRPr="004848A1">
        <w:rPr>
          <w:rFonts w:asciiTheme="minorHAnsi" w:hAnsiTheme="minorHAnsi" w:cstheme="minorHAnsi"/>
          <w:spacing w:val="22"/>
        </w:rPr>
        <w:t xml:space="preserve"> </w:t>
      </w:r>
      <w:r w:rsidRPr="004848A1">
        <w:rPr>
          <w:rFonts w:asciiTheme="minorHAnsi" w:hAnsiTheme="minorHAnsi" w:cstheme="minorHAnsi"/>
        </w:rPr>
        <w:t>of</w:t>
      </w:r>
      <w:r w:rsidRPr="004848A1">
        <w:rPr>
          <w:rFonts w:asciiTheme="minorHAnsi" w:hAnsiTheme="minorHAnsi" w:cstheme="minorHAnsi"/>
          <w:spacing w:val="21"/>
        </w:rPr>
        <w:t xml:space="preserve"> </w:t>
      </w:r>
      <w:r w:rsidRPr="004848A1">
        <w:rPr>
          <w:rFonts w:asciiTheme="minorHAnsi" w:hAnsiTheme="minorHAnsi" w:cstheme="minorHAnsi"/>
          <w:spacing w:val="-1"/>
        </w:rPr>
        <w:t>UoL</w:t>
      </w:r>
      <w:r w:rsidRPr="004848A1">
        <w:rPr>
          <w:rFonts w:asciiTheme="minorHAnsi" w:hAnsiTheme="minorHAnsi" w:cstheme="minorHAnsi"/>
          <w:spacing w:val="22"/>
        </w:rPr>
        <w:t xml:space="preserve"> </w:t>
      </w:r>
      <w:r w:rsidRPr="004848A1">
        <w:rPr>
          <w:rFonts w:asciiTheme="minorHAnsi" w:hAnsiTheme="minorHAnsi" w:cstheme="minorHAnsi"/>
          <w:spacing w:val="-1"/>
        </w:rPr>
        <w:t>students</w:t>
      </w:r>
      <w:r w:rsidRPr="004848A1">
        <w:rPr>
          <w:rFonts w:asciiTheme="minorHAnsi" w:hAnsiTheme="minorHAnsi" w:cstheme="minorHAnsi"/>
          <w:spacing w:val="24"/>
        </w:rPr>
        <w:t xml:space="preserve"> </w:t>
      </w:r>
      <w:r w:rsidRPr="004848A1">
        <w:rPr>
          <w:rFonts w:asciiTheme="minorHAnsi" w:hAnsiTheme="minorHAnsi" w:cstheme="minorHAnsi"/>
          <w:spacing w:val="-1"/>
        </w:rPr>
        <w:t>for</w:t>
      </w:r>
      <w:r w:rsidRPr="004848A1">
        <w:rPr>
          <w:rFonts w:asciiTheme="minorHAnsi" w:hAnsiTheme="minorHAnsi" w:cstheme="minorHAnsi"/>
          <w:spacing w:val="24"/>
        </w:rPr>
        <w:t xml:space="preserve"> </w:t>
      </w:r>
      <w:r w:rsidRPr="004848A1">
        <w:rPr>
          <w:rFonts w:asciiTheme="minorHAnsi" w:hAnsiTheme="minorHAnsi" w:cstheme="minorHAnsi"/>
          <w:spacing w:val="-1"/>
        </w:rPr>
        <w:t>BUCS</w:t>
      </w:r>
      <w:r w:rsidRPr="004848A1">
        <w:rPr>
          <w:rFonts w:asciiTheme="minorHAnsi" w:hAnsiTheme="minorHAnsi" w:cstheme="minorHAnsi"/>
          <w:spacing w:val="23"/>
        </w:rPr>
        <w:t xml:space="preserve"> </w:t>
      </w:r>
      <w:r w:rsidRPr="004848A1">
        <w:rPr>
          <w:rFonts w:asciiTheme="minorHAnsi" w:hAnsiTheme="minorHAnsi" w:cstheme="minorHAnsi"/>
          <w:spacing w:val="-1"/>
        </w:rPr>
        <w:t>representative</w:t>
      </w:r>
      <w:r w:rsidRPr="004848A1">
        <w:rPr>
          <w:rFonts w:asciiTheme="minorHAnsi" w:hAnsiTheme="minorHAnsi" w:cstheme="minorHAnsi"/>
          <w:spacing w:val="25"/>
        </w:rPr>
        <w:t xml:space="preserve"> </w:t>
      </w:r>
      <w:r w:rsidRPr="004848A1">
        <w:rPr>
          <w:rFonts w:asciiTheme="minorHAnsi" w:hAnsiTheme="minorHAnsi" w:cstheme="minorHAnsi"/>
          <w:spacing w:val="-1"/>
        </w:rPr>
        <w:t>teams</w:t>
      </w:r>
      <w:r w:rsidRPr="004848A1">
        <w:rPr>
          <w:rFonts w:asciiTheme="minorHAnsi" w:hAnsiTheme="minorHAnsi" w:cstheme="minorHAnsi"/>
          <w:spacing w:val="22"/>
        </w:rPr>
        <w:t xml:space="preserve"> </w:t>
      </w:r>
      <w:r w:rsidRPr="004848A1">
        <w:rPr>
          <w:rFonts w:asciiTheme="minorHAnsi" w:hAnsiTheme="minorHAnsi" w:cstheme="minorHAnsi"/>
        </w:rPr>
        <w:t>or</w:t>
      </w:r>
      <w:r w:rsidRPr="004848A1">
        <w:rPr>
          <w:rFonts w:asciiTheme="minorHAnsi" w:hAnsiTheme="minorHAnsi" w:cstheme="minorHAnsi"/>
          <w:spacing w:val="21"/>
        </w:rPr>
        <w:t xml:space="preserve"> </w:t>
      </w:r>
      <w:r w:rsidRPr="004848A1">
        <w:rPr>
          <w:rFonts w:asciiTheme="minorHAnsi" w:hAnsiTheme="minorHAnsi" w:cstheme="minorHAnsi"/>
          <w:spacing w:val="-1"/>
        </w:rPr>
        <w:t>for</w:t>
      </w:r>
      <w:r w:rsidRPr="004848A1">
        <w:rPr>
          <w:rFonts w:asciiTheme="minorHAnsi" w:hAnsiTheme="minorHAnsi" w:cstheme="minorHAnsi"/>
          <w:spacing w:val="21"/>
        </w:rPr>
        <w:t xml:space="preserve"> </w:t>
      </w:r>
      <w:r w:rsidRPr="004848A1">
        <w:rPr>
          <w:rFonts w:asciiTheme="minorHAnsi" w:hAnsiTheme="minorHAnsi" w:cstheme="minorHAnsi"/>
          <w:spacing w:val="-1"/>
        </w:rPr>
        <w:t>entry</w:t>
      </w:r>
      <w:r w:rsidRPr="004848A1">
        <w:rPr>
          <w:rFonts w:asciiTheme="minorHAnsi" w:hAnsiTheme="minorHAnsi" w:cstheme="minorHAnsi"/>
          <w:spacing w:val="23"/>
        </w:rPr>
        <w:t xml:space="preserve"> </w:t>
      </w:r>
      <w:r w:rsidRPr="004848A1">
        <w:rPr>
          <w:rFonts w:asciiTheme="minorHAnsi" w:hAnsiTheme="minorHAnsi" w:cstheme="minorHAnsi"/>
        </w:rPr>
        <w:t>to</w:t>
      </w:r>
      <w:r w:rsidRPr="004848A1">
        <w:rPr>
          <w:rFonts w:asciiTheme="minorHAnsi" w:hAnsiTheme="minorHAnsi" w:cstheme="minorHAnsi"/>
          <w:spacing w:val="23"/>
        </w:rPr>
        <w:t xml:space="preserve"> </w:t>
      </w:r>
      <w:r w:rsidRPr="004848A1">
        <w:rPr>
          <w:rFonts w:asciiTheme="minorHAnsi" w:hAnsiTheme="minorHAnsi" w:cstheme="minorHAnsi"/>
          <w:spacing w:val="-1"/>
        </w:rPr>
        <w:t>individual</w:t>
      </w:r>
      <w:r w:rsidRPr="004848A1">
        <w:rPr>
          <w:rFonts w:asciiTheme="minorHAnsi" w:hAnsiTheme="minorHAnsi" w:cstheme="minorHAnsi"/>
          <w:spacing w:val="23"/>
        </w:rPr>
        <w:t xml:space="preserve"> </w:t>
      </w:r>
      <w:r w:rsidRPr="004848A1">
        <w:rPr>
          <w:rFonts w:asciiTheme="minorHAnsi" w:hAnsiTheme="minorHAnsi" w:cstheme="minorHAnsi"/>
          <w:spacing w:val="-1"/>
        </w:rPr>
        <w:t>BUCS</w:t>
      </w:r>
      <w:r w:rsidRPr="004848A1">
        <w:rPr>
          <w:rFonts w:asciiTheme="minorHAnsi" w:hAnsiTheme="minorHAnsi" w:cstheme="minorHAnsi"/>
          <w:spacing w:val="53"/>
        </w:rPr>
        <w:t xml:space="preserve"> </w:t>
      </w:r>
      <w:r w:rsidRPr="004848A1">
        <w:rPr>
          <w:rFonts w:asciiTheme="minorHAnsi" w:hAnsiTheme="minorHAnsi" w:cstheme="minorHAnsi"/>
          <w:spacing w:val="-1"/>
        </w:rPr>
        <w:t>events</w:t>
      </w:r>
      <w:r w:rsidRPr="004848A1">
        <w:rPr>
          <w:rFonts w:asciiTheme="minorHAnsi" w:hAnsiTheme="minorHAnsi" w:cstheme="minorHAnsi"/>
          <w:spacing w:val="1"/>
        </w:rPr>
        <w:t xml:space="preserve"> </w:t>
      </w:r>
      <w:r w:rsidRPr="004848A1">
        <w:rPr>
          <w:rFonts w:asciiTheme="minorHAnsi" w:hAnsiTheme="minorHAnsi" w:cstheme="minorHAnsi"/>
          <w:spacing w:val="-1"/>
        </w:rPr>
        <w:t>shall</w:t>
      </w:r>
      <w:r w:rsidRPr="004848A1">
        <w:rPr>
          <w:rFonts w:asciiTheme="minorHAnsi" w:hAnsiTheme="minorHAnsi" w:cstheme="minorHAnsi"/>
          <w:spacing w:val="49"/>
        </w:rPr>
        <w:t xml:space="preserve"> </w:t>
      </w:r>
      <w:r w:rsidRPr="004848A1">
        <w:rPr>
          <w:rFonts w:asciiTheme="minorHAnsi" w:hAnsiTheme="minorHAnsi" w:cstheme="minorHAnsi"/>
          <w:spacing w:val="-1"/>
        </w:rPr>
        <w:t>be</w:t>
      </w:r>
      <w:r w:rsidRPr="004848A1">
        <w:rPr>
          <w:rFonts w:asciiTheme="minorHAnsi" w:hAnsiTheme="minorHAnsi" w:cstheme="minorHAnsi"/>
          <w:spacing w:val="1"/>
        </w:rPr>
        <w:t xml:space="preserve"> </w:t>
      </w:r>
      <w:r w:rsidRPr="004848A1">
        <w:rPr>
          <w:rFonts w:asciiTheme="minorHAnsi" w:hAnsiTheme="minorHAnsi" w:cstheme="minorHAnsi"/>
          <w:spacing w:val="-1"/>
        </w:rPr>
        <w:t>submitted</w:t>
      </w:r>
      <w:r w:rsidRPr="004848A1">
        <w:rPr>
          <w:rFonts w:asciiTheme="minorHAnsi" w:hAnsiTheme="minorHAnsi" w:cstheme="minorHAnsi"/>
          <w:spacing w:val="48"/>
        </w:rPr>
        <w:t xml:space="preserve"> </w:t>
      </w:r>
      <w:r w:rsidRPr="004848A1">
        <w:rPr>
          <w:rFonts w:asciiTheme="minorHAnsi" w:hAnsiTheme="minorHAnsi" w:cstheme="minorHAnsi"/>
        </w:rPr>
        <w:t>to</w:t>
      </w:r>
      <w:r w:rsidRPr="004848A1">
        <w:rPr>
          <w:rFonts w:asciiTheme="minorHAnsi" w:hAnsiTheme="minorHAnsi" w:cstheme="minorHAnsi"/>
          <w:spacing w:val="2"/>
        </w:rPr>
        <w:t xml:space="preserve"> </w:t>
      </w:r>
      <w:r w:rsidRPr="004848A1">
        <w:rPr>
          <w:rFonts w:asciiTheme="minorHAnsi" w:hAnsiTheme="minorHAnsi" w:cstheme="minorHAnsi"/>
        </w:rPr>
        <w:t>the</w:t>
      </w:r>
      <w:r w:rsidR="00D63D15">
        <w:rPr>
          <w:rFonts w:asciiTheme="minorHAnsi" w:hAnsiTheme="minorHAnsi" w:cstheme="minorHAnsi"/>
          <w:spacing w:val="1"/>
        </w:rPr>
        <w:t xml:space="preserve"> </w:t>
      </w:r>
      <w:r w:rsidRPr="004848A1">
        <w:rPr>
          <w:rFonts w:asciiTheme="minorHAnsi" w:hAnsiTheme="minorHAnsi" w:cstheme="minorHAnsi"/>
          <w:spacing w:val="-2"/>
        </w:rPr>
        <w:t>SD</w:t>
      </w:r>
      <w:r w:rsidR="006663E5">
        <w:rPr>
          <w:rFonts w:asciiTheme="minorHAnsi" w:hAnsiTheme="minorHAnsi" w:cstheme="minorHAnsi"/>
          <w:spacing w:val="-2"/>
        </w:rPr>
        <w:t>C</w:t>
      </w:r>
      <w:r w:rsidRPr="004848A1">
        <w:rPr>
          <w:rFonts w:asciiTheme="minorHAnsi" w:hAnsiTheme="minorHAnsi" w:cstheme="minorHAnsi"/>
          <w:spacing w:val="1"/>
        </w:rPr>
        <w:t xml:space="preserve"> </w:t>
      </w:r>
      <w:r w:rsidRPr="004848A1">
        <w:rPr>
          <w:rFonts w:asciiTheme="minorHAnsi" w:hAnsiTheme="minorHAnsi" w:cstheme="minorHAnsi"/>
        </w:rPr>
        <w:t>to</w:t>
      </w:r>
      <w:r w:rsidRPr="004848A1">
        <w:rPr>
          <w:rFonts w:asciiTheme="minorHAnsi" w:hAnsiTheme="minorHAnsi" w:cstheme="minorHAnsi"/>
          <w:spacing w:val="2"/>
        </w:rPr>
        <w:t xml:space="preserve"> </w:t>
      </w:r>
      <w:r w:rsidRPr="004848A1">
        <w:rPr>
          <w:rFonts w:asciiTheme="minorHAnsi" w:hAnsiTheme="minorHAnsi" w:cstheme="minorHAnsi"/>
          <w:spacing w:val="-2"/>
        </w:rPr>
        <w:t>be</w:t>
      </w:r>
      <w:r w:rsidR="00D63D15">
        <w:rPr>
          <w:rFonts w:asciiTheme="minorHAnsi" w:hAnsiTheme="minorHAnsi" w:cstheme="minorHAnsi"/>
          <w:spacing w:val="-2"/>
        </w:rPr>
        <w:t xml:space="preserve"> agreed and</w:t>
      </w:r>
      <w:r w:rsidRPr="004848A1">
        <w:rPr>
          <w:rFonts w:asciiTheme="minorHAnsi" w:hAnsiTheme="minorHAnsi" w:cstheme="minorHAnsi"/>
          <w:spacing w:val="1"/>
        </w:rPr>
        <w:t xml:space="preserve"> </w:t>
      </w:r>
      <w:r w:rsidRPr="004848A1">
        <w:rPr>
          <w:rFonts w:asciiTheme="minorHAnsi" w:hAnsiTheme="minorHAnsi" w:cstheme="minorHAnsi"/>
          <w:spacing w:val="-1"/>
        </w:rPr>
        <w:t>countersigned.</w:t>
      </w:r>
      <w:r w:rsidR="00D63D15">
        <w:rPr>
          <w:rFonts w:asciiTheme="minorHAnsi" w:hAnsiTheme="minorHAnsi" w:cstheme="minorHAnsi"/>
          <w:spacing w:val="-1"/>
        </w:rPr>
        <w:t xml:space="preserve"> The SDO Performance will play a supporting role when required.</w:t>
      </w:r>
      <w:r w:rsidRPr="004848A1">
        <w:rPr>
          <w:rFonts w:asciiTheme="minorHAnsi" w:hAnsiTheme="minorHAnsi" w:cstheme="minorHAnsi"/>
        </w:rPr>
        <w:t xml:space="preserve">  </w:t>
      </w:r>
      <w:r w:rsidRPr="004848A1">
        <w:rPr>
          <w:rFonts w:asciiTheme="minorHAnsi" w:hAnsiTheme="minorHAnsi" w:cstheme="minorHAnsi"/>
          <w:spacing w:val="-1"/>
        </w:rPr>
        <w:t>(See</w:t>
      </w:r>
      <w:r w:rsidRPr="004848A1">
        <w:rPr>
          <w:rFonts w:asciiTheme="minorHAnsi" w:hAnsiTheme="minorHAnsi" w:cstheme="minorHAnsi"/>
          <w:spacing w:val="40"/>
        </w:rPr>
        <w:t xml:space="preserve"> </w:t>
      </w:r>
      <w:r w:rsidRPr="004848A1">
        <w:rPr>
          <w:rFonts w:asciiTheme="minorHAnsi" w:hAnsiTheme="minorHAnsi" w:cstheme="minorHAnsi"/>
          <w:spacing w:val="-1"/>
        </w:rPr>
        <w:t>guidance</w:t>
      </w:r>
      <w:r w:rsidRPr="004848A1">
        <w:rPr>
          <w:rFonts w:asciiTheme="minorHAnsi" w:hAnsiTheme="minorHAnsi" w:cstheme="minorHAnsi"/>
          <w:spacing w:val="1"/>
        </w:rPr>
        <w:t xml:space="preserve"> </w:t>
      </w:r>
      <w:r w:rsidRPr="004848A1">
        <w:rPr>
          <w:rFonts w:asciiTheme="minorHAnsi" w:hAnsiTheme="minorHAnsi" w:cstheme="minorHAnsi"/>
          <w:spacing w:val="-1"/>
        </w:rPr>
        <w:t>notes</w:t>
      </w:r>
      <w:r w:rsidRPr="004848A1">
        <w:rPr>
          <w:rFonts w:asciiTheme="minorHAnsi" w:hAnsiTheme="minorHAnsi" w:cstheme="minorHAnsi"/>
          <w:spacing w:val="-2"/>
        </w:rPr>
        <w:t xml:space="preserve"> </w:t>
      </w:r>
      <w:r w:rsidRPr="004848A1">
        <w:rPr>
          <w:rFonts w:asciiTheme="minorHAnsi" w:hAnsiTheme="minorHAnsi" w:cstheme="minorHAnsi"/>
        </w:rPr>
        <w:t>on</w:t>
      </w:r>
      <w:r w:rsidRPr="004848A1">
        <w:rPr>
          <w:rFonts w:asciiTheme="minorHAnsi" w:hAnsiTheme="minorHAnsi" w:cstheme="minorHAnsi"/>
          <w:spacing w:val="-1"/>
        </w:rPr>
        <w:t xml:space="preserve"> individual</w:t>
      </w:r>
      <w:r w:rsidRPr="004848A1">
        <w:rPr>
          <w:rFonts w:asciiTheme="minorHAnsi" w:hAnsiTheme="minorHAnsi" w:cstheme="minorHAnsi"/>
        </w:rPr>
        <w:t xml:space="preserve"> </w:t>
      </w:r>
      <w:r w:rsidRPr="004848A1">
        <w:rPr>
          <w:rFonts w:asciiTheme="minorHAnsi" w:hAnsiTheme="minorHAnsi" w:cstheme="minorHAnsi"/>
          <w:spacing w:val="-1"/>
        </w:rPr>
        <w:t>competitions</w:t>
      </w:r>
      <w:r w:rsidRPr="004848A1">
        <w:rPr>
          <w:rFonts w:asciiTheme="minorHAnsi" w:hAnsiTheme="minorHAnsi" w:cstheme="minorHAnsi"/>
          <w:spacing w:val="-3"/>
        </w:rPr>
        <w:t xml:space="preserve"> </w:t>
      </w:r>
      <w:r w:rsidRPr="004848A1">
        <w:rPr>
          <w:rFonts w:asciiTheme="minorHAnsi" w:hAnsiTheme="minorHAnsi" w:cstheme="minorHAnsi"/>
        </w:rPr>
        <w:t>on</w:t>
      </w:r>
      <w:r w:rsidRPr="004848A1">
        <w:rPr>
          <w:rFonts w:asciiTheme="minorHAnsi" w:hAnsiTheme="minorHAnsi" w:cstheme="minorHAnsi"/>
          <w:spacing w:val="-3"/>
        </w:rPr>
        <w:t xml:space="preserve"> </w:t>
      </w:r>
      <w:r w:rsidRPr="004848A1">
        <w:rPr>
          <w:rFonts w:asciiTheme="minorHAnsi" w:hAnsiTheme="minorHAnsi" w:cstheme="minorHAnsi"/>
        </w:rPr>
        <w:t>web</w:t>
      </w:r>
      <w:r w:rsidRPr="004848A1">
        <w:rPr>
          <w:rFonts w:asciiTheme="minorHAnsi" w:hAnsiTheme="minorHAnsi" w:cstheme="minorHAnsi"/>
          <w:spacing w:val="-3"/>
        </w:rPr>
        <w:t xml:space="preserve"> </w:t>
      </w:r>
      <w:r w:rsidRPr="004848A1">
        <w:rPr>
          <w:rFonts w:asciiTheme="minorHAnsi" w:hAnsiTheme="minorHAnsi" w:cstheme="minorHAnsi"/>
          <w:spacing w:val="-1"/>
        </w:rPr>
        <w:t>site).</w:t>
      </w:r>
    </w:p>
    <w:p w14:paraId="337B15A8" w14:textId="77777777" w:rsidR="006663E5" w:rsidRDefault="006663E5" w:rsidP="006663E5">
      <w:pPr>
        <w:pStyle w:val="ListParagraph"/>
        <w:rPr>
          <w:rFonts w:asciiTheme="minorHAnsi" w:hAnsiTheme="minorHAnsi" w:cstheme="minorHAnsi"/>
          <w:spacing w:val="-1"/>
        </w:rPr>
      </w:pPr>
    </w:p>
    <w:p w14:paraId="239558C4" w14:textId="77777777" w:rsidR="006663E5" w:rsidRPr="006663E5" w:rsidRDefault="006663E5" w:rsidP="006663E5">
      <w:pPr>
        <w:pStyle w:val="BodyText"/>
        <w:tabs>
          <w:tab w:val="left" w:pos="858"/>
        </w:tabs>
        <w:kinsoku w:val="0"/>
        <w:overflowPunct w:val="0"/>
        <w:spacing w:line="275" w:lineRule="auto"/>
        <w:ind w:right="138" w:firstLine="0"/>
        <w:rPr>
          <w:rFonts w:asciiTheme="minorHAnsi" w:hAnsiTheme="minorHAnsi" w:cstheme="minorHAnsi"/>
          <w:spacing w:val="-1"/>
        </w:rPr>
      </w:pPr>
    </w:p>
    <w:p w14:paraId="7DE98044" w14:textId="36A0E437" w:rsidR="002514DE" w:rsidRPr="0048154C" w:rsidRDefault="00597201" w:rsidP="0048154C">
      <w:pPr>
        <w:pStyle w:val="Heading1"/>
        <w:kinsoku w:val="0"/>
        <w:overflowPunct w:val="0"/>
        <w:ind w:left="0"/>
        <w:rPr>
          <w:rFonts w:asciiTheme="minorHAnsi" w:hAnsiTheme="minorHAnsi" w:cstheme="minorHAnsi"/>
          <w:spacing w:val="-2"/>
        </w:rPr>
      </w:pPr>
      <w:r>
        <w:rPr>
          <w:rFonts w:asciiTheme="minorHAnsi" w:hAnsiTheme="minorHAnsi" w:cstheme="minorHAnsi"/>
          <w:spacing w:val="-2"/>
        </w:rPr>
        <w:t>G</w:t>
      </w:r>
    </w:p>
    <w:p w14:paraId="01EA9E7A" w14:textId="77777777" w:rsidR="002514DE" w:rsidRPr="004848A1" w:rsidRDefault="002514DE" w:rsidP="004848A1">
      <w:pPr>
        <w:pStyle w:val="BodyText"/>
        <w:kinsoku w:val="0"/>
        <w:overflowPunct w:val="0"/>
        <w:spacing w:before="12"/>
        <w:rPr>
          <w:rFonts w:asciiTheme="minorHAnsi" w:hAnsiTheme="minorHAnsi" w:cstheme="minorHAnsi"/>
          <w:b/>
          <w:bCs/>
        </w:rPr>
      </w:pPr>
    </w:p>
    <w:p w14:paraId="6D408C01" w14:textId="77777777" w:rsidR="0048154C" w:rsidRPr="00A648FD" w:rsidRDefault="0048154C" w:rsidP="0048154C">
      <w:pPr>
        <w:pStyle w:val="Heading1"/>
        <w:kinsoku w:val="0"/>
        <w:overflowPunct w:val="0"/>
        <w:ind w:left="0"/>
        <w:jc w:val="center"/>
        <w:rPr>
          <w:b w:val="0"/>
          <w:bCs w:val="0"/>
          <w:color w:val="1F3864"/>
        </w:rPr>
      </w:pPr>
      <w:r w:rsidRPr="00A648FD">
        <w:rPr>
          <w:color w:val="1F3864"/>
          <w:spacing w:val="-1"/>
          <w:u w:val="single"/>
        </w:rPr>
        <w:t>COLOURS</w:t>
      </w:r>
    </w:p>
    <w:p w14:paraId="6047FC32" w14:textId="77777777" w:rsidR="0048154C" w:rsidRPr="00A648FD" w:rsidRDefault="0048154C" w:rsidP="0048154C">
      <w:pPr>
        <w:pStyle w:val="BodyText"/>
        <w:kinsoku w:val="0"/>
        <w:overflowPunct w:val="0"/>
        <w:spacing w:before="12"/>
        <w:rPr>
          <w:b/>
          <w:bCs/>
          <w:color w:val="1F3864"/>
        </w:rPr>
      </w:pPr>
    </w:p>
    <w:p w14:paraId="44A2F17D" w14:textId="77777777" w:rsidR="0048154C" w:rsidRPr="00A648FD" w:rsidRDefault="0048154C" w:rsidP="0048154C">
      <w:pPr>
        <w:pStyle w:val="BodyText"/>
        <w:kinsoku w:val="0"/>
        <w:overflowPunct w:val="0"/>
        <w:spacing w:before="56"/>
        <w:ind w:left="851"/>
        <w:jc w:val="both"/>
        <w:rPr>
          <w:b/>
          <w:bCs/>
          <w:color w:val="1F3864"/>
          <w:spacing w:val="38"/>
        </w:rPr>
      </w:pPr>
      <w:r w:rsidRPr="00A648FD">
        <w:rPr>
          <w:b/>
          <w:bCs/>
          <w:color w:val="1F3864"/>
        </w:rPr>
        <w:t xml:space="preserve">1.  </w:t>
      </w:r>
      <w:r w:rsidRPr="00A648FD">
        <w:rPr>
          <w:b/>
          <w:bCs/>
          <w:color w:val="1F3864"/>
          <w:spacing w:val="-1"/>
        </w:rPr>
        <w:t>Colours</w:t>
      </w:r>
      <w:r w:rsidRPr="00A648FD">
        <w:rPr>
          <w:b/>
          <w:bCs/>
          <w:color w:val="1F3864"/>
          <w:spacing w:val="-3"/>
        </w:rPr>
        <w:t xml:space="preserve"> </w:t>
      </w:r>
      <w:r w:rsidRPr="00A648FD">
        <w:rPr>
          <w:b/>
          <w:bCs/>
          <w:color w:val="1F3864"/>
          <w:spacing w:val="-1"/>
        </w:rPr>
        <w:t>awards are</w:t>
      </w:r>
      <w:r w:rsidRPr="00A648FD">
        <w:rPr>
          <w:b/>
          <w:bCs/>
          <w:color w:val="1F3864"/>
        </w:rPr>
        <w:t xml:space="preserve"> </w:t>
      </w:r>
      <w:r w:rsidRPr="00A648FD">
        <w:rPr>
          <w:b/>
          <w:bCs/>
          <w:color w:val="1F3864"/>
          <w:spacing w:val="-1"/>
        </w:rPr>
        <w:t>as</w:t>
      </w:r>
      <w:r w:rsidRPr="00A648FD">
        <w:rPr>
          <w:b/>
          <w:bCs/>
          <w:color w:val="1F3864"/>
          <w:spacing w:val="-2"/>
        </w:rPr>
        <w:t xml:space="preserve"> </w:t>
      </w:r>
      <w:r w:rsidRPr="00A648FD">
        <w:rPr>
          <w:b/>
          <w:bCs/>
          <w:color w:val="1F3864"/>
          <w:spacing w:val="-1"/>
        </w:rPr>
        <w:t>follows:</w:t>
      </w:r>
    </w:p>
    <w:p w14:paraId="3A1734C2" w14:textId="77777777" w:rsidR="0048154C" w:rsidRPr="00A648FD" w:rsidRDefault="0048154C" w:rsidP="0048154C">
      <w:pPr>
        <w:pStyle w:val="BodyText"/>
        <w:kinsoku w:val="0"/>
        <w:overflowPunct w:val="0"/>
        <w:spacing w:before="9"/>
        <w:ind w:left="1134"/>
        <w:rPr>
          <w:b/>
          <w:bCs/>
          <w:color w:val="1F3864"/>
        </w:rPr>
      </w:pPr>
    </w:p>
    <w:p w14:paraId="274FC2FB" w14:textId="77777777" w:rsidR="0048154C" w:rsidRPr="00A648FD" w:rsidRDefault="0048154C" w:rsidP="0048154C">
      <w:pPr>
        <w:pStyle w:val="BodyText"/>
        <w:numPr>
          <w:ilvl w:val="0"/>
          <w:numId w:val="32"/>
        </w:numPr>
        <w:kinsoku w:val="0"/>
        <w:overflowPunct w:val="0"/>
        <w:ind w:left="1701"/>
        <w:rPr>
          <w:color w:val="1F3864"/>
          <w:spacing w:val="-1"/>
        </w:rPr>
      </w:pPr>
      <w:r w:rsidRPr="00A648FD">
        <w:rPr>
          <w:color w:val="1F3864"/>
          <w:spacing w:val="-1"/>
        </w:rPr>
        <w:t>The</w:t>
      </w:r>
      <w:r w:rsidRPr="00A648FD">
        <w:rPr>
          <w:color w:val="1F3864"/>
        </w:rPr>
        <w:t xml:space="preserve"> </w:t>
      </w:r>
      <w:r w:rsidRPr="00A648FD">
        <w:rPr>
          <w:color w:val="1F3864"/>
          <w:spacing w:val="-1"/>
        </w:rPr>
        <w:t>Royal</w:t>
      </w:r>
      <w:r w:rsidRPr="00A648FD">
        <w:rPr>
          <w:color w:val="1F3864"/>
          <w:spacing w:val="-3"/>
        </w:rPr>
        <w:t xml:space="preserve"> </w:t>
      </w:r>
      <w:r w:rsidRPr="00A648FD">
        <w:rPr>
          <w:color w:val="1F3864"/>
          <w:spacing w:val="-1"/>
        </w:rPr>
        <w:t>Blue</w:t>
      </w:r>
    </w:p>
    <w:p w14:paraId="39F7DC1E" w14:textId="77777777" w:rsidR="0048154C" w:rsidRPr="00A648FD" w:rsidRDefault="0048154C" w:rsidP="0048154C">
      <w:pPr>
        <w:pStyle w:val="BodyText"/>
        <w:numPr>
          <w:ilvl w:val="0"/>
          <w:numId w:val="32"/>
        </w:numPr>
        <w:kinsoku w:val="0"/>
        <w:overflowPunct w:val="0"/>
        <w:spacing w:before="38"/>
        <w:ind w:left="1701"/>
        <w:rPr>
          <w:color w:val="1F3864"/>
          <w:spacing w:val="-1"/>
        </w:rPr>
      </w:pPr>
      <w:r w:rsidRPr="00A648FD">
        <w:rPr>
          <w:color w:val="1F3864"/>
          <w:spacing w:val="-1"/>
        </w:rPr>
        <w:t>The</w:t>
      </w:r>
      <w:r w:rsidRPr="00A648FD">
        <w:rPr>
          <w:color w:val="1F3864"/>
        </w:rPr>
        <w:t xml:space="preserve"> </w:t>
      </w:r>
      <w:r w:rsidRPr="00A648FD">
        <w:rPr>
          <w:color w:val="1F3864"/>
          <w:spacing w:val="-1"/>
        </w:rPr>
        <w:t>University</w:t>
      </w:r>
      <w:r w:rsidRPr="00A648FD">
        <w:rPr>
          <w:color w:val="1F3864"/>
        </w:rPr>
        <w:t xml:space="preserve"> </w:t>
      </w:r>
      <w:r w:rsidRPr="00A648FD">
        <w:rPr>
          <w:color w:val="1F3864"/>
          <w:spacing w:val="-1"/>
        </w:rPr>
        <w:t>Blue</w:t>
      </w:r>
    </w:p>
    <w:p w14:paraId="74C448EE" w14:textId="77777777" w:rsidR="0048154C" w:rsidRPr="00A648FD" w:rsidRDefault="0048154C" w:rsidP="0048154C">
      <w:pPr>
        <w:pStyle w:val="BodyText"/>
        <w:numPr>
          <w:ilvl w:val="0"/>
          <w:numId w:val="32"/>
        </w:numPr>
        <w:kinsoku w:val="0"/>
        <w:overflowPunct w:val="0"/>
        <w:spacing w:before="41"/>
        <w:ind w:left="1701"/>
        <w:rPr>
          <w:color w:val="1F3864"/>
          <w:spacing w:val="-1"/>
        </w:rPr>
      </w:pPr>
      <w:r w:rsidRPr="00A648FD">
        <w:rPr>
          <w:color w:val="1F3864"/>
          <w:spacing w:val="-1"/>
        </w:rPr>
        <w:t>Full Colours</w:t>
      </w:r>
    </w:p>
    <w:p w14:paraId="292ED117" w14:textId="77777777" w:rsidR="0048154C" w:rsidRPr="00A648FD" w:rsidRDefault="0048154C" w:rsidP="0048154C">
      <w:pPr>
        <w:pStyle w:val="BodyText"/>
        <w:numPr>
          <w:ilvl w:val="0"/>
          <w:numId w:val="32"/>
        </w:numPr>
        <w:kinsoku w:val="0"/>
        <w:overflowPunct w:val="0"/>
        <w:spacing w:before="41"/>
        <w:ind w:left="1701"/>
        <w:rPr>
          <w:color w:val="1F3864"/>
          <w:spacing w:val="-1"/>
        </w:rPr>
      </w:pPr>
      <w:r w:rsidRPr="00A648FD">
        <w:rPr>
          <w:color w:val="1F3864"/>
          <w:spacing w:val="-1"/>
        </w:rPr>
        <w:t>Half Colours</w:t>
      </w:r>
    </w:p>
    <w:p w14:paraId="0418384D" w14:textId="77777777" w:rsidR="0048154C" w:rsidRPr="00A648FD" w:rsidRDefault="0048154C" w:rsidP="0048154C">
      <w:pPr>
        <w:pStyle w:val="BodyText"/>
        <w:numPr>
          <w:ilvl w:val="0"/>
          <w:numId w:val="32"/>
        </w:numPr>
        <w:kinsoku w:val="0"/>
        <w:overflowPunct w:val="0"/>
        <w:spacing w:before="38"/>
        <w:ind w:left="1701"/>
        <w:rPr>
          <w:color w:val="1F3864"/>
          <w:spacing w:val="-1"/>
        </w:rPr>
      </w:pPr>
      <w:r w:rsidRPr="00A648FD">
        <w:rPr>
          <w:color w:val="1F3864"/>
          <w:spacing w:val="-1"/>
        </w:rPr>
        <w:t>Club Colours</w:t>
      </w:r>
    </w:p>
    <w:p w14:paraId="30348664" w14:textId="77777777" w:rsidR="0048154C" w:rsidRPr="00A648FD" w:rsidRDefault="0048154C" w:rsidP="0048154C">
      <w:pPr>
        <w:pStyle w:val="BodyText"/>
        <w:kinsoku w:val="0"/>
        <w:overflowPunct w:val="0"/>
        <w:spacing w:before="9"/>
        <w:ind w:left="1134"/>
        <w:rPr>
          <w:color w:val="1F3864"/>
        </w:rPr>
      </w:pPr>
    </w:p>
    <w:p w14:paraId="6A146871" w14:textId="77777777" w:rsidR="0048154C" w:rsidRPr="00A648FD" w:rsidRDefault="0048154C" w:rsidP="0048154C">
      <w:pPr>
        <w:pStyle w:val="BodyText"/>
        <w:numPr>
          <w:ilvl w:val="0"/>
          <w:numId w:val="31"/>
        </w:numPr>
        <w:tabs>
          <w:tab w:val="left" w:pos="858"/>
        </w:tabs>
        <w:kinsoku w:val="0"/>
        <w:overflowPunct w:val="0"/>
        <w:spacing w:line="274" w:lineRule="auto"/>
        <w:ind w:left="1134" w:right="140"/>
        <w:rPr>
          <w:color w:val="1F3864"/>
          <w:spacing w:val="-1"/>
        </w:rPr>
      </w:pPr>
      <w:r w:rsidRPr="00A648FD">
        <w:rPr>
          <w:color w:val="1F3864"/>
          <w:spacing w:val="-1"/>
        </w:rPr>
        <w:t>An awards sub-committee will be formed annually to determine club, team and individual winners and will ratify colours awards.</w:t>
      </w:r>
    </w:p>
    <w:p w14:paraId="2BF7A725" w14:textId="77777777" w:rsidR="0048154C" w:rsidRPr="00A648FD" w:rsidRDefault="0048154C" w:rsidP="0048154C">
      <w:pPr>
        <w:pStyle w:val="BodyText"/>
        <w:tabs>
          <w:tab w:val="left" w:pos="858"/>
        </w:tabs>
        <w:kinsoku w:val="0"/>
        <w:overflowPunct w:val="0"/>
        <w:spacing w:line="274" w:lineRule="auto"/>
        <w:ind w:left="0" w:right="140" w:firstLine="0"/>
        <w:rPr>
          <w:color w:val="1F3864"/>
          <w:spacing w:val="-1"/>
        </w:rPr>
      </w:pPr>
    </w:p>
    <w:p w14:paraId="56D40617" w14:textId="77777777" w:rsidR="0048154C" w:rsidRPr="00A648FD" w:rsidRDefault="0048154C" w:rsidP="0048154C">
      <w:pPr>
        <w:pStyle w:val="BodyText"/>
        <w:numPr>
          <w:ilvl w:val="0"/>
          <w:numId w:val="31"/>
        </w:numPr>
        <w:tabs>
          <w:tab w:val="left" w:pos="858"/>
        </w:tabs>
        <w:kinsoku w:val="0"/>
        <w:overflowPunct w:val="0"/>
        <w:spacing w:line="274" w:lineRule="auto"/>
        <w:ind w:left="1134" w:right="140"/>
        <w:rPr>
          <w:color w:val="1F3864"/>
          <w:spacing w:val="-1"/>
        </w:rPr>
      </w:pPr>
      <w:r w:rsidRPr="00A648FD">
        <w:rPr>
          <w:color w:val="1F3864"/>
          <w:spacing w:val="-1"/>
        </w:rPr>
        <w:t>The sub-committee will meet prior to the Annual Dinner.</w:t>
      </w:r>
    </w:p>
    <w:p w14:paraId="1EFA7D6B" w14:textId="77777777" w:rsidR="0048154C" w:rsidRPr="00A648FD" w:rsidRDefault="0048154C" w:rsidP="0048154C">
      <w:pPr>
        <w:pStyle w:val="BodyText"/>
        <w:kinsoku w:val="0"/>
        <w:overflowPunct w:val="0"/>
        <w:spacing w:before="7"/>
        <w:ind w:left="1134"/>
        <w:rPr>
          <w:color w:val="1F3864"/>
        </w:rPr>
      </w:pPr>
    </w:p>
    <w:p w14:paraId="0AAA3C47" w14:textId="77777777" w:rsidR="0048154C" w:rsidRPr="00A648FD" w:rsidRDefault="0048154C" w:rsidP="0048154C">
      <w:pPr>
        <w:pStyle w:val="BodyText"/>
        <w:numPr>
          <w:ilvl w:val="0"/>
          <w:numId w:val="31"/>
        </w:numPr>
        <w:tabs>
          <w:tab w:val="left" w:pos="858"/>
        </w:tabs>
        <w:kinsoku w:val="0"/>
        <w:overflowPunct w:val="0"/>
        <w:spacing w:line="275" w:lineRule="auto"/>
        <w:ind w:left="1134" w:right="135"/>
        <w:rPr>
          <w:color w:val="1F3864"/>
        </w:rPr>
      </w:pPr>
      <w:r w:rsidRPr="00A648FD">
        <w:rPr>
          <w:color w:val="1F3864"/>
          <w:spacing w:val="-1"/>
        </w:rPr>
        <w:t>Recommendations</w:t>
      </w:r>
      <w:r w:rsidRPr="00A648FD">
        <w:rPr>
          <w:color w:val="1F3864"/>
          <w:spacing w:val="-9"/>
        </w:rPr>
        <w:t xml:space="preserve"> for a colours award, </w:t>
      </w:r>
      <w:r w:rsidRPr="00A648FD">
        <w:rPr>
          <w:color w:val="1F3864"/>
          <w:spacing w:val="-1"/>
        </w:rPr>
        <w:t>accompanied</w:t>
      </w:r>
      <w:r w:rsidRPr="00A648FD">
        <w:rPr>
          <w:color w:val="1F3864"/>
          <w:spacing w:val="-8"/>
        </w:rPr>
        <w:t xml:space="preserve"> </w:t>
      </w:r>
      <w:r w:rsidRPr="00A648FD">
        <w:rPr>
          <w:color w:val="1F3864"/>
          <w:spacing w:val="-1"/>
        </w:rPr>
        <w:t>by</w:t>
      </w:r>
      <w:r w:rsidRPr="00A648FD">
        <w:rPr>
          <w:color w:val="1F3864"/>
          <w:spacing w:val="-8"/>
        </w:rPr>
        <w:t xml:space="preserve"> </w:t>
      </w:r>
      <w:r w:rsidRPr="00A648FD">
        <w:rPr>
          <w:color w:val="1F3864"/>
        </w:rPr>
        <w:t>a</w:t>
      </w:r>
      <w:r w:rsidRPr="00A648FD">
        <w:rPr>
          <w:color w:val="1F3864"/>
          <w:spacing w:val="-10"/>
        </w:rPr>
        <w:t xml:space="preserve"> </w:t>
      </w:r>
      <w:r w:rsidRPr="00A648FD">
        <w:rPr>
          <w:color w:val="1F3864"/>
          <w:spacing w:val="-1"/>
        </w:rPr>
        <w:t>written</w:t>
      </w:r>
      <w:r w:rsidRPr="00A648FD">
        <w:rPr>
          <w:color w:val="1F3864"/>
          <w:spacing w:val="-10"/>
        </w:rPr>
        <w:t xml:space="preserve"> </w:t>
      </w:r>
      <w:r w:rsidRPr="00A648FD">
        <w:rPr>
          <w:color w:val="1F3864"/>
          <w:spacing w:val="-1"/>
        </w:rPr>
        <w:t>citation</w:t>
      </w:r>
      <w:r w:rsidRPr="00A648FD">
        <w:rPr>
          <w:color w:val="1F3864"/>
          <w:spacing w:val="-8"/>
        </w:rPr>
        <w:t xml:space="preserve"> </w:t>
      </w:r>
      <w:r w:rsidRPr="00A648FD">
        <w:rPr>
          <w:color w:val="1F3864"/>
          <w:spacing w:val="-2"/>
        </w:rPr>
        <w:t>in</w:t>
      </w:r>
      <w:r w:rsidRPr="00A648FD">
        <w:rPr>
          <w:color w:val="1F3864"/>
          <w:spacing w:val="-8"/>
        </w:rPr>
        <w:t xml:space="preserve"> </w:t>
      </w:r>
      <w:r w:rsidRPr="00A648FD">
        <w:rPr>
          <w:color w:val="1F3864"/>
          <w:spacing w:val="-1"/>
        </w:rPr>
        <w:t>respect</w:t>
      </w:r>
      <w:r w:rsidRPr="00A648FD">
        <w:rPr>
          <w:color w:val="1F3864"/>
          <w:spacing w:val="-9"/>
        </w:rPr>
        <w:t xml:space="preserve"> </w:t>
      </w:r>
      <w:r w:rsidRPr="00A648FD">
        <w:rPr>
          <w:color w:val="1F3864"/>
        </w:rPr>
        <w:t>of</w:t>
      </w:r>
      <w:r w:rsidRPr="00A648FD">
        <w:rPr>
          <w:color w:val="1F3864"/>
          <w:spacing w:val="-10"/>
        </w:rPr>
        <w:t xml:space="preserve"> </w:t>
      </w:r>
      <w:r w:rsidRPr="00A648FD">
        <w:rPr>
          <w:color w:val="1F3864"/>
        </w:rPr>
        <w:t>each</w:t>
      </w:r>
      <w:r w:rsidRPr="00A648FD">
        <w:rPr>
          <w:color w:val="1F3864"/>
          <w:spacing w:val="-10"/>
        </w:rPr>
        <w:t xml:space="preserve"> </w:t>
      </w:r>
      <w:r w:rsidRPr="00A648FD">
        <w:rPr>
          <w:color w:val="1F3864"/>
          <w:spacing w:val="-1"/>
        </w:rPr>
        <w:t>person</w:t>
      </w:r>
      <w:r w:rsidRPr="00A648FD">
        <w:rPr>
          <w:color w:val="1F3864"/>
          <w:spacing w:val="-8"/>
        </w:rPr>
        <w:t xml:space="preserve"> </w:t>
      </w:r>
      <w:r w:rsidRPr="00A648FD">
        <w:rPr>
          <w:color w:val="1F3864"/>
          <w:spacing w:val="-1"/>
        </w:rPr>
        <w:t>nominated for University of Royal Blues,</w:t>
      </w:r>
      <w:r w:rsidRPr="00A648FD">
        <w:rPr>
          <w:color w:val="1F3864"/>
          <w:spacing w:val="-10"/>
        </w:rPr>
        <w:t xml:space="preserve"> </w:t>
      </w:r>
      <w:r w:rsidRPr="00A648FD">
        <w:rPr>
          <w:color w:val="1F3864"/>
          <w:spacing w:val="-1"/>
        </w:rPr>
        <w:t>shall</w:t>
      </w:r>
      <w:r w:rsidRPr="00A648FD">
        <w:rPr>
          <w:color w:val="1F3864"/>
          <w:spacing w:val="65"/>
        </w:rPr>
        <w:t xml:space="preserve"> </w:t>
      </w:r>
      <w:r w:rsidRPr="00A648FD">
        <w:rPr>
          <w:color w:val="1F3864"/>
          <w:spacing w:val="-1"/>
        </w:rPr>
        <w:t>be</w:t>
      </w:r>
      <w:r w:rsidRPr="00A648FD">
        <w:rPr>
          <w:color w:val="1F3864"/>
          <w:spacing w:val="13"/>
        </w:rPr>
        <w:t xml:space="preserve"> </w:t>
      </w:r>
      <w:r w:rsidRPr="00A648FD">
        <w:rPr>
          <w:color w:val="1F3864"/>
          <w:spacing w:val="-1"/>
        </w:rPr>
        <w:t>submitted</w:t>
      </w:r>
      <w:r w:rsidRPr="00A648FD">
        <w:rPr>
          <w:color w:val="1F3864"/>
          <w:spacing w:val="9"/>
        </w:rPr>
        <w:t xml:space="preserve"> </w:t>
      </w:r>
      <w:r w:rsidRPr="00A648FD">
        <w:rPr>
          <w:color w:val="1F3864"/>
          <w:spacing w:val="-1"/>
        </w:rPr>
        <w:t>to</w:t>
      </w:r>
      <w:r w:rsidRPr="00A648FD">
        <w:rPr>
          <w:color w:val="1F3864"/>
          <w:spacing w:val="11"/>
        </w:rPr>
        <w:t xml:space="preserve"> </w:t>
      </w:r>
      <w:r w:rsidRPr="00A648FD">
        <w:rPr>
          <w:color w:val="1F3864"/>
        </w:rPr>
        <w:t>the</w:t>
      </w:r>
      <w:r w:rsidRPr="00A648FD">
        <w:rPr>
          <w:color w:val="1F3864"/>
          <w:spacing w:val="12"/>
        </w:rPr>
        <w:t xml:space="preserve"> </w:t>
      </w:r>
      <w:r w:rsidRPr="00A648FD">
        <w:rPr>
          <w:color w:val="1F3864"/>
          <w:spacing w:val="-1"/>
        </w:rPr>
        <w:t>colours committee</w:t>
      </w:r>
      <w:r w:rsidRPr="00A648FD">
        <w:rPr>
          <w:color w:val="1F3864"/>
          <w:spacing w:val="11"/>
        </w:rPr>
        <w:t xml:space="preserve"> </w:t>
      </w:r>
      <w:r w:rsidRPr="00A648FD">
        <w:rPr>
          <w:color w:val="1F3864"/>
          <w:spacing w:val="-1"/>
        </w:rPr>
        <w:t>by</w:t>
      </w:r>
      <w:r w:rsidRPr="00A648FD">
        <w:rPr>
          <w:color w:val="1F3864"/>
          <w:spacing w:val="11"/>
        </w:rPr>
        <w:t xml:space="preserve"> </w:t>
      </w:r>
      <w:r w:rsidRPr="00A648FD">
        <w:rPr>
          <w:color w:val="1F3864"/>
        </w:rPr>
        <w:t>the</w:t>
      </w:r>
      <w:r w:rsidRPr="00A648FD">
        <w:rPr>
          <w:color w:val="1F3864"/>
          <w:spacing w:val="10"/>
        </w:rPr>
        <w:t xml:space="preserve"> </w:t>
      </w:r>
      <w:r w:rsidRPr="00A648FD">
        <w:rPr>
          <w:color w:val="1F3864"/>
          <w:spacing w:val="-1"/>
        </w:rPr>
        <w:t>CLUB</w:t>
      </w:r>
      <w:r w:rsidRPr="00A648FD">
        <w:rPr>
          <w:color w:val="1F3864"/>
          <w:spacing w:val="12"/>
        </w:rPr>
        <w:t xml:space="preserve"> </w:t>
      </w:r>
      <w:r w:rsidRPr="00A648FD">
        <w:rPr>
          <w:color w:val="1F3864"/>
          <w:spacing w:val="-1"/>
        </w:rPr>
        <w:t>PRESIDENT</w:t>
      </w:r>
      <w:r w:rsidRPr="00A648FD">
        <w:rPr>
          <w:color w:val="1F3864"/>
          <w:spacing w:val="10"/>
        </w:rPr>
        <w:t xml:space="preserve"> </w:t>
      </w:r>
      <w:r w:rsidRPr="00A648FD">
        <w:rPr>
          <w:color w:val="1F3864"/>
        </w:rPr>
        <w:t>of</w:t>
      </w:r>
      <w:r w:rsidRPr="00A648FD">
        <w:rPr>
          <w:color w:val="1F3864"/>
          <w:spacing w:val="9"/>
        </w:rPr>
        <w:t xml:space="preserve"> </w:t>
      </w:r>
      <w:r w:rsidRPr="00A648FD">
        <w:rPr>
          <w:color w:val="1F3864"/>
        </w:rPr>
        <w:t>the</w:t>
      </w:r>
      <w:r w:rsidRPr="00A648FD">
        <w:rPr>
          <w:color w:val="1F3864"/>
          <w:spacing w:val="10"/>
        </w:rPr>
        <w:t xml:space="preserve"> </w:t>
      </w:r>
      <w:r w:rsidRPr="00A648FD">
        <w:rPr>
          <w:color w:val="1F3864"/>
          <w:spacing w:val="-2"/>
        </w:rPr>
        <w:t>member</w:t>
      </w:r>
      <w:r w:rsidRPr="00A648FD">
        <w:rPr>
          <w:color w:val="1F3864"/>
          <w:spacing w:val="35"/>
        </w:rPr>
        <w:t xml:space="preserve"> </w:t>
      </w:r>
      <w:r w:rsidRPr="00A648FD">
        <w:rPr>
          <w:color w:val="1F3864"/>
          <w:spacing w:val="-1"/>
        </w:rPr>
        <w:t>clubs.</w:t>
      </w:r>
    </w:p>
    <w:p w14:paraId="3FD7316E" w14:textId="77777777" w:rsidR="0048154C" w:rsidRPr="00A648FD" w:rsidRDefault="0048154C" w:rsidP="0048154C">
      <w:pPr>
        <w:pStyle w:val="BodyText"/>
        <w:kinsoku w:val="0"/>
        <w:overflowPunct w:val="0"/>
        <w:spacing w:before="5"/>
        <w:ind w:left="0" w:firstLine="0"/>
        <w:rPr>
          <w:color w:val="1F3864"/>
        </w:rPr>
      </w:pPr>
    </w:p>
    <w:p w14:paraId="3D90274C" w14:textId="77777777" w:rsidR="0048154C" w:rsidRPr="00A648FD" w:rsidRDefault="0048154C" w:rsidP="0048154C">
      <w:pPr>
        <w:pStyle w:val="BodyText"/>
        <w:numPr>
          <w:ilvl w:val="0"/>
          <w:numId w:val="31"/>
        </w:numPr>
        <w:tabs>
          <w:tab w:val="left" w:pos="858"/>
        </w:tabs>
        <w:kinsoku w:val="0"/>
        <w:overflowPunct w:val="0"/>
        <w:spacing w:line="274" w:lineRule="auto"/>
        <w:ind w:left="1134" w:right="141"/>
        <w:rPr>
          <w:color w:val="1F3864"/>
        </w:rPr>
      </w:pPr>
      <w:r w:rsidRPr="00A648FD">
        <w:rPr>
          <w:color w:val="1F3864"/>
          <w:spacing w:val="-1"/>
        </w:rPr>
        <w:t>Full</w:t>
      </w:r>
      <w:r w:rsidRPr="00A648FD">
        <w:rPr>
          <w:color w:val="1F3864"/>
          <w:spacing w:val="16"/>
        </w:rPr>
        <w:t xml:space="preserve"> </w:t>
      </w:r>
      <w:r w:rsidRPr="00A648FD">
        <w:rPr>
          <w:color w:val="1F3864"/>
          <w:spacing w:val="-1"/>
        </w:rPr>
        <w:t>Colours</w:t>
      </w:r>
      <w:r w:rsidRPr="00A648FD">
        <w:rPr>
          <w:color w:val="1F3864"/>
          <w:spacing w:val="16"/>
        </w:rPr>
        <w:t xml:space="preserve"> </w:t>
      </w:r>
      <w:r w:rsidRPr="00A648FD">
        <w:rPr>
          <w:color w:val="1F3864"/>
          <w:spacing w:val="-1"/>
        </w:rPr>
        <w:t>and</w:t>
      </w:r>
      <w:r w:rsidRPr="00A648FD">
        <w:rPr>
          <w:color w:val="1F3864"/>
          <w:spacing w:val="14"/>
        </w:rPr>
        <w:t xml:space="preserve"> </w:t>
      </w:r>
      <w:r w:rsidRPr="00A648FD">
        <w:rPr>
          <w:color w:val="1F3864"/>
          <w:spacing w:val="-1"/>
        </w:rPr>
        <w:t>Blues</w:t>
      </w:r>
      <w:r w:rsidRPr="00A648FD">
        <w:rPr>
          <w:color w:val="1F3864"/>
          <w:spacing w:val="15"/>
        </w:rPr>
        <w:t xml:space="preserve"> </w:t>
      </w:r>
      <w:r w:rsidRPr="00A648FD">
        <w:rPr>
          <w:color w:val="1F3864"/>
          <w:spacing w:val="-1"/>
        </w:rPr>
        <w:t>for</w:t>
      </w:r>
      <w:r w:rsidRPr="00A648FD">
        <w:rPr>
          <w:color w:val="1F3864"/>
          <w:spacing w:val="12"/>
        </w:rPr>
        <w:t xml:space="preserve"> </w:t>
      </w:r>
      <w:r w:rsidRPr="00A648FD">
        <w:rPr>
          <w:color w:val="1F3864"/>
        </w:rPr>
        <w:t>all</w:t>
      </w:r>
      <w:r w:rsidRPr="00A648FD">
        <w:rPr>
          <w:color w:val="1F3864"/>
          <w:spacing w:val="16"/>
        </w:rPr>
        <w:t xml:space="preserve"> </w:t>
      </w:r>
      <w:r w:rsidRPr="00A648FD">
        <w:rPr>
          <w:color w:val="1F3864"/>
          <w:spacing w:val="-1"/>
        </w:rPr>
        <w:t>Clubs present</w:t>
      </w:r>
      <w:r w:rsidRPr="00A648FD">
        <w:rPr>
          <w:color w:val="1F3864"/>
          <w:spacing w:val="14"/>
        </w:rPr>
        <w:t xml:space="preserve"> </w:t>
      </w:r>
      <w:r w:rsidRPr="00A648FD">
        <w:rPr>
          <w:color w:val="1F3864"/>
        </w:rPr>
        <w:t>will</w:t>
      </w:r>
      <w:r w:rsidRPr="00A648FD">
        <w:rPr>
          <w:color w:val="1F3864"/>
          <w:spacing w:val="16"/>
        </w:rPr>
        <w:t xml:space="preserve"> </w:t>
      </w:r>
      <w:r w:rsidRPr="00A648FD">
        <w:rPr>
          <w:color w:val="1F3864"/>
          <w:spacing w:val="-1"/>
        </w:rPr>
        <w:t>be</w:t>
      </w:r>
      <w:r w:rsidRPr="00A648FD">
        <w:rPr>
          <w:color w:val="1F3864"/>
          <w:spacing w:val="15"/>
        </w:rPr>
        <w:t xml:space="preserve"> </w:t>
      </w:r>
      <w:r w:rsidRPr="00A648FD">
        <w:rPr>
          <w:color w:val="1F3864"/>
          <w:spacing w:val="-1"/>
        </w:rPr>
        <w:t>awarded</w:t>
      </w:r>
      <w:r w:rsidRPr="00A648FD">
        <w:rPr>
          <w:color w:val="1F3864"/>
          <w:spacing w:val="16"/>
        </w:rPr>
        <w:t xml:space="preserve"> </w:t>
      </w:r>
      <w:r w:rsidRPr="00A648FD">
        <w:rPr>
          <w:color w:val="1F3864"/>
        </w:rPr>
        <w:t>at</w:t>
      </w:r>
      <w:r w:rsidRPr="00A648FD">
        <w:rPr>
          <w:color w:val="1F3864"/>
          <w:spacing w:val="15"/>
        </w:rPr>
        <w:t xml:space="preserve"> </w:t>
      </w:r>
      <w:r w:rsidRPr="00A648FD">
        <w:rPr>
          <w:color w:val="1F3864"/>
        </w:rPr>
        <w:t>the</w:t>
      </w:r>
      <w:r w:rsidRPr="00A648FD">
        <w:rPr>
          <w:color w:val="1F3864"/>
          <w:spacing w:val="14"/>
        </w:rPr>
        <w:t xml:space="preserve"> </w:t>
      </w:r>
      <w:r w:rsidRPr="00A648FD">
        <w:rPr>
          <w:color w:val="1F3864"/>
          <w:spacing w:val="-1"/>
        </w:rPr>
        <w:t>ATHLETIC</w:t>
      </w:r>
      <w:r w:rsidRPr="00A648FD">
        <w:rPr>
          <w:color w:val="1F3864"/>
          <w:spacing w:val="14"/>
        </w:rPr>
        <w:t xml:space="preserve"> </w:t>
      </w:r>
      <w:r w:rsidRPr="00A648FD">
        <w:rPr>
          <w:color w:val="1F3864"/>
          <w:spacing w:val="-1"/>
        </w:rPr>
        <w:t>UNION</w:t>
      </w:r>
      <w:r w:rsidRPr="00A648FD">
        <w:rPr>
          <w:color w:val="1F3864"/>
          <w:spacing w:val="49"/>
        </w:rPr>
        <w:t xml:space="preserve"> </w:t>
      </w:r>
      <w:r w:rsidRPr="00A648FD">
        <w:rPr>
          <w:color w:val="1F3864"/>
          <w:spacing w:val="-1"/>
        </w:rPr>
        <w:t>DINNER.</w:t>
      </w:r>
    </w:p>
    <w:p w14:paraId="5E405C62" w14:textId="77777777" w:rsidR="0048154C" w:rsidRPr="00A648FD" w:rsidRDefault="0048154C" w:rsidP="0048154C">
      <w:pPr>
        <w:pStyle w:val="BodyText"/>
        <w:kinsoku w:val="0"/>
        <w:overflowPunct w:val="0"/>
        <w:spacing w:before="7"/>
        <w:ind w:left="1134"/>
        <w:rPr>
          <w:color w:val="1F3864"/>
        </w:rPr>
      </w:pPr>
    </w:p>
    <w:p w14:paraId="66250A45" w14:textId="77777777" w:rsidR="0048154C" w:rsidRPr="00A648FD" w:rsidRDefault="0048154C" w:rsidP="0048154C">
      <w:pPr>
        <w:pStyle w:val="BodyText"/>
        <w:numPr>
          <w:ilvl w:val="0"/>
          <w:numId w:val="31"/>
        </w:numPr>
        <w:tabs>
          <w:tab w:val="left" w:pos="858"/>
        </w:tabs>
        <w:kinsoku w:val="0"/>
        <w:overflowPunct w:val="0"/>
        <w:spacing w:line="274" w:lineRule="auto"/>
        <w:ind w:left="1134" w:right="141"/>
        <w:rPr>
          <w:color w:val="1F3864"/>
          <w:spacing w:val="-1"/>
        </w:rPr>
      </w:pPr>
      <w:r w:rsidRPr="00A648FD">
        <w:rPr>
          <w:color w:val="1F3864"/>
          <w:spacing w:val="-1"/>
        </w:rPr>
        <w:t>After</w:t>
      </w:r>
      <w:r w:rsidRPr="00A648FD">
        <w:rPr>
          <w:color w:val="1F3864"/>
          <w:spacing w:val="2"/>
        </w:rPr>
        <w:t xml:space="preserve"> </w:t>
      </w:r>
      <w:r w:rsidRPr="00A648FD">
        <w:rPr>
          <w:color w:val="1F3864"/>
          <w:spacing w:val="-1"/>
        </w:rPr>
        <w:t>colours</w:t>
      </w:r>
      <w:r w:rsidRPr="00A648FD">
        <w:rPr>
          <w:color w:val="1F3864"/>
          <w:spacing w:val="2"/>
        </w:rPr>
        <w:t xml:space="preserve"> </w:t>
      </w:r>
      <w:r w:rsidRPr="00A648FD">
        <w:rPr>
          <w:color w:val="1F3864"/>
          <w:spacing w:val="-1"/>
        </w:rPr>
        <w:t>have</w:t>
      </w:r>
      <w:r w:rsidRPr="00A648FD">
        <w:rPr>
          <w:color w:val="1F3864"/>
        </w:rPr>
        <w:t xml:space="preserve"> </w:t>
      </w:r>
      <w:r w:rsidRPr="00A648FD">
        <w:rPr>
          <w:color w:val="1F3864"/>
          <w:spacing w:val="-1"/>
        </w:rPr>
        <w:t>been awarded</w:t>
      </w:r>
      <w:r w:rsidRPr="00A648FD">
        <w:rPr>
          <w:color w:val="1F3864"/>
          <w:spacing w:val="1"/>
        </w:rPr>
        <w:t xml:space="preserve"> </w:t>
      </w:r>
      <w:r w:rsidRPr="00A648FD">
        <w:rPr>
          <w:color w:val="1F3864"/>
          <w:spacing w:val="-1"/>
        </w:rPr>
        <w:t>by</w:t>
      </w:r>
      <w:r w:rsidRPr="00A648FD">
        <w:rPr>
          <w:color w:val="1F3864"/>
          <w:spacing w:val="1"/>
        </w:rPr>
        <w:t xml:space="preserve"> </w:t>
      </w:r>
      <w:r w:rsidRPr="00A648FD">
        <w:rPr>
          <w:color w:val="1F3864"/>
        </w:rPr>
        <w:t xml:space="preserve">the </w:t>
      </w:r>
      <w:r w:rsidRPr="00A648FD">
        <w:rPr>
          <w:color w:val="1F3864"/>
          <w:spacing w:val="-1"/>
        </w:rPr>
        <w:t>colours</w:t>
      </w:r>
      <w:r w:rsidRPr="00A648FD">
        <w:rPr>
          <w:color w:val="1F3864"/>
        </w:rPr>
        <w:t xml:space="preserve"> </w:t>
      </w:r>
      <w:r w:rsidRPr="00A648FD">
        <w:rPr>
          <w:color w:val="1F3864"/>
          <w:spacing w:val="-2"/>
        </w:rPr>
        <w:t>committee</w:t>
      </w:r>
      <w:r w:rsidRPr="00A648FD">
        <w:rPr>
          <w:color w:val="1F3864"/>
          <w:spacing w:val="1"/>
        </w:rPr>
        <w:t xml:space="preserve"> </w:t>
      </w:r>
      <w:r w:rsidRPr="00A648FD">
        <w:rPr>
          <w:color w:val="1F3864"/>
        </w:rPr>
        <w:t>the AU</w:t>
      </w:r>
      <w:r w:rsidRPr="00A648FD">
        <w:rPr>
          <w:color w:val="1F3864"/>
          <w:spacing w:val="-1"/>
        </w:rPr>
        <w:t xml:space="preserve"> </w:t>
      </w:r>
      <w:r w:rsidRPr="00A648FD">
        <w:rPr>
          <w:color w:val="1F3864"/>
        </w:rPr>
        <w:t xml:space="preserve">President </w:t>
      </w:r>
      <w:r w:rsidRPr="00A648FD">
        <w:rPr>
          <w:color w:val="1F3864"/>
          <w:spacing w:val="-1"/>
        </w:rPr>
        <w:t>will</w:t>
      </w:r>
      <w:r w:rsidRPr="00A648FD">
        <w:rPr>
          <w:color w:val="1F3864"/>
          <w:spacing w:val="2"/>
        </w:rPr>
        <w:t xml:space="preserve"> </w:t>
      </w:r>
      <w:r w:rsidRPr="00A648FD">
        <w:rPr>
          <w:color w:val="1F3864"/>
          <w:spacing w:val="-1"/>
        </w:rPr>
        <w:t>issue</w:t>
      </w:r>
      <w:r w:rsidRPr="00A648FD">
        <w:rPr>
          <w:color w:val="1F3864"/>
        </w:rPr>
        <w:t xml:space="preserve"> </w:t>
      </w:r>
      <w:r w:rsidRPr="00A648FD">
        <w:rPr>
          <w:color w:val="1F3864"/>
          <w:spacing w:val="-1"/>
        </w:rPr>
        <w:t>colours</w:t>
      </w:r>
      <w:r w:rsidRPr="00A648FD">
        <w:rPr>
          <w:color w:val="1F3864"/>
          <w:spacing w:val="-2"/>
        </w:rPr>
        <w:t xml:space="preserve"> </w:t>
      </w:r>
      <w:r w:rsidRPr="00A648FD">
        <w:rPr>
          <w:color w:val="1F3864"/>
          <w:spacing w:val="-1"/>
        </w:rPr>
        <w:t>badges.</w:t>
      </w:r>
    </w:p>
    <w:p w14:paraId="3607DDC5" w14:textId="77777777" w:rsidR="0048154C" w:rsidRPr="00A648FD" w:rsidRDefault="0048154C" w:rsidP="0048154C">
      <w:pPr>
        <w:pStyle w:val="BodyText"/>
        <w:kinsoku w:val="0"/>
        <w:overflowPunct w:val="0"/>
        <w:spacing w:before="7"/>
        <w:ind w:left="1134"/>
        <w:rPr>
          <w:color w:val="1F3864"/>
        </w:rPr>
      </w:pPr>
    </w:p>
    <w:p w14:paraId="66D3AD33" w14:textId="50D665FC" w:rsidR="0048154C" w:rsidRDefault="0048154C" w:rsidP="0048154C">
      <w:pPr>
        <w:pStyle w:val="BodyText"/>
        <w:numPr>
          <w:ilvl w:val="0"/>
          <w:numId w:val="31"/>
        </w:numPr>
        <w:tabs>
          <w:tab w:val="left" w:pos="858"/>
        </w:tabs>
        <w:kinsoku w:val="0"/>
        <w:overflowPunct w:val="0"/>
        <w:spacing w:line="274" w:lineRule="auto"/>
        <w:ind w:left="1134" w:right="141"/>
        <w:rPr>
          <w:color w:val="1F3864"/>
        </w:rPr>
      </w:pPr>
      <w:r w:rsidRPr="00A648FD">
        <w:rPr>
          <w:color w:val="1F3864"/>
          <w:spacing w:val="-1"/>
        </w:rPr>
        <w:t xml:space="preserve"> Any</w:t>
      </w:r>
      <w:r w:rsidRPr="00A648FD">
        <w:rPr>
          <w:color w:val="1F3864"/>
          <w:spacing w:val="43"/>
        </w:rPr>
        <w:t xml:space="preserve"> </w:t>
      </w:r>
      <w:r w:rsidRPr="00A648FD">
        <w:rPr>
          <w:color w:val="1F3864"/>
          <w:spacing w:val="-1"/>
        </w:rPr>
        <w:t>student</w:t>
      </w:r>
      <w:r w:rsidRPr="00A648FD">
        <w:rPr>
          <w:color w:val="1F3864"/>
          <w:spacing w:val="41"/>
        </w:rPr>
        <w:t xml:space="preserve"> </w:t>
      </w:r>
      <w:r w:rsidRPr="00A648FD">
        <w:rPr>
          <w:color w:val="1F3864"/>
          <w:spacing w:val="-1"/>
        </w:rPr>
        <w:t>nominated</w:t>
      </w:r>
      <w:r w:rsidRPr="00A648FD">
        <w:rPr>
          <w:color w:val="1F3864"/>
          <w:spacing w:val="43"/>
        </w:rPr>
        <w:t xml:space="preserve"> </w:t>
      </w:r>
      <w:r w:rsidRPr="00A648FD">
        <w:rPr>
          <w:color w:val="1F3864"/>
          <w:spacing w:val="-1"/>
        </w:rPr>
        <w:t>for</w:t>
      </w:r>
      <w:r w:rsidRPr="00A648FD">
        <w:rPr>
          <w:color w:val="1F3864"/>
          <w:spacing w:val="42"/>
        </w:rPr>
        <w:t xml:space="preserve"> </w:t>
      </w:r>
      <w:r w:rsidRPr="00A648FD">
        <w:rPr>
          <w:color w:val="1F3864"/>
          <w:spacing w:val="-1"/>
        </w:rPr>
        <w:t>colours</w:t>
      </w:r>
      <w:r w:rsidRPr="00A648FD">
        <w:rPr>
          <w:color w:val="1F3864"/>
          <w:spacing w:val="41"/>
        </w:rPr>
        <w:t xml:space="preserve"> </w:t>
      </w:r>
      <w:r w:rsidRPr="00A648FD">
        <w:rPr>
          <w:color w:val="1F3864"/>
        </w:rPr>
        <w:t>who</w:t>
      </w:r>
      <w:r w:rsidRPr="00A648FD">
        <w:rPr>
          <w:color w:val="1F3864"/>
          <w:spacing w:val="42"/>
        </w:rPr>
        <w:t xml:space="preserve"> </w:t>
      </w:r>
      <w:r w:rsidRPr="00A648FD">
        <w:rPr>
          <w:color w:val="1F3864"/>
        </w:rPr>
        <w:t>is</w:t>
      </w:r>
      <w:r w:rsidRPr="00A648FD">
        <w:rPr>
          <w:color w:val="1F3864"/>
          <w:spacing w:val="41"/>
        </w:rPr>
        <w:t xml:space="preserve"> </w:t>
      </w:r>
      <w:r w:rsidRPr="00A648FD">
        <w:rPr>
          <w:color w:val="1F3864"/>
          <w:spacing w:val="-1"/>
        </w:rPr>
        <w:t>subsequently</w:t>
      </w:r>
      <w:r w:rsidRPr="00A648FD">
        <w:rPr>
          <w:color w:val="1F3864"/>
          <w:spacing w:val="42"/>
        </w:rPr>
        <w:t xml:space="preserve"> </w:t>
      </w:r>
      <w:r w:rsidRPr="00A648FD">
        <w:rPr>
          <w:color w:val="1F3864"/>
          <w:spacing w:val="-1"/>
        </w:rPr>
        <w:t>found</w:t>
      </w:r>
      <w:r w:rsidRPr="00A648FD">
        <w:rPr>
          <w:color w:val="1F3864"/>
          <w:spacing w:val="43"/>
        </w:rPr>
        <w:t xml:space="preserve"> </w:t>
      </w:r>
      <w:r w:rsidRPr="00A648FD">
        <w:rPr>
          <w:color w:val="1F3864"/>
          <w:spacing w:val="-1"/>
        </w:rPr>
        <w:t>to</w:t>
      </w:r>
      <w:r w:rsidRPr="00A648FD">
        <w:rPr>
          <w:color w:val="1F3864"/>
          <w:spacing w:val="42"/>
        </w:rPr>
        <w:t xml:space="preserve"> </w:t>
      </w:r>
      <w:r w:rsidRPr="00A648FD">
        <w:rPr>
          <w:color w:val="1F3864"/>
          <w:spacing w:val="-1"/>
        </w:rPr>
        <w:t>have</w:t>
      </w:r>
      <w:r w:rsidRPr="00A648FD">
        <w:rPr>
          <w:color w:val="1F3864"/>
          <w:spacing w:val="41"/>
        </w:rPr>
        <w:t xml:space="preserve"> </w:t>
      </w:r>
      <w:r w:rsidRPr="00A648FD">
        <w:rPr>
          <w:color w:val="1F3864"/>
          <w:spacing w:val="-1"/>
        </w:rPr>
        <w:t>not</w:t>
      </w:r>
      <w:r w:rsidRPr="00A648FD">
        <w:rPr>
          <w:color w:val="1F3864"/>
          <w:spacing w:val="41"/>
        </w:rPr>
        <w:t xml:space="preserve"> </w:t>
      </w:r>
      <w:r w:rsidRPr="00A648FD">
        <w:rPr>
          <w:color w:val="1F3864"/>
          <w:spacing w:val="-1"/>
        </w:rPr>
        <w:t>paid</w:t>
      </w:r>
      <w:r w:rsidRPr="00A648FD">
        <w:rPr>
          <w:color w:val="1F3864"/>
          <w:spacing w:val="42"/>
        </w:rPr>
        <w:t xml:space="preserve"> </w:t>
      </w:r>
      <w:r w:rsidRPr="00A648FD">
        <w:rPr>
          <w:color w:val="1F3864"/>
        </w:rPr>
        <w:t>their</w:t>
      </w:r>
      <w:r w:rsidRPr="00A648FD">
        <w:rPr>
          <w:color w:val="1F3864"/>
          <w:spacing w:val="41"/>
        </w:rPr>
        <w:t xml:space="preserve"> </w:t>
      </w:r>
      <w:r w:rsidRPr="00A648FD">
        <w:rPr>
          <w:color w:val="1F3864"/>
        </w:rPr>
        <w:t xml:space="preserve">AU </w:t>
      </w:r>
      <w:r w:rsidRPr="00A648FD">
        <w:rPr>
          <w:color w:val="1F3864"/>
          <w:spacing w:val="-1"/>
        </w:rPr>
        <w:t>fees</w:t>
      </w:r>
      <w:r w:rsidRPr="00A648FD">
        <w:rPr>
          <w:color w:val="1F3864"/>
          <w:spacing w:val="-2"/>
        </w:rPr>
        <w:t xml:space="preserve"> </w:t>
      </w:r>
      <w:r w:rsidRPr="00A648FD">
        <w:rPr>
          <w:color w:val="1F3864"/>
        </w:rPr>
        <w:t>will not</w:t>
      </w:r>
      <w:r w:rsidRPr="00A648FD">
        <w:rPr>
          <w:color w:val="1F3864"/>
          <w:spacing w:val="-2"/>
        </w:rPr>
        <w:t xml:space="preserve"> </w:t>
      </w:r>
      <w:r w:rsidRPr="00A648FD">
        <w:rPr>
          <w:color w:val="1F3864"/>
          <w:spacing w:val="-1"/>
        </w:rPr>
        <w:t>normally</w:t>
      </w:r>
      <w:r w:rsidRPr="00A648FD">
        <w:rPr>
          <w:color w:val="1F3864"/>
          <w:spacing w:val="-2"/>
        </w:rPr>
        <w:t xml:space="preserve"> </w:t>
      </w:r>
      <w:r w:rsidRPr="00A648FD">
        <w:rPr>
          <w:color w:val="1F3864"/>
          <w:spacing w:val="-1"/>
        </w:rPr>
        <w:t>be</w:t>
      </w:r>
      <w:r w:rsidRPr="00A648FD">
        <w:rPr>
          <w:color w:val="1F3864"/>
        </w:rPr>
        <w:t xml:space="preserve"> </w:t>
      </w:r>
      <w:r w:rsidRPr="00A648FD">
        <w:rPr>
          <w:color w:val="1F3864"/>
          <w:spacing w:val="-1"/>
        </w:rPr>
        <w:t>eligible</w:t>
      </w:r>
      <w:r w:rsidRPr="00A648FD">
        <w:rPr>
          <w:color w:val="1F3864"/>
          <w:spacing w:val="-3"/>
        </w:rPr>
        <w:t xml:space="preserve"> </w:t>
      </w:r>
      <w:r w:rsidRPr="00A648FD">
        <w:rPr>
          <w:color w:val="1F3864"/>
        </w:rPr>
        <w:t>for</w:t>
      </w:r>
      <w:r w:rsidRPr="00A648FD">
        <w:rPr>
          <w:color w:val="1F3864"/>
          <w:spacing w:val="-3"/>
        </w:rPr>
        <w:t xml:space="preserve"> </w:t>
      </w:r>
      <w:r w:rsidRPr="00A648FD">
        <w:rPr>
          <w:color w:val="1F3864"/>
          <w:spacing w:val="-1"/>
        </w:rPr>
        <w:t>colours</w:t>
      </w:r>
      <w:r w:rsidRPr="00A648FD">
        <w:rPr>
          <w:color w:val="1F3864"/>
        </w:rPr>
        <w:t xml:space="preserve"> for</w:t>
      </w:r>
      <w:r w:rsidRPr="00A648FD">
        <w:rPr>
          <w:color w:val="1F3864"/>
          <w:spacing w:val="-2"/>
        </w:rPr>
        <w:t xml:space="preserve"> </w:t>
      </w:r>
      <w:r w:rsidRPr="00A648FD">
        <w:rPr>
          <w:color w:val="1F3864"/>
        </w:rPr>
        <w:t>that</w:t>
      </w:r>
      <w:r w:rsidRPr="00A648FD">
        <w:rPr>
          <w:color w:val="1F3864"/>
          <w:spacing w:val="-2"/>
        </w:rPr>
        <w:t xml:space="preserve"> </w:t>
      </w:r>
      <w:r w:rsidRPr="00A648FD">
        <w:rPr>
          <w:color w:val="1F3864"/>
        </w:rPr>
        <w:t>year.</w:t>
      </w:r>
    </w:p>
    <w:p w14:paraId="1CE68FCD" w14:textId="77777777" w:rsidR="0048154C" w:rsidRDefault="0048154C" w:rsidP="0048154C">
      <w:pPr>
        <w:pStyle w:val="ListParagraph"/>
        <w:rPr>
          <w:color w:val="1F3864"/>
        </w:rPr>
      </w:pPr>
    </w:p>
    <w:p w14:paraId="0849A13C" w14:textId="77777777" w:rsidR="0048154C" w:rsidRPr="00A648FD" w:rsidRDefault="0048154C" w:rsidP="0048154C">
      <w:pPr>
        <w:pStyle w:val="BodyText"/>
        <w:tabs>
          <w:tab w:val="left" w:pos="858"/>
        </w:tabs>
        <w:kinsoku w:val="0"/>
        <w:overflowPunct w:val="0"/>
        <w:spacing w:line="274" w:lineRule="auto"/>
        <w:ind w:right="141"/>
        <w:rPr>
          <w:color w:val="1F3864"/>
        </w:rPr>
      </w:pPr>
    </w:p>
    <w:p w14:paraId="61A8672D" w14:textId="77777777" w:rsidR="0048154C" w:rsidRPr="00A648FD" w:rsidRDefault="0048154C" w:rsidP="0048154C">
      <w:pPr>
        <w:pStyle w:val="BodyText"/>
        <w:kinsoku w:val="0"/>
        <w:overflowPunct w:val="0"/>
        <w:spacing w:before="7"/>
        <w:ind w:left="0" w:firstLine="0"/>
        <w:rPr>
          <w:color w:val="1F3864"/>
        </w:rPr>
      </w:pPr>
    </w:p>
    <w:p w14:paraId="148B0789" w14:textId="77777777" w:rsidR="0048154C" w:rsidRPr="00A648FD" w:rsidRDefault="0048154C" w:rsidP="0048154C">
      <w:pPr>
        <w:pStyle w:val="Heading1"/>
        <w:kinsoku w:val="0"/>
        <w:overflowPunct w:val="0"/>
        <w:ind w:left="497"/>
        <w:rPr>
          <w:b w:val="0"/>
          <w:bCs w:val="0"/>
          <w:color w:val="1F3864"/>
        </w:rPr>
      </w:pPr>
      <w:r w:rsidRPr="00A648FD">
        <w:rPr>
          <w:color w:val="1F3864"/>
        </w:rPr>
        <w:lastRenderedPageBreak/>
        <w:t xml:space="preserve">2.  </w:t>
      </w:r>
      <w:r w:rsidRPr="00A648FD">
        <w:rPr>
          <w:color w:val="1F3864"/>
          <w:spacing w:val="38"/>
        </w:rPr>
        <w:t xml:space="preserve"> </w:t>
      </w:r>
      <w:r w:rsidRPr="00A648FD">
        <w:rPr>
          <w:color w:val="1F3864"/>
          <w:spacing w:val="-1"/>
        </w:rPr>
        <w:t>Principles</w:t>
      </w:r>
      <w:r w:rsidRPr="00A648FD">
        <w:rPr>
          <w:color w:val="1F3864"/>
        </w:rPr>
        <w:t xml:space="preserve"> </w:t>
      </w:r>
      <w:r w:rsidRPr="00A648FD">
        <w:rPr>
          <w:color w:val="1F3864"/>
          <w:spacing w:val="-1"/>
        </w:rPr>
        <w:t>Governing</w:t>
      </w:r>
      <w:r w:rsidRPr="00A648FD">
        <w:rPr>
          <w:color w:val="1F3864"/>
        </w:rPr>
        <w:t xml:space="preserve"> </w:t>
      </w:r>
      <w:r w:rsidRPr="00A648FD">
        <w:rPr>
          <w:color w:val="1F3864"/>
          <w:spacing w:val="-1"/>
        </w:rPr>
        <w:t>the</w:t>
      </w:r>
      <w:r w:rsidRPr="00A648FD">
        <w:rPr>
          <w:color w:val="1F3864"/>
          <w:spacing w:val="-3"/>
        </w:rPr>
        <w:t xml:space="preserve"> </w:t>
      </w:r>
      <w:r w:rsidRPr="00A648FD">
        <w:rPr>
          <w:color w:val="1F3864"/>
          <w:spacing w:val="-1"/>
        </w:rPr>
        <w:t>Award of</w:t>
      </w:r>
      <w:r w:rsidRPr="00A648FD">
        <w:rPr>
          <w:color w:val="1F3864"/>
        </w:rPr>
        <w:t xml:space="preserve"> </w:t>
      </w:r>
      <w:r w:rsidRPr="00A648FD">
        <w:rPr>
          <w:color w:val="1F3864"/>
          <w:spacing w:val="-1"/>
        </w:rPr>
        <w:t>Colours</w:t>
      </w:r>
    </w:p>
    <w:p w14:paraId="34ACD29C" w14:textId="77777777" w:rsidR="0048154C" w:rsidRPr="00A648FD" w:rsidRDefault="0048154C" w:rsidP="0048154C">
      <w:pPr>
        <w:pStyle w:val="BodyText"/>
        <w:kinsoku w:val="0"/>
        <w:overflowPunct w:val="0"/>
        <w:spacing w:before="6"/>
        <w:rPr>
          <w:b/>
          <w:bCs/>
          <w:color w:val="1F3864"/>
        </w:rPr>
      </w:pPr>
    </w:p>
    <w:p w14:paraId="65187B38" w14:textId="77777777" w:rsidR="0048154C" w:rsidRPr="00A648FD" w:rsidRDefault="0048154C" w:rsidP="0048154C">
      <w:pPr>
        <w:pStyle w:val="BodyText"/>
        <w:numPr>
          <w:ilvl w:val="0"/>
          <w:numId w:val="33"/>
        </w:numPr>
        <w:tabs>
          <w:tab w:val="left" w:pos="1276"/>
          <w:tab w:val="left" w:pos="2297"/>
        </w:tabs>
        <w:kinsoku w:val="0"/>
        <w:overflowPunct w:val="0"/>
        <w:spacing w:line="276" w:lineRule="auto"/>
        <w:ind w:left="1134" w:right="141"/>
        <w:rPr>
          <w:color w:val="1F3864"/>
          <w:spacing w:val="-1"/>
        </w:rPr>
      </w:pPr>
      <w:r w:rsidRPr="00A648FD">
        <w:rPr>
          <w:color w:val="1F3864"/>
        </w:rPr>
        <w:t>ROYAL</w:t>
      </w:r>
      <w:r w:rsidRPr="00A648FD">
        <w:rPr>
          <w:color w:val="1F3864"/>
          <w:spacing w:val="-3"/>
        </w:rPr>
        <w:t xml:space="preserve"> </w:t>
      </w:r>
      <w:r w:rsidRPr="00A648FD">
        <w:rPr>
          <w:color w:val="1F3864"/>
          <w:spacing w:val="-1"/>
        </w:rPr>
        <w:t>BLUE</w:t>
      </w:r>
    </w:p>
    <w:p w14:paraId="773BF74C" w14:textId="77777777" w:rsidR="0048154C" w:rsidRPr="00A648FD" w:rsidRDefault="0048154C" w:rsidP="0048154C">
      <w:pPr>
        <w:pStyle w:val="BodyText"/>
        <w:tabs>
          <w:tab w:val="left" w:pos="1276"/>
          <w:tab w:val="left" w:pos="2297"/>
        </w:tabs>
        <w:kinsoku w:val="0"/>
        <w:overflowPunct w:val="0"/>
        <w:spacing w:line="276" w:lineRule="auto"/>
        <w:ind w:left="1276" w:right="141" w:firstLine="0"/>
        <w:rPr>
          <w:color w:val="1F3864"/>
          <w:spacing w:val="-1"/>
        </w:rPr>
      </w:pPr>
      <w:r w:rsidRPr="00A648FD">
        <w:rPr>
          <w:color w:val="1F3864"/>
          <w:spacing w:val="-1"/>
        </w:rPr>
        <w:t>This</w:t>
      </w:r>
      <w:r w:rsidRPr="00A648FD">
        <w:rPr>
          <w:color w:val="1F3864"/>
          <w:spacing w:val="9"/>
        </w:rPr>
        <w:t xml:space="preserve"> </w:t>
      </w:r>
      <w:r w:rsidRPr="00A648FD">
        <w:rPr>
          <w:color w:val="1F3864"/>
        </w:rPr>
        <w:t>is</w:t>
      </w:r>
      <w:r w:rsidRPr="00A648FD">
        <w:rPr>
          <w:color w:val="1F3864"/>
          <w:spacing w:val="9"/>
        </w:rPr>
        <w:t xml:space="preserve"> </w:t>
      </w:r>
      <w:r w:rsidRPr="00A648FD">
        <w:rPr>
          <w:color w:val="1F3864"/>
        </w:rPr>
        <w:t>an</w:t>
      </w:r>
      <w:r w:rsidRPr="00A648FD">
        <w:rPr>
          <w:color w:val="1F3864"/>
          <w:spacing w:val="9"/>
        </w:rPr>
        <w:t xml:space="preserve"> </w:t>
      </w:r>
      <w:r w:rsidRPr="00A648FD">
        <w:rPr>
          <w:color w:val="1F3864"/>
          <w:spacing w:val="-1"/>
        </w:rPr>
        <w:t>exceptional</w:t>
      </w:r>
      <w:r w:rsidRPr="00A648FD">
        <w:rPr>
          <w:color w:val="1F3864"/>
          <w:spacing w:val="9"/>
        </w:rPr>
        <w:t xml:space="preserve"> </w:t>
      </w:r>
      <w:r w:rsidRPr="00A648FD">
        <w:rPr>
          <w:color w:val="1F3864"/>
          <w:spacing w:val="-1"/>
        </w:rPr>
        <w:t>award</w:t>
      </w:r>
      <w:r w:rsidRPr="00A648FD">
        <w:rPr>
          <w:color w:val="1F3864"/>
          <w:spacing w:val="9"/>
        </w:rPr>
        <w:t xml:space="preserve"> </w:t>
      </w:r>
      <w:r w:rsidRPr="00A648FD">
        <w:rPr>
          <w:color w:val="1F3864"/>
          <w:spacing w:val="-1"/>
        </w:rPr>
        <w:t>and</w:t>
      </w:r>
      <w:r w:rsidRPr="00A648FD">
        <w:rPr>
          <w:color w:val="1F3864"/>
          <w:spacing w:val="9"/>
        </w:rPr>
        <w:t xml:space="preserve"> </w:t>
      </w:r>
      <w:r w:rsidRPr="00A648FD">
        <w:rPr>
          <w:color w:val="1F3864"/>
        </w:rPr>
        <w:t>only</w:t>
      </w:r>
      <w:r w:rsidRPr="00A648FD">
        <w:rPr>
          <w:color w:val="1F3864"/>
          <w:spacing w:val="10"/>
        </w:rPr>
        <w:t xml:space="preserve"> </w:t>
      </w:r>
      <w:r w:rsidRPr="00A648FD">
        <w:rPr>
          <w:color w:val="1F3864"/>
          <w:spacing w:val="-1"/>
        </w:rPr>
        <w:t>athletes</w:t>
      </w:r>
      <w:r w:rsidRPr="00A648FD">
        <w:rPr>
          <w:color w:val="1F3864"/>
          <w:spacing w:val="7"/>
        </w:rPr>
        <w:t xml:space="preserve"> </w:t>
      </w:r>
      <w:r w:rsidRPr="00A648FD">
        <w:rPr>
          <w:color w:val="1F3864"/>
        </w:rPr>
        <w:t>of</w:t>
      </w:r>
      <w:r w:rsidRPr="00A648FD">
        <w:rPr>
          <w:color w:val="1F3864"/>
          <w:spacing w:val="7"/>
        </w:rPr>
        <w:t xml:space="preserve"> </w:t>
      </w:r>
      <w:r w:rsidRPr="00A648FD">
        <w:rPr>
          <w:color w:val="1F3864"/>
          <w:spacing w:val="-1"/>
        </w:rPr>
        <w:t>outstanding</w:t>
      </w:r>
      <w:r w:rsidRPr="00A648FD">
        <w:rPr>
          <w:color w:val="1F3864"/>
          <w:spacing w:val="9"/>
        </w:rPr>
        <w:t xml:space="preserve"> </w:t>
      </w:r>
      <w:r w:rsidRPr="00A648FD">
        <w:rPr>
          <w:color w:val="1F3864"/>
        </w:rPr>
        <w:t>merit</w:t>
      </w:r>
      <w:r w:rsidRPr="00A648FD">
        <w:rPr>
          <w:color w:val="1F3864"/>
          <w:spacing w:val="7"/>
        </w:rPr>
        <w:t xml:space="preserve"> </w:t>
      </w:r>
      <w:r w:rsidRPr="00A648FD">
        <w:rPr>
          <w:color w:val="1F3864"/>
        </w:rPr>
        <w:t>who</w:t>
      </w:r>
      <w:r w:rsidRPr="00A648FD">
        <w:rPr>
          <w:color w:val="1F3864"/>
          <w:spacing w:val="10"/>
        </w:rPr>
        <w:t xml:space="preserve"> </w:t>
      </w:r>
      <w:r w:rsidRPr="00A648FD">
        <w:rPr>
          <w:color w:val="1F3864"/>
          <w:spacing w:val="-2"/>
        </w:rPr>
        <w:t>have</w:t>
      </w:r>
      <w:r w:rsidRPr="00A648FD">
        <w:rPr>
          <w:color w:val="1F3864"/>
          <w:spacing w:val="51"/>
        </w:rPr>
        <w:t xml:space="preserve"> </w:t>
      </w:r>
      <w:r w:rsidRPr="00A648FD">
        <w:rPr>
          <w:color w:val="1F3864"/>
          <w:spacing w:val="-1"/>
        </w:rPr>
        <w:t>gained</w:t>
      </w:r>
      <w:r w:rsidRPr="00A648FD">
        <w:rPr>
          <w:color w:val="1F3864"/>
        </w:rPr>
        <w:t xml:space="preserve"> </w:t>
      </w:r>
      <w:r w:rsidRPr="00A648FD">
        <w:rPr>
          <w:color w:val="1F3864"/>
          <w:spacing w:val="-1"/>
        </w:rPr>
        <w:t>national</w:t>
      </w:r>
      <w:r w:rsidRPr="00A648FD">
        <w:rPr>
          <w:color w:val="1F3864"/>
        </w:rPr>
        <w:t xml:space="preserve"> </w:t>
      </w:r>
      <w:r w:rsidRPr="00A648FD">
        <w:rPr>
          <w:color w:val="1F3864"/>
          <w:spacing w:val="-1"/>
        </w:rPr>
        <w:t>representative</w:t>
      </w:r>
      <w:r w:rsidRPr="00A648FD">
        <w:rPr>
          <w:color w:val="1F3864"/>
          <w:spacing w:val="-2"/>
        </w:rPr>
        <w:t xml:space="preserve"> </w:t>
      </w:r>
      <w:r w:rsidRPr="00A648FD">
        <w:rPr>
          <w:color w:val="1F3864"/>
          <w:spacing w:val="-1"/>
        </w:rPr>
        <w:t>honours</w:t>
      </w:r>
      <w:r w:rsidRPr="00A648FD">
        <w:rPr>
          <w:color w:val="1F3864"/>
        </w:rPr>
        <w:t xml:space="preserve"> or</w:t>
      </w:r>
      <w:r w:rsidRPr="00A648FD">
        <w:rPr>
          <w:color w:val="1F3864"/>
          <w:spacing w:val="-3"/>
        </w:rPr>
        <w:t xml:space="preserve"> </w:t>
      </w:r>
      <w:r w:rsidRPr="00A648FD">
        <w:rPr>
          <w:color w:val="1F3864"/>
          <w:spacing w:val="-1"/>
        </w:rPr>
        <w:t>equivalent</w:t>
      </w:r>
      <w:r w:rsidRPr="00A648FD">
        <w:rPr>
          <w:color w:val="1F3864"/>
          <w:spacing w:val="-2"/>
        </w:rPr>
        <w:t xml:space="preserve"> </w:t>
      </w:r>
      <w:r w:rsidRPr="00A648FD">
        <w:rPr>
          <w:color w:val="1F3864"/>
        </w:rPr>
        <w:t xml:space="preserve">will </w:t>
      </w:r>
      <w:r w:rsidRPr="00A648FD">
        <w:rPr>
          <w:color w:val="1F3864"/>
          <w:spacing w:val="-1"/>
        </w:rPr>
        <w:t>be</w:t>
      </w:r>
      <w:r w:rsidRPr="00A648FD">
        <w:rPr>
          <w:color w:val="1F3864"/>
        </w:rPr>
        <w:t xml:space="preserve"> </w:t>
      </w:r>
      <w:r w:rsidRPr="00A648FD">
        <w:rPr>
          <w:color w:val="1F3864"/>
          <w:spacing w:val="-1"/>
        </w:rPr>
        <w:t xml:space="preserve">considered. </w:t>
      </w:r>
    </w:p>
    <w:p w14:paraId="528B0449" w14:textId="77777777" w:rsidR="0048154C" w:rsidRPr="00A648FD" w:rsidRDefault="0048154C" w:rsidP="0048154C">
      <w:pPr>
        <w:pStyle w:val="BodyText"/>
        <w:tabs>
          <w:tab w:val="left" w:pos="1276"/>
          <w:tab w:val="left" w:pos="2297"/>
        </w:tabs>
        <w:kinsoku w:val="0"/>
        <w:overflowPunct w:val="0"/>
        <w:spacing w:line="276" w:lineRule="auto"/>
        <w:ind w:left="1276" w:right="141" w:firstLine="0"/>
        <w:rPr>
          <w:color w:val="1F3864"/>
          <w:spacing w:val="-1"/>
        </w:rPr>
      </w:pPr>
    </w:p>
    <w:p w14:paraId="3A305117" w14:textId="77777777" w:rsidR="0048154C" w:rsidRPr="00A648FD" w:rsidRDefault="0048154C" w:rsidP="0048154C">
      <w:pPr>
        <w:pStyle w:val="BodyText"/>
        <w:numPr>
          <w:ilvl w:val="0"/>
          <w:numId w:val="33"/>
        </w:numPr>
        <w:tabs>
          <w:tab w:val="left" w:pos="1276"/>
          <w:tab w:val="left" w:pos="3017"/>
        </w:tabs>
        <w:kinsoku w:val="0"/>
        <w:overflowPunct w:val="0"/>
        <w:spacing w:line="276" w:lineRule="auto"/>
        <w:ind w:left="1134" w:right="136"/>
        <w:rPr>
          <w:color w:val="1F3864"/>
          <w:spacing w:val="-1"/>
        </w:rPr>
      </w:pPr>
      <w:r w:rsidRPr="00A648FD">
        <w:rPr>
          <w:color w:val="1F3864"/>
          <w:spacing w:val="-1"/>
        </w:rPr>
        <w:t>UNIVERSITY</w:t>
      </w:r>
      <w:r w:rsidRPr="00A648FD">
        <w:rPr>
          <w:color w:val="1F3864"/>
          <w:spacing w:val="1"/>
        </w:rPr>
        <w:t xml:space="preserve"> </w:t>
      </w:r>
      <w:r w:rsidRPr="00A648FD">
        <w:rPr>
          <w:color w:val="1F3864"/>
          <w:spacing w:val="-1"/>
        </w:rPr>
        <w:t>BLUE</w:t>
      </w:r>
    </w:p>
    <w:p w14:paraId="6AA3C0C3" w14:textId="77777777" w:rsidR="0048154C" w:rsidRPr="00A648FD" w:rsidRDefault="0048154C" w:rsidP="0048154C">
      <w:pPr>
        <w:pStyle w:val="BodyText"/>
        <w:tabs>
          <w:tab w:val="left" w:pos="1276"/>
          <w:tab w:val="left" w:pos="3017"/>
        </w:tabs>
        <w:kinsoku w:val="0"/>
        <w:overflowPunct w:val="0"/>
        <w:spacing w:line="276" w:lineRule="auto"/>
        <w:ind w:left="1276" w:right="136" w:firstLine="0"/>
        <w:rPr>
          <w:color w:val="1F3864"/>
          <w:spacing w:val="-1"/>
        </w:rPr>
      </w:pPr>
      <w:r w:rsidRPr="00A648FD">
        <w:rPr>
          <w:color w:val="1F3864"/>
          <w:spacing w:val="-1"/>
        </w:rPr>
        <w:t>This</w:t>
      </w:r>
      <w:r w:rsidRPr="00A648FD">
        <w:rPr>
          <w:color w:val="1F3864"/>
          <w:spacing w:val="12"/>
        </w:rPr>
        <w:t xml:space="preserve"> </w:t>
      </w:r>
      <w:r w:rsidRPr="00A648FD">
        <w:rPr>
          <w:color w:val="1F3864"/>
        </w:rPr>
        <w:t>may</w:t>
      </w:r>
      <w:r w:rsidRPr="00A648FD">
        <w:rPr>
          <w:color w:val="1F3864"/>
          <w:spacing w:val="13"/>
        </w:rPr>
        <w:t xml:space="preserve"> </w:t>
      </w:r>
      <w:r w:rsidRPr="00A648FD">
        <w:rPr>
          <w:color w:val="1F3864"/>
          <w:spacing w:val="-1"/>
        </w:rPr>
        <w:t>be</w:t>
      </w:r>
      <w:r w:rsidRPr="00A648FD">
        <w:rPr>
          <w:color w:val="1F3864"/>
          <w:spacing w:val="13"/>
        </w:rPr>
        <w:t xml:space="preserve"> </w:t>
      </w:r>
      <w:r w:rsidRPr="00A648FD">
        <w:rPr>
          <w:color w:val="1F3864"/>
          <w:spacing w:val="-1"/>
        </w:rPr>
        <w:t>awarded</w:t>
      </w:r>
      <w:r w:rsidRPr="00A648FD">
        <w:rPr>
          <w:color w:val="1F3864"/>
          <w:spacing w:val="12"/>
        </w:rPr>
        <w:t xml:space="preserve"> </w:t>
      </w:r>
      <w:r w:rsidRPr="00A648FD">
        <w:rPr>
          <w:color w:val="1F3864"/>
          <w:spacing w:val="-1"/>
        </w:rPr>
        <w:t>to</w:t>
      </w:r>
      <w:r w:rsidRPr="00A648FD">
        <w:rPr>
          <w:color w:val="1F3864"/>
          <w:spacing w:val="14"/>
        </w:rPr>
        <w:t xml:space="preserve"> </w:t>
      </w:r>
      <w:r w:rsidRPr="00A648FD">
        <w:rPr>
          <w:color w:val="1F3864"/>
          <w:spacing w:val="-1"/>
        </w:rPr>
        <w:t>players</w:t>
      </w:r>
      <w:r w:rsidRPr="00A648FD">
        <w:rPr>
          <w:color w:val="1F3864"/>
          <w:spacing w:val="13"/>
        </w:rPr>
        <w:t xml:space="preserve"> </w:t>
      </w:r>
      <w:r w:rsidRPr="00A648FD">
        <w:rPr>
          <w:color w:val="1F3864"/>
        </w:rPr>
        <w:t>who</w:t>
      </w:r>
      <w:r w:rsidRPr="00A648FD">
        <w:rPr>
          <w:color w:val="1F3864"/>
          <w:spacing w:val="14"/>
        </w:rPr>
        <w:t xml:space="preserve"> </w:t>
      </w:r>
      <w:r w:rsidRPr="00A648FD">
        <w:rPr>
          <w:color w:val="1F3864"/>
          <w:spacing w:val="-1"/>
        </w:rPr>
        <w:t>have</w:t>
      </w:r>
      <w:r w:rsidRPr="00A648FD">
        <w:rPr>
          <w:color w:val="1F3864"/>
          <w:spacing w:val="16"/>
        </w:rPr>
        <w:t xml:space="preserve"> </w:t>
      </w:r>
      <w:r w:rsidRPr="00A648FD">
        <w:rPr>
          <w:color w:val="1F3864"/>
          <w:spacing w:val="-1"/>
        </w:rPr>
        <w:t>represented</w:t>
      </w:r>
      <w:r w:rsidRPr="00A648FD">
        <w:rPr>
          <w:color w:val="1F3864"/>
          <w:spacing w:val="12"/>
        </w:rPr>
        <w:t xml:space="preserve"> </w:t>
      </w:r>
      <w:r w:rsidRPr="00A648FD">
        <w:rPr>
          <w:color w:val="1F3864"/>
        </w:rPr>
        <w:t>English Universities or</w:t>
      </w:r>
      <w:r w:rsidRPr="00A648FD">
        <w:rPr>
          <w:color w:val="1F3864"/>
          <w:spacing w:val="37"/>
        </w:rPr>
        <w:t xml:space="preserve"> </w:t>
      </w:r>
      <w:r w:rsidRPr="00A648FD">
        <w:rPr>
          <w:color w:val="1F3864"/>
          <w:spacing w:val="-1"/>
        </w:rPr>
        <w:t>equivalent.</w:t>
      </w:r>
    </w:p>
    <w:p w14:paraId="2726D7C7" w14:textId="77777777" w:rsidR="0048154C" w:rsidRPr="00A648FD" w:rsidRDefault="0048154C" w:rsidP="0048154C">
      <w:pPr>
        <w:pStyle w:val="BodyText"/>
        <w:tabs>
          <w:tab w:val="left" w:pos="1276"/>
        </w:tabs>
        <w:kinsoku w:val="0"/>
        <w:overflowPunct w:val="0"/>
        <w:spacing w:before="2"/>
        <w:ind w:left="1134"/>
        <w:rPr>
          <w:color w:val="1F3864"/>
        </w:rPr>
      </w:pPr>
    </w:p>
    <w:p w14:paraId="1830A617" w14:textId="77777777" w:rsidR="0048154C" w:rsidRPr="00A648FD" w:rsidRDefault="0048154C" w:rsidP="0048154C">
      <w:pPr>
        <w:pStyle w:val="BodyText"/>
        <w:numPr>
          <w:ilvl w:val="0"/>
          <w:numId w:val="33"/>
        </w:numPr>
        <w:tabs>
          <w:tab w:val="left" w:pos="1276"/>
        </w:tabs>
        <w:kinsoku w:val="0"/>
        <w:overflowPunct w:val="0"/>
        <w:spacing w:line="275" w:lineRule="auto"/>
        <w:ind w:left="1134" w:right="138"/>
        <w:rPr>
          <w:color w:val="1F3864"/>
          <w:spacing w:val="-1"/>
        </w:rPr>
      </w:pPr>
      <w:r w:rsidRPr="00A648FD">
        <w:rPr>
          <w:color w:val="1F3864"/>
          <w:spacing w:val="-1"/>
        </w:rPr>
        <w:t>FULL</w:t>
      </w:r>
      <w:r w:rsidRPr="00A648FD">
        <w:rPr>
          <w:color w:val="1F3864"/>
          <w:spacing w:val="14"/>
        </w:rPr>
        <w:t xml:space="preserve"> </w:t>
      </w:r>
      <w:r w:rsidRPr="00A648FD">
        <w:rPr>
          <w:color w:val="1F3864"/>
          <w:spacing w:val="-1"/>
        </w:rPr>
        <w:t>COLOURS</w:t>
      </w:r>
    </w:p>
    <w:p w14:paraId="1C3696CA" w14:textId="08C4175E" w:rsidR="0048154C" w:rsidRPr="00A648FD" w:rsidRDefault="0048154C" w:rsidP="0048154C">
      <w:pPr>
        <w:pStyle w:val="BodyText"/>
        <w:tabs>
          <w:tab w:val="left" w:pos="1276"/>
        </w:tabs>
        <w:kinsoku w:val="0"/>
        <w:overflowPunct w:val="0"/>
        <w:spacing w:line="275" w:lineRule="auto"/>
        <w:ind w:left="1134" w:right="138" w:firstLine="0"/>
        <w:rPr>
          <w:color w:val="1F3864"/>
          <w:spacing w:val="-1"/>
        </w:rPr>
      </w:pPr>
      <w:r w:rsidRPr="00A648FD">
        <w:rPr>
          <w:color w:val="1F3864"/>
          <w:spacing w:val="-1"/>
        </w:rPr>
        <w:t xml:space="preserve">   This may</w:t>
      </w:r>
      <w:r w:rsidRPr="00A648FD">
        <w:rPr>
          <w:color w:val="1F3864"/>
          <w:spacing w:val="13"/>
        </w:rPr>
        <w:t xml:space="preserve"> </w:t>
      </w:r>
      <w:r w:rsidRPr="00A648FD">
        <w:rPr>
          <w:color w:val="1F3864"/>
          <w:spacing w:val="-1"/>
        </w:rPr>
        <w:t>be</w:t>
      </w:r>
      <w:r w:rsidRPr="00A648FD">
        <w:rPr>
          <w:color w:val="1F3864"/>
          <w:spacing w:val="13"/>
        </w:rPr>
        <w:t xml:space="preserve"> </w:t>
      </w:r>
      <w:r w:rsidRPr="00A648FD">
        <w:rPr>
          <w:color w:val="1F3864"/>
          <w:spacing w:val="-1"/>
        </w:rPr>
        <w:t>awarded</w:t>
      </w:r>
      <w:r w:rsidRPr="00A648FD">
        <w:rPr>
          <w:color w:val="1F3864"/>
          <w:spacing w:val="14"/>
        </w:rPr>
        <w:t xml:space="preserve"> </w:t>
      </w:r>
      <w:r w:rsidRPr="00A648FD">
        <w:rPr>
          <w:color w:val="1F3864"/>
          <w:spacing w:val="-1"/>
        </w:rPr>
        <w:t>to</w:t>
      </w:r>
      <w:r w:rsidRPr="00A648FD">
        <w:rPr>
          <w:color w:val="1F3864"/>
          <w:spacing w:val="13"/>
        </w:rPr>
        <w:t xml:space="preserve"> </w:t>
      </w:r>
      <w:r w:rsidRPr="00A648FD">
        <w:rPr>
          <w:color w:val="1F3864"/>
          <w:spacing w:val="-1"/>
        </w:rPr>
        <w:t>players</w:t>
      </w:r>
      <w:r w:rsidRPr="00A648FD">
        <w:rPr>
          <w:color w:val="1F3864"/>
          <w:spacing w:val="12"/>
        </w:rPr>
        <w:t xml:space="preserve"> </w:t>
      </w:r>
      <w:r w:rsidRPr="00A648FD">
        <w:rPr>
          <w:color w:val="1F3864"/>
        </w:rPr>
        <w:t>with</w:t>
      </w:r>
      <w:r w:rsidRPr="00A648FD">
        <w:rPr>
          <w:color w:val="1F3864"/>
          <w:spacing w:val="12"/>
        </w:rPr>
        <w:t xml:space="preserve"> </w:t>
      </w:r>
      <w:r w:rsidRPr="00A648FD">
        <w:rPr>
          <w:color w:val="1F3864"/>
        </w:rPr>
        <w:t>at</w:t>
      </w:r>
      <w:r w:rsidRPr="00A648FD">
        <w:rPr>
          <w:color w:val="1F3864"/>
          <w:spacing w:val="16"/>
        </w:rPr>
        <w:t xml:space="preserve"> </w:t>
      </w:r>
      <w:r w:rsidRPr="00A648FD">
        <w:rPr>
          <w:color w:val="1F3864"/>
        </w:rPr>
        <w:t>least</w:t>
      </w:r>
      <w:r w:rsidRPr="00A648FD">
        <w:rPr>
          <w:color w:val="1F3864"/>
          <w:spacing w:val="10"/>
        </w:rPr>
        <w:t xml:space="preserve"> </w:t>
      </w:r>
      <w:r w:rsidRPr="00A648FD">
        <w:rPr>
          <w:color w:val="1F3864"/>
        </w:rPr>
        <w:t>two</w:t>
      </w:r>
      <w:r w:rsidRPr="00A648FD">
        <w:rPr>
          <w:color w:val="1F3864"/>
          <w:spacing w:val="11"/>
        </w:rPr>
        <w:t xml:space="preserve"> </w:t>
      </w:r>
      <w:r w:rsidRPr="00A648FD">
        <w:rPr>
          <w:color w:val="1F3864"/>
        </w:rPr>
        <w:t>years</w:t>
      </w:r>
      <w:r w:rsidRPr="00A648FD">
        <w:rPr>
          <w:color w:val="1F3864"/>
          <w:spacing w:val="12"/>
        </w:rPr>
        <w:t xml:space="preserve"> </w:t>
      </w:r>
      <w:r w:rsidRPr="00A648FD">
        <w:rPr>
          <w:color w:val="1F3864"/>
          <w:spacing w:val="-1"/>
        </w:rPr>
        <w:t>regular</w:t>
      </w:r>
      <w:r w:rsidRPr="00A648FD">
        <w:rPr>
          <w:color w:val="1F3864"/>
          <w:spacing w:val="11"/>
        </w:rPr>
        <w:t xml:space="preserve"> </w:t>
      </w:r>
      <w:r w:rsidRPr="00A648FD">
        <w:rPr>
          <w:color w:val="1F3864"/>
          <w:spacing w:val="-1"/>
        </w:rPr>
        <w:t>service</w:t>
      </w:r>
      <w:r w:rsidRPr="00A648FD">
        <w:rPr>
          <w:color w:val="1F3864"/>
          <w:spacing w:val="15"/>
        </w:rPr>
        <w:t xml:space="preserve"> </w:t>
      </w:r>
      <w:r w:rsidRPr="00A648FD">
        <w:rPr>
          <w:color w:val="1F3864"/>
          <w:spacing w:val="-2"/>
        </w:rPr>
        <w:t>in</w:t>
      </w:r>
      <w:r w:rsidRPr="00A648FD">
        <w:rPr>
          <w:color w:val="1F3864"/>
          <w:spacing w:val="14"/>
        </w:rPr>
        <w:t xml:space="preserve"> </w:t>
      </w:r>
      <w:r w:rsidRPr="00A648FD">
        <w:rPr>
          <w:color w:val="1F3864"/>
        </w:rPr>
        <w:t>a</w:t>
      </w:r>
      <w:r w:rsidRPr="00A648FD">
        <w:rPr>
          <w:color w:val="1F3864"/>
          <w:spacing w:val="14"/>
        </w:rPr>
        <w:t xml:space="preserve"> </w:t>
      </w:r>
      <w:r w:rsidRPr="00A648FD">
        <w:rPr>
          <w:color w:val="1F3864"/>
          <w:spacing w:val="-2"/>
        </w:rPr>
        <w:t>first</w:t>
      </w:r>
      <w:r w:rsidRPr="00A648FD">
        <w:rPr>
          <w:color w:val="1F3864"/>
          <w:spacing w:val="12"/>
        </w:rPr>
        <w:t xml:space="preserve"> </w:t>
      </w:r>
      <w:r w:rsidRPr="00A648FD">
        <w:rPr>
          <w:color w:val="1F3864"/>
          <w:spacing w:val="-2"/>
        </w:rPr>
        <w:t>team</w:t>
      </w:r>
      <w:r w:rsidRPr="00A648FD">
        <w:rPr>
          <w:color w:val="1F3864"/>
          <w:spacing w:val="49"/>
        </w:rPr>
        <w:t xml:space="preserve"> </w:t>
      </w:r>
      <w:r w:rsidRPr="00A648FD">
        <w:rPr>
          <w:color w:val="1F3864"/>
          <w:spacing w:val="-1"/>
        </w:rPr>
        <w:t>and</w:t>
      </w:r>
      <w:r>
        <w:rPr>
          <w:color w:val="1F3864"/>
          <w:spacing w:val="-1"/>
        </w:rPr>
        <w:t xml:space="preserve"> </w:t>
      </w:r>
      <w:r w:rsidRPr="00A648FD">
        <w:rPr>
          <w:color w:val="1F3864"/>
          <w:spacing w:val="-1"/>
        </w:rPr>
        <w:t>whose</w:t>
      </w:r>
      <w:r w:rsidRPr="00A648FD">
        <w:rPr>
          <w:color w:val="1F3864"/>
          <w:spacing w:val="3"/>
        </w:rPr>
        <w:t xml:space="preserve"> </w:t>
      </w:r>
      <w:r w:rsidRPr="00A648FD">
        <w:rPr>
          <w:color w:val="1F3864"/>
          <w:spacing w:val="-1"/>
        </w:rPr>
        <w:t>play</w:t>
      </w:r>
      <w:r w:rsidRPr="00A648FD">
        <w:rPr>
          <w:color w:val="1F3864"/>
          <w:spacing w:val="3"/>
        </w:rPr>
        <w:t xml:space="preserve"> </w:t>
      </w:r>
      <w:r w:rsidRPr="00A648FD">
        <w:rPr>
          <w:color w:val="1F3864"/>
          <w:spacing w:val="-1"/>
        </w:rPr>
        <w:t>has</w:t>
      </w:r>
      <w:r w:rsidRPr="00A648FD">
        <w:rPr>
          <w:color w:val="1F3864"/>
        </w:rPr>
        <w:t xml:space="preserve"> </w:t>
      </w:r>
      <w:r w:rsidRPr="00A648FD">
        <w:rPr>
          <w:color w:val="1F3864"/>
          <w:spacing w:val="-1"/>
        </w:rPr>
        <w:t>been</w:t>
      </w:r>
      <w:r w:rsidRPr="00A648FD">
        <w:rPr>
          <w:color w:val="1F3864"/>
        </w:rPr>
        <w:t xml:space="preserve"> </w:t>
      </w:r>
      <w:r w:rsidRPr="00A648FD">
        <w:rPr>
          <w:color w:val="1F3864"/>
          <w:spacing w:val="-1"/>
        </w:rPr>
        <w:t>of</w:t>
      </w:r>
      <w:r w:rsidRPr="00A648FD">
        <w:rPr>
          <w:color w:val="1F3864"/>
          <w:spacing w:val="2"/>
        </w:rPr>
        <w:t xml:space="preserve"> </w:t>
      </w:r>
      <w:r w:rsidRPr="00A648FD">
        <w:rPr>
          <w:color w:val="1F3864"/>
        </w:rPr>
        <w:t>a</w:t>
      </w:r>
      <w:r w:rsidRPr="00A648FD">
        <w:rPr>
          <w:color w:val="1F3864"/>
          <w:spacing w:val="2"/>
        </w:rPr>
        <w:t xml:space="preserve"> </w:t>
      </w:r>
      <w:r w:rsidRPr="00A648FD">
        <w:rPr>
          <w:color w:val="1F3864"/>
          <w:spacing w:val="-1"/>
        </w:rPr>
        <w:t>consistently</w:t>
      </w:r>
      <w:r w:rsidRPr="00A648FD">
        <w:rPr>
          <w:color w:val="1F3864"/>
          <w:spacing w:val="3"/>
        </w:rPr>
        <w:t xml:space="preserve"> </w:t>
      </w:r>
      <w:r w:rsidRPr="00A648FD">
        <w:rPr>
          <w:color w:val="1F3864"/>
          <w:spacing w:val="-1"/>
        </w:rPr>
        <w:t>high</w:t>
      </w:r>
      <w:r w:rsidRPr="00A648FD">
        <w:rPr>
          <w:color w:val="1F3864"/>
          <w:spacing w:val="2"/>
        </w:rPr>
        <w:t xml:space="preserve"> </w:t>
      </w:r>
      <w:r w:rsidRPr="00A648FD">
        <w:rPr>
          <w:color w:val="1F3864"/>
          <w:spacing w:val="-1"/>
        </w:rPr>
        <w:t>standard.</w:t>
      </w:r>
      <w:r w:rsidRPr="00A648FD">
        <w:rPr>
          <w:color w:val="1F3864"/>
          <w:spacing w:val="5"/>
        </w:rPr>
        <w:t xml:space="preserve"> To aid Presidents any</w:t>
      </w:r>
      <w:r w:rsidRPr="00A648FD">
        <w:rPr>
          <w:color w:val="1F3864"/>
          <w:spacing w:val="-1"/>
        </w:rPr>
        <w:t xml:space="preserve"> recipients</w:t>
      </w:r>
    </w:p>
    <w:p w14:paraId="754385D7" w14:textId="77777777" w:rsidR="0048154C" w:rsidRPr="00A648FD" w:rsidRDefault="0048154C" w:rsidP="0048154C">
      <w:pPr>
        <w:pStyle w:val="BodyText"/>
        <w:tabs>
          <w:tab w:val="left" w:pos="1276"/>
        </w:tabs>
        <w:kinsoku w:val="0"/>
        <w:overflowPunct w:val="0"/>
        <w:spacing w:line="275" w:lineRule="auto"/>
        <w:ind w:left="1134" w:right="138" w:firstLine="0"/>
        <w:rPr>
          <w:color w:val="1F3864"/>
          <w:spacing w:val="-1"/>
        </w:rPr>
      </w:pPr>
      <w:r w:rsidRPr="00A648FD">
        <w:rPr>
          <w:color w:val="1F3864"/>
        </w:rPr>
        <w:t xml:space="preserve">   </w:t>
      </w:r>
      <w:r w:rsidRPr="00A648FD">
        <w:rPr>
          <w:color w:val="1F3864"/>
          <w:spacing w:val="-1"/>
        </w:rPr>
        <w:t>should</w:t>
      </w:r>
      <w:r w:rsidRPr="00A648FD">
        <w:rPr>
          <w:color w:val="1F3864"/>
          <w:spacing w:val="3"/>
        </w:rPr>
        <w:t xml:space="preserve"> </w:t>
      </w:r>
      <w:r w:rsidRPr="00A648FD">
        <w:rPr>
          <w:color w:val="1F3864"/>
          <w:spacing w:val="-2"/>
        </w:rPr>
        <w:t>have</w:t>
      </w:r>
      <w:r w:rsidRPr="00A648FD">
        <w:rPr>
          <w:color w:val="1F3864"/>
          <w:spacing w:val="3"/>
        </w:rPr>
        <w:t xml:space="preserve"> </w:t>
      </w:r>
      <w:r w:rsidRPr="00A648FD">
        <w:rPr>
          <w:color w:val="1F3864"/>
          <w:spacing w:val="-1"/>
        </w:rPr>
        <w:t>played</w:t>
      </w:r>
      <w:r w:rsidRPr="00A648FD">
        <w:rPr>
          <w:color w:val="1F3864"/>
        </w:rPr>
        <w:t xml:space="preserve"> </w:t>
      </w:r>
      <w:r w:rsidRPr="00A648FD">
        <w:rPr>
          <w:color w:val="1F3864"/>
          <w:spacing w:val="-1"/>
        </w:rPr>
        <w:t>over 50%</w:t>
      </w:r>
      <w:r w:rsidRPr="00A648FD">
        <w:rPr>
          <w:color w:val="1F3864"/>
          <w:spacing w:val="1"/>
        </w:rPr>
        <w:t xml:space="preserve"> </w:t>
      </w:r>
      <w:r w:rsidRPr="00A648FD">
        <w:rPr>
          <w:color w:val="1F3864"/>
        </w:rPr>
        <w:t>of</w:t>
      </w:r>
      <w:r w:rsidRPr="00A648FD">
        <w:rPr>
          <w:color w:val="1F3864"/>
          <w:spacing w:val="-3"/>
        </w:rPr>
        <w:t xml:space="preserve"> </w:t>
      </w:r>
      <w:r w:rsidRPr="00A648FD">
        <w:rPr>
          <w:color w:val="1F3864"/>
          <w:spacing w:val="-1"/>
        </w:rPr>
        <w:t>games</w:t>
      </w:r>
      <w:r w:rsidRPr="00A648FD">
        <w:rPr>
          <w:color w:val="1F3864"/>
        </w:rPr>
        <w:t xml:space="preserve"> in</w:t>
      </w:r>
      <w:r w:rsidRPr="00A648FD">
        <w:rPr>
          <w:color w:val="1F3864"/>
          <w:spacing w:val="-3"/>
        </w:rPr>
        <w:t xml:space="preserve"> </w:t>
      </w:r>
      <w:r w:rsidRPr="00A648FD">
        <w:rPr>
          <w:color w:val="1F3864"/>
        </w:rPr>
        <w:t xml:space="preserve">the </w:t>
      </w:r>
      <w:r w:rsidRPr="00A648FD">
        <w:rPr>
          <w:color w:val="1F3864"/>
          <w:spacing w:val="-2"/>
        </w:rPr>
        <w:t>first</w:t>
      </w:r>
      <w:r w:rsidRPr="00A648FD">
        <w:rPr>
          <w:color w:val="1F3864"/>
        </w:rPr>
        <w:t xml:space="preserve"> </w:t>
      </w:r>
      <w:r w:rsidRPr="00A648FD">
        <w:rPr>
          <w:color w:val="1F3864"/>
          <w:spacing w:val="-1"/>
        </w:rPr>
        <w:t>team</w:t>
      </w:r>
      <w:r w:rsidRPr="00A648FD">
        <w:rPr>
          <w:color w:val="1F3864"/>
          <w:spacing w:val="1"/>
        </w:rPr>
        <w:t xml:space="preserve"> </w:t>
      </w:r>
      <w:r w:rsidRPr="00A648FD">
        <w:rPr>
          <w:color w:val="1F3864"/>
          <w:spacing w:val="-1"/>
        </w:rPr>
        <w:t>that</w:t>
      </w:r>
      <w:r w:rsidRPr="00A648FD">
        <w:rPr>
          <w:color w:val="1F3864"/>
        </w:rPr>
        <w:t xml:space="preserve"> </w:t>
      </w:r>
      <w:r w:rsidRPr="00A648FD">
        <w:rPr>
          <w:color w:val="1F3864"/>
          <w:spacing w:val="-1"/>
        </w:rPr>
        <w:t>season. Recipients must have</w:t>
      </w:r>
    </w:p>
    <w:p w14:paraId="3A728DBB" w14:textId="77777777" w:rsidR="0048154C" w:rsidRPr="00A648FD" w:rsidRDefault="0048154C" w:rsidP="0048154C">
      <w:pPr>
        <w:pStyle w:val="BodyText"/>
        <w:tabs>
          <w:tab w:val="left" w:pos="1276"/>
        </w:tabs>
        <w:kinsoku w:val="0"/>
        <w:overflowPunct w:val="0"/>
        <w:spacing w:line="275" w:lineRule="auto"/>
        <w:ind w:left="1134" w:right="138" w:firstLine="0"/>
        <w:rPr>
          <w:color w:val="1F3864"/>
          <w:spacing w:val="-1"/>
        </w:rPr>
      </w:pPr>
      <w:r w:rsidRPr="00A648FD">
        <w:rPr>
          <w:color w:val="1F3864"/>
          <w:spacing w:val="-1"/>
        </w:rPr>
        <w:t xml:space="preserve">   received half colours previously</w:t>
      </w:r>
      <w:r w:rsidRPr="00A648FD">
        <w:rPr>
          <w:color w:val="1F3864"/>
          <w:spacing w:val="-3"/>
        </w:rPr>
        <w:t xml:space="preserve"> </w:t>
      </w:r>
      <w:r w:rsidRPr="00A648FD">
        <w:rPr>
          <w:color w:val="1F3864"/>
          <w:spacing w:val="-1"/>
        </w:rPr>
        <w:t>and previously</w:t>
      </w:r>
      <w:r w:rsidRPr="00A648FD">
        <w:rPr>
          <w:color w:val="1F3864"/>
          <w:spacing w:val="1"/>
        </w:rPr>
        <w:t xml:space="preserve"> </w:t>
      </w:r>
      <w:r w:rsidRPr="00A648FD">
        <w:rPr>
          <w:color w:val="1F3864"/>
          <w:spacing w:val="-1"/>
        </w:rPr>
        <w:t>have</w:t>
      </w:r>
      <w:r w:rsidRPr="00A648FD">
        <w:rPr>
          <w:color w:val="1F3864"/>
        </w:rPr>
        <w:t xml:space="preserve"> </w:t>
      </w:r>
      <w:r w:rsidRPr="00A648FD">
        <w:rPr>
          <w:color w:val="1F3864"/>
          <w:spacing w:val="-1"/>
        </w:rPr>
        <w:t>received</w:t>
      </w:r>
      <w:r w:rsidRPr="00A648FD">
        <w:rPr>
          <w:color w:val="1F3864"/>
        </w:rPr>
        <w:t xml:space="preserve"> </w:t>
      </w:r>
      <w:r w:rsidRPr="00A648FD">
        <w:rPr>
          <w:color w:val="1F3864"/>
          <w:spacing w:val="-1"/>
        </w:rPr>
        <w:t>half</w:t>
      </w:r>
      <w:r w:rsidRPr="00A648FD">
        <w:rPr>
          <w:color w:val="1F3864"/>
        </w:rPr>
        <w:t xml:space="preserve"> </w:t>
      </w:r>
      <w:r w:rsidRPr="00A648FD">
        <w:rPr>
          <w:color w:val="1F3864"/>
          <w:spacing w:val="-1"/>
        </w:rPr>
        <w:t>colours. Full colours can</w:t>
      </w:r>
    </w:p>
    <w:p w14:paraId="57B405E4" w14:textId="77777777" w:rsidR="0048154C" w:rsidRPr="00A648FD" w:rsidRDefault="0048154C" w:rsidP="0048154C">
      <w:pPr>
        <w:pStyle w:val="BodyText"/>
        <w:tabs>
          <w:tab w:val="left" w:pos="1276"/>
        </w:tabs>
        <w:kinsoku w:val="0"/>
        <w:overflowPunct w:val="0"/>
        <w:spacing w:line="275" w:lineRule="auto"/>
        <w:ind w:left="1134" w:right="138" w:firstLine="0"/>
        <w:rPr>
          <w:color w:val="1F3864"/>
          <w:spacing w:val="-1"/>
        </w:rPr>
      </w:pPr>
      <w:r w:rsidRPr="00A648FD">
        <w:rPr>
          <w:color w:val="1F3864"/>
          <w:spacing w:val="-1"/>
        </w:rPr>
        <w:t xml:space="preserve">   be re-awarded.</w:t>
      </w:r>
    </w:p>
    <w:p w14:paraId="3052D631" w14:textId="77777777" w:rsidR="0048154C" w:rsidRPr="00A648FD" w:rsidRDefault="0048154C" w:rsidP="0048154C">
      <w:pPr>
        <w:pStyle w:val="BodyText"/>
        <w:tabs>
          <w:tab w:val="left" w:pos="1276"/>
        </w:tabs>
        <w:kinsoku w:val="0"/>
        <w:overflowPunct w:val="0"/>
        <w:spacing w:before="6"/>
        <w:ind w:left="1134"/>
        <w:rPr>
          <w:color w:val="1F3864"/>
        </w:rPr>
      </w:pPr>
    </w:p>
    <w:p w14:paraId="74EFF1E2" w14:textId="77777777" w:rsidR="0048154C" w:rsidRPr="00A648FD" w:rsidRDefault="0048154C" w:rsidP="0048154C">
      <w:pPr>
        <w:pStyle w:val="BodyText"/>
        <w:numPr>
          <w:ilvl w:val="0"/>
          <w:numId w:val="33"/>
        </w:numPr>
        <w:tabs>
          <w:tab w:val="left" w:pos="1276"/>
        </w:tabs>
        <w:kinsoku w:val="0"/>
        <w:overflowPunct w:val="0"/>
        <w:spacing w:line="277" w:lineRule="auto"/>
        <w:ind w:left="1134" w:right="138"/>
        <w:rPr>
          <w:color w:val="1F3864"/>
          <w:spacing w:val="-1"/>
        </w:rPr>
      </w:pPr>
      <w:r w:rsidRPr="00A648FD">
        <w:rPr>
          <w:color w:val="1F3864"/>
          <w:spacing w:val="-1"/>
        </w:rPr>
        <w:t>HALF</w:t>
      </w:r>
      <w:r w:rsidRPr="00A648FD">
        <w:rPr>
          <w:color w:val="1F3864"/>
          <w:spacing w:val="2"/>
        </w:rPr>
        <w:t xml:space="preserve"> </w:t>
      </w:r>
      <w:r w:rsidRPr="00A648FD">
        <w:rPr>
          <w:color w:val="1F3864"/>
          <w:spacing w:val="-1"/>
        </w:rPr>
        <w:t>COLOURS</w:t>
      </w:r>
    </w:p>
    <w:p w14:paraId="341F745F" w14:textId="77777777" w:rsidR="0048154C" w:rsidRPr="00A648FD" w:rsidRDefault="0048154C" w:rsidP="0048154C">
      <w:pPr>
        <w:pStyle w:val="BodyText"/>
        <w:tabs>
          <w:tab w:val="left" w:pos="1276"/>
        </w:tabs>
        <w:kinsoku w:val="0"/>
        <w:overflowPunct w:val="0"/>
        <w:spacing w:line="277" w:lineRule="auto"/>
        <w:ind w:left="1134" w:right="138" w:firstLine="0"/>
        <w:rPr>
          <w:color w:val="1F3864"/>
          <w:spacing w:val="-1"/>
        </w:rPr>
      </w:pPr>
      <w:r w:rsidRPr="00A648FD">
        <w:rPr>
          <w:color w:val="1F3864"/>
        </w:rPr>
        <w:t xml:space="preserve">   This </w:t>
      </w:r>
      <w:r w:rsidRPr="00A648FD">
        <w:rPr>
          <w:color w:val="1F3864"/>
          <w:spacing w:val="-1"/>
        </w:rPr>
        <w:t>may</w:t>
      </w:r>
      <w:r w:rsidRPr="00A648FD">
        <w:rPr>
          <w:color w:val="1F3864"/>
          <w:spacing w:val="3"/>
        </w:rPr>
        <w:t xml:space="preserve"> </w:t>
      </w:r>
      <w:r w:rsidRPr="00A648FD">
        <w:rPr>
          <w:color w:val="1F3864"/>
          <w:spacing w:val="-2"/>
        </w:rPr>
        <w:t>be</w:t>
      </w:r>
      <w:r w:rsidRPr="00A648FD">
        <w:rPr>
          <w:color w:val="1F3864"/>
          <w:spacing w:val="5"/>
        </w:rPr>
        <w:t xml:space="preserve"> </w:t>
      </w:r>
      <w:r w:rsidRPr="00A648FD">
        <w:rPr>
          <w:color w:val="1F3864"/>
          <w:spacing w:val="-1"/>
        </w:rPr>
        <w:t>awarded</w:t>
      </w:r>
      <w:r w:rsidRPr="00A648FD">
        <w:rPr>
          <w:color w:val="1F3864"/>
          <w:spacing w:val="2"/>
        </w:rPr>
        <w:t xml:space="preserve"> </w:t>
      </w:r>
      <w:r w:rsidRPr="00A648FD">
        <w:rPr>
          <w:color w:val="1F3864"/>
          <w:spacing w:val="-1"/>
        </w:rPr>
        <w:t>to</w:t>
      </w:r>
      <w:r w:rsidRPr="00A648FD">
        <w:rPr>
          <w:color w:val="1F3864"/>
          <w:spacing w:val="3"/>
        </w:rPr>
        <w:t xml:space="preserve"> </w:t>
      </w:r>
      <w:r w:rsidRPr="00A648FD">
        <w:rPr>
          <w:color w:val="1F3864"/>
        </w:rPr>
        <w:t>all</w:t>
      </w:r>
      <w:r w:rsidRPr="00A648FD">
        <w:rPr>
          <w:color w:val="1F3864"/>
          <w:spacing w:val="-1"/>
        </w:rPr>
        <w:t xml:space="preserve"> players</w:t>
      </w:r>
      <w:r w:rsidRPr="00A648FD">
        <w:rPr>
          <w:color w:val="1F3864"/>
        </w:rPr>
        <w:t xml:space="preserve"> who</w:t>
      </w:r>
      <w:r w:rsidRPr="00A648FD">
        <w:rPr>
          <w:color w:val="1F3864"/>
          <w:spacing w:val="1"/>
        </w:rPr>
        <w:t xml:space="preserve"> </w:t>
      </w:r>
      <w:r w:rsidRPr="00A648FD">
        <w:rPr>
          <w:color w:val="1F3864"/>
          <w:spacing w:val="-1"/>
        </w:rPr>
        <w:t>have</w:t>
      </w:r>
      <w:r w:rsidRPr="00A648FD">
        <w:rPr>
          <w:color w:val="1F3864"/>
        </w:rPr>
        <w:t xml:space="preserve"> </w:t>
      </w:r>
      <w:r w:rsidRPr="00A648FD">
        <w:rPr>
          <w:color w:val="1F3864"/>
          <w:spacing w:val="-1"/>
        </w:rPr>
        <w:t>consistently</w:t>
      </w:r>
      <w:r w:rsidRPr="00A648FD">
        <w:rPr>
          <w:color w:val="1F3864"/>
          <w:spacing w:val="1"/>
        </w:rPr>
        <w:t xml:space="preserve"> </w:t>
      </w:r>
      <w:r w:rsidRPr="00A648FD">
        <w:rPr>
          <w:color w:val="1F3864"/>
          <w:spacing w:val="-1"/>
        </w:rPr>
        <w:t>represented</w:t>
      </w:r>
      <w:r w:rsidRPr="00A648FD">
        <w:rPr>
          <w:color w:val="1F3864"/>
          <w:spacing w:val="2"/>
        </w:rPr>
        <w:t xml:space="preserve"> </w:t>
      </w:r>
      <w:r w:rsidRPr="00A648FD">
        <w:rPr>
          <w:color w:val="1F3864"/>
          <w:spacing w:val="-1"/>
        </w:rPr>
        <w:t>their</w:t>
      </w:r>
      <w:r w:rsidRPr="00A648FD">
        <w:rPr>
          <w:color w:val="1F3864"/>
          <w:spacing w:val="2"/>
        </w:rPr>
        <w:t xml:space="preserve"> </w:t>
      </w:r>
      <w:r w:rsidRPr="00A648FD">
        <w:rPr>
          <w:color w:val="1F3864"/>
          <w:spacing w:val="-1"/>
        </w:rPr>
        <w:t>club’s</w:t>
      </w:r>
      <w:r w:rsidRPr="00A648FD">
        <w:rPr>
          <w:color w:val="1F3864"/>
        </w:rPr>
        <w:t xml:space="preserve"> </w:t>
      </w:r>
      <w:r w:rsidRPr="00A648FD">
        <w:rPr>
          <w:color w:val="1F3864"/>
          <w:spacing w:val="-1"/>
        </w:rPr>
        <w:t>first</w:t>
      </w:r>
    </w:p>
    <w:p w14:paraId="29326FE3" w14:textId="4EC75A0C" w:rsidR="0048154C" w:rsidRPr="0048154C" w:rsidRDefault="0048154C" w:rsidP="0048154C">
      <w:pPr>
        <w:pStyle w:val="BodyText"/>
        <w:tabs>
          <w:tab w:val="left" w:pos="1276"/>
        </w:tabs>
        <w:kinsoku w:val="0"/>
        <w:overflowPunct w:val="0"/>
        <w:spacing w:line="275" w:lineRule="auto"/>
        <w:ind w:left="1134" w:right="138" w:firstLine="0"/>
        <w:rPr>
          <w:color w:val="1F3864"/>
        </w:rPr>
      </w:pPr>
      <w:r w:rsidRPr="00A648FD">
        <w:rPr>
          <w:color w:val="1F3864"/>
          <w:spacing w:val="59"/>
        </w:rPr>
        <w:t xml:space="preserve"> </w:t>
      </w:r>
      <w:r w:rsidRPr="00A648FD">
        <w:rPr>
          <w:color w:val="1F3864"/>
          <w:spacing w:val="-1"/>
        </w:rPr>
        <w:t>team</w:t>
      </w:r>
      <w:r w:rsidRPr="00A648FD">
        <w:rPr>
          <w:color w:val="1F3864"/>
          <w:spacing w:val="1"/>
        </w:rPr>
        <w:t xml:space="preserve"> </w:t>
      </w:r>
      <w:r w:rsidRPr="00A648FD">
        <w:rPr>
          <w:color w:val="1F3864"/>
          <w:spacing w:val="-1"/>
        </w:rPr>
        <w:t>that</w:t>
      </w:r>
      <w:r w:rsidRPr="00A648FD">
        <w:rPr>
          <w:color w:val="1F3864"/>
          <w:spacing w:val="-2"/>
        </w:rPr>
        <w:t xml:space="preserve"> </w:t>
      </w:r>
      <w:r w:rsidRPr="00A648FD">
        <w:rPr>
          <w:color w:val="1F3864"/>
          <w:spacing w:val="-1"/>
        </w:rPr>
        <w:t>season.</w:t>
      </w:r>
      <w:r w:rsidRPr="00A648FD">
        <w:rPr>
          <w:color w:val="1F3864"/>
          <w:spacing w:val="5"/>
        </w:rPr>
        <w:t xml:space="preserve"> To aid Presidents any</w:t>
      </w:r>
      <w:r w:rsidRPr="00A648FD">
        <w:rPr>
          <w:color w:val="1F3864"/>
          <w:spacing w:val="-1"/>
        </w:rPr>
        <w:t xml:space="preserve"> recipient should</w:t>
      </w:r>
      <w:r w:rsidRPr="00A648FD">
        <w:rPr>
          <w:color w:val="1F3864"/>
          <w:spacing w:val="3"/>
        </w:rPr>
        <w:t xml:space="preserve"> </w:t>
      </w:r>
      <w:r w:rsidRPr="00A648FD">
        <w:rPr>
          <w:color w:val="1F3864"/>
          <w:spacing w:val="-2"/>
        </w:rPr>
        <w:t>have</w:t>
      </w:r>
      <w:r w:rsidRPr="00A648FD">
        <w:rPr>
          <w:color w:val="1F3864"/>
          <w:spacing w:val="3"/>
        </w:rPr>
        <w:t xml:space="preserve"> </w:t>
      </w:r>
      <w:r w:rsidRPr="00A648FD">
        <w:rPr>
          <w:color w:val="1F3864"/>
          <w:spacing w:val="-1"/>
        </w:rPr>
        <w:t>played</w:t>
      </w:r>
      <w:r w:rsidRPr="00A648FD">
        <w:rPr>
          <w:color w:val="1F3864"/>
        </w:rPr>
        <w:t xml:space="preserve"> </w:t>
      </w:r>
      <w:r w:rsidRPr="00A648FD">
        <w:rPr>
          <w:color w:val="1F3864"/>
          <w:spacing w:val="-1"/>
        </w:rPr>
        <w:t>over 50%</w:t>
      </w:r>
      <w:r w:rsidRPr="00A648FD">
        <w:rPr>
          <w:color w:val="1F3864"/>
          <w:spacing w:val="1"/>
        </w:rPr>
        <w:t xml:space="preserve"> </w:t>
      </w:r>
      <w:r w:rsidRPr="00A648FD">
        <w:rPr>
          <w:color w:val="1F3864"/>
        </w:rPr>
        <w:t>of</w:t>
      </w:r>
      <w:r w:rsidRPr="00A648FD">
        <w:rPr>
          <w:color w:val="1F3864"/>
          <w:spacing w:val="-3"/>
        </w:rPr>
        <w:t xml:space="preserve"> </w:t>
      </w:r>
      <w:r w:rsidRPr="00A648FD">
        <w:rPr>
          <w:color w:val="1F3864"/>
          <w:spacing w:val="-1"/>
        </w:rPr>
        <w:t>games</w:t>
      </w:r>
      <w:r w:rsidRPr="00A648FD">
        <w:rPr>
          <w:color w:val="1F3864"/>
        </w:rPr>
        <w:t xml:space="preserve"> in</w:t>
      </w:r>
      <w:r>
        <w:rPr>
          <w:color w:val="1F3864"/>
        </w:rPr>
        <w:t xml:space="preserve"> </w:t>
      </w:r>
      <w:r w:rsidRPr="00A648FD">
        <w:rPr>
          <w:color w:val="1F3864"/>
        </w:rPr>
        <w:t xml:space="preserve">the </w:t>
      </w:r>
      <w:r w:rsidRPr="00A648FD">
        <w:rPr>
          <w:color w:val="1F3864"/>
          <w:spacing w:val="-2"/>
        </w:rPr>
        <w:t>first</w:t>
      </w:r>
      <w:r w:rsidRPr="00A648FD">
        <w:rPr>
          <w:color w:val="1F3864"/>
        </w:rPr>
        <w:t xml:space="preserve"> </w:t>
      </w:r>
      <w:r w:rsidRPr="00A648FD">
        <w:rPr>
          <w:color w:val="1F3864"/>
          <w:spacing w:val="-1"/>
        </w:rPr>
        <w:t>team</w:t>
      </w:r>
      <w:r w:rsidRPr="00A648FD">
        <w:rPr>
          <w:color w:val="1F3864"/>
          <w:spacing w:val="1"/>
        </w:rPr>
        <w:t xml:space="preserve"> </w:t>
      </w:r>
      <w:r w:rsidRPr="00A648FD">
        <w:rPr>
          <w:color w:val="1F3864"/>
          <w:spacing w:val="-1"/>
        </w:rPr>
        <w:t>that</w:t>
      </w:r>
      <w:r w:rsidRPr="00A648FD">
        <w:rPr>
          <w:color w:val="1F3864"/>
        </w:rPr>
        <w:t xml:space="preserve"> </w:t>
      </w:r>
      <w:r w:rsidRPr="00A648FD">
        <w:rPr>
          <w:color w:val="1F3864"/>
          <w:spacing w:val="-1"/>
        </w:rPr>
        <w:t>season.</w:t>
      </w:r>
    </w:p>
    <w:p w14:paraId="0EFB2CA9" w14:textId="77777777" w:rsidR="0048154C" w:rsidRPr="00A648FD" w:rsidRDefault="0048154C" w:rsidP="0048154C">
      <w:pPr>
        <w:pStyle w:val="BodyText"/>
        <w:tabs>
          <w:tab w:val="left" w:pos="1276"/>
        </w:tabs>
        <w:kinsoku w:val="0"/>
        <w:overflowPunct w:val="0"/>
        <w:spacing w:line="277" w:lineRule="auto"/>
        <w:ind w:left="1134" w:right="138" w:firstLine="0"/>
        <w:rPr>
          <w:color w:val="1F3864"/>
          <w:spacing w:val="-1"/>
        </w:rPr>
      </w:pPr>
    </w:p>
    <w:p w14:paraId="54ED1706" w14:textId="77777777" w:rsidR="0048154C" w:rsidRPr="00A648FD" w:rsidRDefault="0048154C" w:rsidP="0048154C">
      <w:pPr>
        <w:pStyle w:val="BodyText"/>
        <w:numPr>
          <w:ilvl w:val="0"/>
          <w:numId w:val="33"/>
        </w:numPr>
        <w:tabs>
          <w:tab w:val="left" w:pos="1276"/>
        </w:tabs>
        <w:kinsoku w:val="0"/>
        <w:overflowPunct w:val="0"/>
        <w:spacing w:line="276" w:lineRule="auto"/>
        <w:ind w:left="1134" w:right="138"/>
        <w:rPr>
          <w:color w:val="1F3864"/>
          <w:spacing w:val="-1"/>
        </w:rPr>
      </w:pPr>
      <w:r w:rsidRPr="00A648FD">
        <w:rPr>
          <w:color w:val="1F3864"/>
          <w:spacing w:val="-1"/>
        </w:rPr>
        <w:t>CLUB</w:t>
      </w:r>
      <w:r w:rsidRPr="00A648FD">
        <w:rPr>
          <w:color w:val="1F3864"/>
          <w:spacing w:val="16"/>
        </w:rPr>
        <w:t xml:space="preserve"> </w:t>
      </w:r>
      <w:r w:rsidRPr="00A648FD">
        <w:rPr>
          <w:color w:val="1F3864"/>
          <w:spacing w:val="-1"/>
        </w:rPr>
        <w:t>COLOURS</w:t>
      </w:r>
    </w:p>
    <w:p w14:paraId="269933E6" w14:textId="77777777" w:rsidR="0048154C" w:rsidRPr="00A648FD" w:rsidRDefault="0048154C" w:rsidP="0048154C">
      <w:pPr>
        <w:pStyle w:val="BodyText"/>
        <w:tabs>
          <w:tab w:val="left" w:pos="1276"/>
        </w:tabs>
        <w:kinsoku w:val="0"/>
        <w:overflowPunct w:val="0"/>
        <w:spacing w:line="276" w:lineRule="auto"/>
        <w:ind w:left="1134" w:right="138" w:firstLine="0"/>
        <w:rPr>
          <w:color w:val="1F3864"/>
          <w:spacing w:val="-2"/>
        </w:rPr>
      </w:pPr>
      <w:r w:rsidRPr="00A648FD">
        <w:rPr>
          <w:color w:val="1F3864"/>
          <w:spacing w:val="-1"/>
        </w:rPr>
        <w:t xml:space="preserve">  This may</w:t>
      </w:r>
      <w:r w:rsidRPr="00A648FD">
        <w:rPr>
          <w:color w:val="1F3864"/>
          <w:spacing w:val="14"/>
        </w:rPr>
        <w:t xml:space="preserve"> </w:t>
      </w:r>
      <w:r w:rsidRPr="00A648FD">
        <w:rPr>
          <w:color w:val="1F3864"/>
          <w:spacing w:val="-1"/>
        </w:rPr>
        <w:t>be</w:t>
      </w:r>
      <w:r w:rsidRPr="00A648FD">
        <w:rPr>
          <w:color w:val="1F3864"/>
          <w:spacing w:val="15"/>
        </w:rPr>
        <w:t xml:space="preserve"> </w:t>
      </w:r>
      <w:r w:rsidRPr="00A648FD">
        <w:rPr>
          <w:color w:val="1F3864"/>
          <w:spacing w:val="-1"/>
        </w:rPr>
        <w:t>awarded</w:t>
      </w:r>
      <w:r w:rsidRPr="00A648FD">
        <w:rPr>
          <w:color w:val="1F3864"/>
          <w:spacing w:val="16"/>
        </w:rPr>
        <w:t xml:space="preserve"> </w:t>
      </w:r>
      <w:r w:rsidRPr="00A648FD">
        <w:rPr>
          <w:color w:val="1F3864"/>
          <w:spacing w:val="-1"/>
        </w:rPr>
        <w:t>to</w:t>
      </w:r>
      <w:r w:rsidRPr="00A648FD">
        <w:rPr>
          <w:color w:val="1F3864"/>
          <w:spacing w:val="16"/>
        </w:rPr>
        <w:t xml:space="preserve"> </w:t>
      </w:r>
      <w:r w:rsidRPr="00A648FD">
        <w:rPr>
          <w:color w:val="1F3864"/>
        </w:rPr>
        <w:t>a</w:t>
      </w:r>
      <w:r w:rsidRPr="00A648FD">
        <w:rPr>
          <w:color w:val="1F3864"/>
          <w:spacing w:val="14"/>
        </w:rPr>
        <w:t xml:space="preserve"> </w:t>
      </w:r>
      <w:r w:rsidRPr="00A648FD">
        <w:rPr>
          <w:color w:val="1F3864"/>
          <w:spacing w:val="-1"/>
        </w:rPr>
        <w:t>member</w:t>
      </w:r>
      <w:r w:rsidRPr="00A648FD">
        <w:rPr>
          <w:color w:val="1F3864"/>
          <w:spacing w:val="14"/>
        </w:rPr>
        <w:t xml:space="preserve"> </w:t>
      </w:r>
      <w:r w:rsidRPr="00A648FD">
        <w:rPr>
          <w:color w:val="1F3864"/>
        </w:rPr>
        <w:t>who</w:t>
      </w:r>
      <w:r w:rsidRPr="00A648FD">
        <w:rPr>
          <w:color w:val="1F3864"/>
          <w:spacing w:val="15"/>
        </w:rPr>
        <w:t xml:space="preserve"> </w:t>
      </w:r>
      <w:r w:rsidRPr="00A648FD">
        <w:rPr>
          <w:color w:val="1F3864"/>
          <w:spacing w:val="-1"/>
        </w:rPr>
        <w:t>has</w:t>
      </w:r>
      <w:r w:rsidRPr="00A648FD">
        <w:rPr>
          <w:color w:val="1F3864"/>
          <w:spacing w:val="12"/>
        </w:rPr>
        <w:t xml:space="preserve"> </w:t>
      </w:r>
      <w:r w:rsidRPr="00A648FD">
        <w:rPr>
          <w:color w:val="1F3864"/>
          <w:spacing w:val="-1"/>
        </w:rPr>
        <w:t>served</w:t>
      </w:r>
      <w:r w:rsidRPr="00A648FD">
        <w:rPr>
          <w:color w:val="1F3864"/>
          <w:spacing w:val="16"/>
        </w:rPr>
        <w:t xml:space="preserve"> </w:t>
      </w:r>
      <w:r w:rsidRPr="00A648FD">
        <w:rPr>
          <w:color w:val="1F3864"/>
          <w:spacing w:val="-1"/>
        </w:rPr>
        <w:t>their</w:t>
      </w:r>
      <w:r w:rsidRPr="00A648FD">
        <w:rPr>
          <w:color w:val="1F3864"/>
          <w:spacing w:val="14"/>
        </w:rPr>
        <w:t xml:space="preserve"> </w:t>
      </w:r>
      <w:r w:rsidRPr="00A648FD">
        <w:rPr>
          <w:color w:val="1F3864"/>
          <w:spacing w:val="-1"/>
        </w:rPr>
        <w:t>club</w:t>
      </w:r>
      <w:r w:rsidRPr="00A648FD">
        <w:rPr>
          <w:color w:val="1F3864"/>
          <w:spacing w:val="16"/>
        </w:rPr>
        <w:t xml:space="preserve"> </w:t>
      </w:r>
      <w:r w:rsidRPr="00A648FD">
        <w:rPr>
          <w:color w:val="1F3864"/>
          <w:spacing w:val="-1"/>
        </w:rPr>
        <w:t>consistently</w:t>
      </w:r>
      <w:r w:rsidRPr="00A648FD">
        <w:rPr>
          <w:color w:val="1F3864"/>
          <w:spacing w:val="17"/>
        </w:rPr>
        <w:t xml:space="preserve"> </w:t>
      </w:r>
      <w:r w:rsidRPr="00A648FD">
        <w:rPr>
          <w:color w:val="1F3864"/>
          <w:spacing w:val="-1"/>
        </w:rPr>
        <w:t>for</w:t>
      </w:r>
      <w:r w:rsidRPr="00A648FD">
        <w:rPr>
          <w:color w:val="1F3864"/>
          <w:spacing w:val="14"/>
        </w:rPr>
        <w:t xml:space="preserve"> </w:t>
      </w:r>
      <w:r w:rsidRPr="00A648FD">
        <w:rPr>
          <w:color w:val="1F3864"/>
        </w:rPr>
        <w:t>a</w:t>
      </w:r>
      <w:r w:rsidRPr="00A648FD">
        <w:rPr>
          <w:color w:val="1F3864"/>
          <w:spacing w:val="14"/>
        </w:rPr>
        <w:t xml:space="preserve"> </w:t>
      </w:r>
      <w:r w:rsidRPr="00A648FD">
        <w:rPr>
          <w:color w:val="1F3864"/>
          <w:spacing w:val="-2"/>
        </w:rPr>
        <w:t>team</w:t>
      </w:r>
    </w:p>
    <w:p w14:paraId="5E68B58D" w14:textId="77777777" w:rsidR="0048154C" w:rsidRPr="00A648FD" w:rsidRDefault="0048154C" w:rsidP="0048154C">
      <w:pPr>
        <w:pStyle w:val="BodyText"/>
        <w:tabs>
          <w:tab w:val="left" w:pos="1276"/>
        </w:tabs>
        <w:kinsoku w:val="0"/>
        <w:overflowPunct w:val="0"/>
        <w:spacing w:line="276" w:lineRule="auto"/>
        <w:ind w:left="1134" w:right="138" w:firstLine="0"/>
        <w:rPr>
          <w:color w:val="1F3864"/>
          <w:spacing w:val="-1"/>
        </w:rPr>
      </w:pPr>
      <w:r w:rsidRPr="00A648FD">
        <w:rPr>
          <w:color w:val="1F3864"/>
          <w:spacing w:val="53"/>
        </w:rPr>
        <w:t xml:space="preserve"> </w:t>
      </w:r>
      <w:r w:rsidRPr="00A648FD">
        <w:rPr>
          <w:color w:val="1F3864"/>
          <w:spacing w:val="-1"/>
        </w:rPr>
        <w:t>lower</w:t>
      </w:r>
      <w:r w:rsidRPr="00A648FD">
        <w:rPr>
          <w:color w:val="1F3864"/>
          <w:spacing w:val="5"/>
        </w:rPr>
        <w:t xml:space="preserve"> </w:t>
      </w:r>
      <w:r w:rsidRPr="00A648FD">
        <w:rPr>
          <w:color w:val="1F3864"/>
        </w:rPr>
        <w:t>than</w:t>
      </w:r>
      <w:r w:rsidRPr="00A648FD">
        <w:rPr>
          <w:color w:val="1F3864"/>
          <w:spacing w:val="3"/>
        </w:rPr>
        <w:t xml:space="preserve"> </w:t>
      </w:r>
      <w:r w:rsidRPr="00A648FD">
        <w:rPr>
          <w:color w:val="1F3864"/>
        </w:rPr>
        <w:t>the</w:t>
      </w:r>
      <w:r w:rsidRPr="00A648FD">
        <w:rPr>
          <w:color w:val="1F3864"/>
          <w:spacing w:val="5"/>
        </w:rPr>
        <w:t xml:space="preserve"> </w:t>
      </w:r>
      <w:r w:rsidRPr="00A648FD">
        <w:rPr>
          <w:color w:val="1F3864"/>
          <w:spacing w:val="-1"/>
        </w:rPr>
        <w:t>first</w:t>
      </w:r>
      <w:r w:rsidRPr="00A648FD">
        <w:rPr>
          <w:color w:val="1F3864"/>
          <w:spacing w:val="5"/>
        </w:rPr>
        <w:t xml:space="preserve"> </w:t>
      </w:r>
      <w:r w:rsidRPr="00A648FD">
        <w:rPr>
          <w:color w:val="1F3864"/>
          <w:spacing w:val="-2"/>
        </w:rPr>
        <w:t>team</w:t>
      </w:r>
      <w:r w:rsidRPr="00A648FD">
        <w:rPr>
          <w:color w:val="1F3864"/>
          <w:spacing w:val="6"/>
        </w:rPr>
        <w:t xml:space="preserve"> </w:t>
      </w:r>
      <w:r w:rsidRPr="00A648FD">
        <w:rPr>
          <w:color w:val="1F3864"/>
        </w:rPr>
        <w:t>over</w:t>
      </w:r>
      <w:r w:rsidRPr="00A648FD">
        <w:rPr>
          <w:color w:val="1F3864"/>
          <w:spacing w:val="5"/>
        </w:rPr>
        <w:t xml:space="preserve"> </w:t>
      </w:r>
      <w:r w:rsidRPr="00A648FD">
        <w:rPr>
          <w:color w:val="1F3864"/>
        </w:rPr>
        <w:t xml:space="preserve">more than one </w:t>
      </w:r>
      <w:r w:rsidRPr="00A648FD">
        <w:rPr>
          <w:color w:val="1F3864"/>
          <w:spacing w:val="-1"/>
        </w:rPr>
        <w:t xml:space="preserve">season. </w:t>
      </w:r>
      <w:proofErr w:type="gramStart"/>
      <w:r w:rsidRPr="00A648FD">
        <w:rPr>
          <w:color w:val="1F3864"/>
          <w:spacing w:val="-1"/>
        </w:rPr>
        <w:t>Additionally</w:t>
      </w:r>
      <w:proofErr w:type="gramEnd"/>
      <w:r w:rsidRPr="00A648FD">
        <w:rPr>
          <w:color w:val="1F3864"/>
          <w:spacing w:val="-1"/>
        </w:rPr>
        <w:t xml:space="preserve"> it can be awarded for</w:t>
      </w:r>
    </w:p>
    <w:p w14:paraId="7209C87F" w14:textId="77777777" w:rsidR="0048154C" w:rsidRPr="00A648FD" w:rsidRDefault="0048154C" w:rsidP="0048154C">
      <w:pPr>
        <w:pStyle w:val="BodyText"/>
        <w:tabs>
          <w:tab w:val="left" w:pos="1276"/>
        </w:tabs>
        <w:kinsoku w:val="0"/>
        <w:overflowPunct w:val="0"/>
        <w:spacing w:line="276" w:lineRule="auto"/>
        <w:ind w:left="1134" w:right="138" w:firstLine="0"/>
        <w:rPr>
          <w:color w:val="1F3864"/>
          <w:spacing w:val="-1"/>
        </w:rPr>
      </w:pPr>
      <w:r w:rsidRPr="00A648FD">
        <w:rPr>
          <w:color w:val="1F3864"/>
          <w:spacing w:val="-1"/>
        </w:rPr>
        <w:t xml:space="preserve">   exceptional performance in a committee role.</w:t>
      </w:r>
    </w:p>
    <w:p w14:paraId="7C5DAE03" w14:textId="77777777" w:rsidR="0048154C" w:rsidRPr="00A648FD" w:rsidRDefault="0048154C" w:rsidP="0048154C">
      <w:pPr>
        <w:pStyle w:val="BodyText"/>
        <w:tabs>
          <w:tab w:val="left" w:pos="1276"/>
        </w:tabs>
        <w:kinsoku w:val="0"/>
        <w:overflowPunct w:val="0"/>
        <w:spacing w:line="275" w:lineRule="auto"/>
        <w:ind w:left="1134" w:right="133" w:firstLine="0"/>
        <w:rPr>
          <w:color w:val="1F3864"/>
          <w:spacing w:val="-1"/>
        </w:rPr>
      </w:pPr>
    </w:p>
    <w:p w14:paraId="30E9AF4A" w14:textId="3E61B764" w:rsidR="0048154C" w:rsidRPr="00A648FD" w:rsidRDefault="0048154C" w:rsidP="0048154C">
      <w:pPr>
        <w:pStyle w:val="BodyText"/>
        <w:numPr>
          <w:ilvl w:val="0"/>
          <w:numId w:val="33"/>
        </w:numPr>
        <w:tabs>
          <w:tab w:val="left" w:pos="1276"/>
        </w:tabs>
        <w:kinsoku w:val="0"/>
        <w:overflowPunct w:val="0"/>
        <w:spacing w:line="275" w:lineRule="auto"/>
        <w:ind w:left="1134" w:right="133"/>
        <w:rPr>
          <w:color w:val="1F3864"/>
          <w:spacing w:val="-1"/>
        </w:rPr>
      </w:pPr>
      <w:r>
        <w:rPr>
          <w:color w:val="1F3864"/>
          <w:spacing w:val="-1"/>
        </w:rPr>
        <w:t xml:space="preserve">  </w:t>
      </w:r>
      <w:r w:rsidRPr="00A648FD">
        <w:rPr>
          <w:color w:val="1F3864"/>
          <w:spacing w:val="-1"/>
        </w:rPr>
        <w:t>Colours</w:t>
      </w:r>
      <w:r w:rsidRPr="00A648FD">
        <w:rPr>
          <w:color w:val="1F3864"/>
          <w:spacing w:val="29"/>
        </w:rPr>
        <w:t xml:space="preserve"> may </w:t>
      </w:r>
      <w:r w:rsidRPr="00A648FD">
        <w:rPr>
          <w:color w:val="1F3864"/>
          <w:spacing w:val="-1"/>
        </w:rPr>
        <w:t>be</w:t>
      </w:r>
      <w:r w:rsidRPr="00A648FD">
        <w:rPr>
          <w:color w:val="1F3864"/>
          <w:spacing w:val="45"/>
        </w:rPr>
        <w:t xml:space="preserve"> </w:t>
      </w:r>
      <w:r w:rsidRPr="00A648FD">
        <w:rPr>
          <w:color w:val="1F3864"/>
          <w:spacing w:val="-1"/>
        </w:rPr>
        <w:t>awarded</w:t>
      </w:r>
      <w:r w:rsidRPr="00A648FD">
        <w:rPr>
          <w:color w:val="1F3864"/>
          <w:spacing w:val="-10"/>
        </w:rPr>
        <w:t xml:space="preserve"> </w:t>
      </w:r>
      <w:r w:rsidRPr="00A648FD">
        <w:rPr>
          <w:color w:val="1F3864"/>
        </w:rPr>
        <w:t>in</w:t>
      </w:r>
      <w:r w:rsidRPr="00A648FD">
        <w:rPr>
          <w:color w:val="1F3864"/>
          <w:spacing w:val="-15"/>
        </w:rPr>
        <w:t xml:space="preserve"> </w:t>
      </w:r>
      <w:r w:rsidRPr="00A648FD">
        <w:rPr>
          <w:color w:val="1F3864"/>
        </w:rPr>
        <w:t>other</w:t>
      </w:r>
      <w:r w:rsidRPr="00A648FD">
        <w:rPr>
          <w:color w:val="1F3864"/>
          <w:spacing w:val="-12"/>
        </w:rPr>
        <w:t xml:space="preserve"> </w:t>
      </w:r>
      <w:r w:rsidRPr="00A648FD">
        <w:rPr>
          <w:color w:val="1F3864"/>
          <w:spacing w:val="-1"/>
        </w:rPr>
        <w:t>exceptional</w:t>
      </w:r>
      <w:r w:rsidRPr="00A648FD">
        <w:rPr>
          <w:color w:val="1F3864"/>
          <w:spacing w:val="-10"/>
        </w:rPr>
        <w:t xml:space="preserve"> </w:t>
      </w:r>
      <w:r w:rsidRPr="00A648FD">
        <w:rPr>
          <w:color w:val="1F3864"/>
          <w:spacing w:val="-1"/>
        </w:rPr>
        <w:t>circumstances</w:t>
      </w:r>
      <w:r w:rsidRPr="00A648FD">
        <w:rPr>
          <w:color w:val="1F3864"/>
          <w:spacing w:val="-11"/>
        </w:rPr>
        <w:t>.</w:t>
      </w:r>
    </w:p>
    <w:p w14:paraId="02CEDA16" w14:textId="1162E799" w:rsidR="002514DE" w:rsidRPr="004848A1" w:rsidRDefault="002514DE" w:rsidP="004848A1">
      <w:pPr>
        <w:widowControl/>
        <w:autoSpaceDE/>
        <w:autoSpaceDN/>
        <w:adjustRightInd/>
        <w:spacing w:after="160" w:line="259" w:lineRule="auto"/>
        <w:rPr>
          <w:rFonts w:asciiTheme="minorHAnsi" w:hAnsiTheme="minorHAnsi" w:cstheme="minorHAnsi"/>
          <w:sz w:val="22"/>
          <w:szCs w:val="22"/>
        </w:rPr>
      </w:pPr>
    </w:p>
    <w:p w14:paraId="13AD7853" w14:textId="03B68097" w:rsidR="00C81B70" w:rsidRPr="00D80C1D" w:rsidRDefault="00D80C1D" w:rsidP="00D80C1D">
      <w:pPr>
        <w:pStyle w:val="Heading1"/>
        <w:kinsoku w:val="0"/>
        <w:overflowPunct w:val="0"/>
        <w:ind w:left="0"/>
        <w:rPr>
          <w:rFonts w:asciiTheme="minorHAnsi" w:hAnsiTheme="minorHAnsi" w:cstheme="minorHAnsi"/>
          <w:spacing w:val="2"/>
        </w:rPr>
      </w:pPr>
      <w:r w:rsidRPr="00D80C1D">
        <w:rPr>
          <w:rFonts w:asciiTheme="minorHAnsi" w:hAnsiTheme="minorHAnsi" w:cstheme="minorHAnsi"/>
          <w:bCs w:val="0"/>
        </w:rPr>
        <w:t>H</w:t>
      </w:r>
    </w:p>
    <w:p w14:paraId="5F85ACE4" w14:textId="5AB2AD41" w:rsidR="002514DE" w:rsidRPr="004848A1" w:rsidRDefault="002514DE" w:rsidP="00C81B70">
      <w:pPr>
        <w:pStyle w:val="Heading1"/>
        <w:kinsoku w:val="0"/>
        <w:overflowPunct w:val="0"/>
        <w:ind w:left="0"/>
        <w:jc w:val="center"/>
        <w:rPr>
          <w:rFonts w:asciiTheme="minorHAnsi" w:hAnsiTheme="minorHAnsi" w:cstheme="minorHAnsi"/>
          <w:b w:val="0"/>
          <w:bCs w:val="0"/>
        </w:rPr>
      </w:pPr>
      <w:r w:rsidRPr="004848A1">
        <w:rPr>
          <w:rFonts w:asciiTheme="minorHAnsi" w:hAnsiTheme="minorHAnsi" w:cstheme="minorHAnsi"/>
          <w:spacing w:val="-1"/>
          <w:u w:val="single"/>
        </w:rPr>
        <w:t>FIXTURES</w:t>
      </w:r>
      <w:r w:rsidRPr="004848A1">
        <w:rPr>
          <w:rFonts w:asciiTheme="minorHAnsi" w:hAnsiTheme="minorHAnsi" w:cstheme="minorHAnsi"/>
          <w:spacing w:val="-2"/>
          <w:u w:val="single"/>
        </w:rPr>
        <w:t xml:space="preserve"> </w:t>
      </w:r>
      <w:r w:rsidRPr="004848A1">
        <w:rPr>
          <w:rFonts w:asciiTheme="minorHAnsi" w:hAnsiTheme="minorHAnsi" w:cstheme="minorHAnsi"/>
          <w:u w:val="single"/>
        </w:rPr>
        <w:t xml:space="preserve">&amp; </w:t>
      </w:r>
      <w:r w:rsidRPr="004848A1">
        <w:rPr>
          <w:rFonts w:asciiTheme="minorHAnsi" w:hAnsiTheme="minorHAnsi" w:cstheme="minorHAnsi"/>
          <w:spacing w:val="-1"/>
          <w:u w:val="single"/>
        </w:rPr>
        <w:t>RECORDS</w:t>
      </w:r>
    </w:p>
    <w:p w14:paraId="264682D8" w14:textId="77777777" w:rsidR="002514DE" w:rsidRPr="004848A1" w:rsidRDefault="002514DE" w:rsidP="004848A1">
      <w:pPr>
        <w:pStyle w:val="BodyText"/>
        <w:kinsoku w:val="0"/>
        <w:overflowPunct w:val="0"/>
        <w:spacing w:before="11"/>
        <w:rPr>
          <w:rFonts w:asciiTheme="minorHAnsi" w:hAnsiTheme="minorHAnsi" w:cstheme="minorHAnsi"/>
          <w:b/>
          <w:bCs/>
        </w:rPr>
      </w:pPr>
    </w:p>
    <w:p w14:paraId="7A164E0A" w14:textId="728292BF" w:rsidR="002514DE" w:rsidRPr="004848A1" w:rsidRDefault="002514DE" w:rsidP="00FC646F">
      <w:pPr>
        <w:pStyle w:val="BodyText"/>
        <w:numPr>
          <w:ilvl w:val="1"/>
          <w:numId w:val="38"/>
        </w:numPr>
        <w:tabs>
          <w:tab w:val="left" w:pos="858"/>
        </w:tabs>
        <w:kinsoku w:val="0"/>
        <w:overflowPunct w:val="0"/>
        <w:spacing w:before="56"/>
        <w:rPr>
          <w:rFonts w:asciiTheme="minorHAnsi" w:hAnsiTheme="minorHAnsi" w:cstheme="minorHAnsi"/>
        </w:rPr>
      </w:pPr>
      <w:r w:rsidRPr="004848A1">
        <w:rPr>
          <w:rFonts w:asciiTheme="minorHAnsi" w:hAnsiTheme="minorHAnsi" w:cstheme="minorHAnsi"/>
          <w:b/>
          <w:bCs/>
        </w:rPr>
        <w:t>B</w:t>
      </w:r>
      <w:r w:rsidR="00D80C1D">
        <w:rPr>
          <w:rFonts w:asciiTheme="minorHAnsi" w:hAnsiTheme="minorHAnsi" w:cstheme="minorHAnsi"/>
          <w:b/>
          <w:bCs/>
        </w:rPr>
        <w:t xml:space="preserve">ritish Universities and </w:t>
      </w:r>
      <w:r w:rsidRPr="004848A1">
        <w:rPr>
          <w:rFonts w:asciiTheme="minorHAnsi" w:hAnsiTheme="minorHAnsi" w:cstheme="minorHAnsi"/>
          <w:b/>
          <w:bCs/>
        </w:rPr>
        <w:t>C</w:t>
      </w:r>
      <w:r w:rsidR="00D80C1D">
        <w:rPr>
          <w:rFonts w:asciiTheme="minorHAnsi" w:hAnsiTheme="minorHAnsi" w:cstheme="minorHAnsi"/>
          <w:b/>
          <w:bCs/>
        </w:rPr>
        <w:t xml:space="preserve">olleges </w:t>
      </w:r>
      <w:r w:rsidRPr="004848A1">
        <w:rPr>
          <w:rFonts w:asciiTheme="minorHAnsi" w:hAnsiTheme="minorHAnsi" w:cstheme="minorHAnsi"/>
          <w:b/>
          <w:bCs/>
        </w:rPr>
        <w:t>S</w:t>
      </w:r>
      <w:r w:rsidR="00D80C1D">
        <w:rPr>
          <w:rFonts w:asciiTheme="minorHAnsi" w:hAnsiTheme="minorHAnsi" w:cstheme="minorHAnsi"/>
          <w:b/>
          <w:bCs/>
        </w:rPr>
        <w:t>port (BUCS)</w:t>
      </w:r>
      <w:r w:rsidRPr="004848A1">
        <w:rPr>
          <w:rFonts w:asciiTheme="minorHAnsi" w:hAnsiTheme="minorHAnsi" w:cstheme="minorHAnsi"/>
          <w:b/>
          <w:bCs/>
          <w:spacing w:val="-3"/>
        </w:rPr>
        <w:t xml:space="preserve"> </w:t>
      </w:r>
      <w:r w:rsidRPr="004848A1">
        <w:rPr>
          <w:rFonts w:asciiTheme="minorHAnsi" w:hAnsiTheme="minorHAnsi" w:cstheme="minorHAnsi"/>
          <w:b/>
          <w:bCs/>
          <w:spacing w:val="-1"/>
        </w:rPr>
        <w:t>Championships</w:t>
      </w:r>
    </w:p>
    <w:p w14:paraId="44BCD0F7" w14:textId="77777777" w:rsidR="002514DE" w:rsidRPr="004848A1" w:rsidRDefault="002514DE" w:rsidP="004848A1">
      <w:pPr>
        <w:pStyle w:val="BodyText"/>
        <w:kinsoku w:val="0"/>
        <w:overflowPunct w:val="0"/>
        <w:spacing w:before="6"/>
        <w:rPr>
          <w:rFonts w:asciiTheme="minorHAnsi" w:hAnsiTheme="minorHAnsi" w:cstheme="minorHAnsi"/>
          <w:b/>
          <w:bCs/>
        </w:rPr>
      </w:pPr>
    </w:p>
    <w:p w14:paraId="3A821A99" w14:textId="4A074745" w:rsidR="00D80C1D" w:rsidRPr="00A106C7" w:rsidRDefault="002514DE" w:rsidP="00FC646F">
      <w:pPr>
        <w:pStyle w:val="BodyText"/>
        <w:numPr>
          <w:ilvl w:val="0"/>
          <w:numId w:val="34"/>
        </w:numPr>
        <w:kinsoku w:val="0"/>
        <w:overflowPunct w:val="0"/>
        <w:spacing w:before="2" w:line="276" w:lineRule="auto"/>
        <w:ind w:left="1134" w:right="136"/>
        <w:rPr>
          <w:rFonts w:asciiTheme="minorHAnsi" w:hAnsiTheme="minorHAnsi" w:cstheme="minorHAnsi"/>
          <w:spacing w:val="-1"/>
        </w:rPr>
      </w:pPr>
      <w:r w:rsidRPr="00D80C1D">
        <w:rPr>
          <w:rFonts w:asciiTheme="minorHAnsi" w:hAnsiTheme="minorHAnsi" w:cstheme="minorHAnsi"/>
        </w:rPr>
        <w:t>Where</w:t>
      </w:r>
      <w:r w:rsidRPr="00D80C1D">
        <w:rPr>
          <w:rFonts w:asciiTheme="minorHAnsi" w:hAnsiTheme="minorHAnsi" w:cstheme="minorHAnsi"/>
          <w:spacing w:val="-5"/>
        </w:rPr>
        <w:t xml:space="preserve"> </w:t>
      </w:r>
      <w:r w:rsidRPr="00D80C1D">
        <w:rPr>
          <w:rFonts w:asciiTheme="minorHAnsi" w:hAnsiTheme="minorHAnsi" w:cstheme="minorHAnsi"/>
        </w:rPr>
        <w:t>a</w:t>
      </w:r>
      <w:r w:rsidRPr="00D80C1D">
        <w:rPr>
          <w:rFonts w:asciiTheme="minorHAnsi" w:hAnsiTheme="minorHAnsi" w:cstheme="minorHAnsi"/>
          <w:spacing w:val="-5"/>
        </w:rPr>
        <w:t xml:space="preserve"> </w:t>
      </w:r>
      <w:r w:rsidRPr="00D80C1D">
        <w:rPr>
          <w:rFonts w:asciiTheme="minorHAnsi" w:hAnsiTheme="minorHAnsi" w:cstheme="minorHAnsi"/>
          <w:spacing w:val="-1"/>
        </w:rPr>
        <w:t>BUCS</w:t>
      </w:r>
      <w:r w:rsidRPr="00D80C1D">
        <w:rPr>
          <w:rFonts w:asciiTheme="minorHAnsi" w:hAnsiTheme="minorHAnsi" w:cstheme="minorHAnsi"/>
          <w:spacing w:val="-6"/>
        </w:rPr>
        <w:t xml:space="preserve"> </w:t>
      </w:r>
      <w:r w:rsidRPr="00D80C1D">
        <w:rPr>
          <w:rFonts w:asciiTheme="minorHAnsi" w:hAnsiTheme="minorHAnsi" w:cstheme="minorHAnsi"/>
          <w:spacing w:val="-1"/>
        </w:rPr>
        <w:t>representative</w:t>
      </w:r>
      <w:r w:rsidRPr="00D80C1D">
        <w:rPr>
          <w:rFonts w:asciiTheme="minorHAnsi" w:hAnsiTheme="minorHAnsi" w:cstheme="minorHAnsi"/>
          <w:spacing w:val="-6"/>
        </w:rPr>
        <w:t xml:space="preserve"> </w:t>
      </w:r>
      <w:r w:rsidRPr="00D80C1D">
        <w:rPr>
          <w:rFonts w:asciiTheme="minorHAnsi" w:hAnsiTheme="minorHAnsi" w:cstheme="minorHAnsi"/>
        </w:rPr>
        <w:t>match</w:t>
      </w:r>
      <w:r w:rsidRPr="00D80C1D">
        <w:rPr>
          <w:rFonts w:asciiTheme="minorHAnsi" w:hAnsiTheme="minorHAnsi" w:cstheme="minorHAnsi"/>
          <w:spacing w:val="-7"/>
        </w:rPr>
        <w:t xml:space="preserve"> </w:t>
      </w:r>
      <w:r w:rsidRPr="00D80C1D">
        <w:rPr>
          <w:rFonts w:asciiTheme="minorHAnsi" w:hAnsiTheme="minorHAnsi" w:cstheme="minorHAnsi"/>
        </w:rPr>
        <w:t>or</w:t>
      </w:r>
      <w:r w:rsidRPr="00D80C1D">
        <w:rPr>
          <w:rFonts w:asciiTheme="minorHAnsi" w:hAnsiTheme="minorHAnsi" w:cstheme="minorHAnsi"/>
          <w:spacing w:val="-7"/>
        </w:rPr>
        <w:t xml:space="preserve"> </w:t>
      </w:r>
      <w:r w:rsidRPr="00D80C1D">
        <w:rPr>
          <w:rFonts w:asciiTheme="minorHAnsi" w:hAnsiTheme="minorHAnsi" w:cstheme="minorHAnsi"/>
          <w:spacing w:val="-1"/>
        </w:rPr>
        <w:t>major</w:t>
      </w:r>
      <w:r w:rsidRPr="00D80C1D">
        <w:rPr>
          <w:rFonts w:asciiTheme="minorHAnsi" w:hAnsiTheme="minorHAnsi" w:cstheme="minorHAnsi"/>
          <w:spacing w:val="-5"/>
        </w:rPr>
        <w:t xml:space="preserve"> </w:t>
      </w:r>
      <w:r w:rsidRPr="00D80C1D">
        <w:rPr>
          <w:rFonts w:asciiTheme="minorHAnsi" w:hAnsiTheme="minorHAnsi" w:cstheme="minorHAnsi"/>
          <w:spacing w:val="-1"/>
        </w:rPr>
        <w:t>sporting</w:t>
      </w:r>
      <w:r w:rsidRPr="00D80C1D">
        <w:rPr>
          <w:rFonts w:asciiTheme="minorHAnsi" w:hAnsiTheme="minorHAnsi" w:cstheme="minorHAnsi"/>
          <w:spacing w:val="-8"/>
        </w:rPr>
        <w:t xml:space="preserve"> </w:t>
      </w:r>
      <w:r w:rsidRPr="00D80C1D">
        <w:rPr>
          <w:rFonts w:asciiTheme="minorHAnsi" w:hAnsiTheme="minorHAnsi" w:cstheme="minorHAnsi"/>
        </w:rPr>
        <w:t>event</w:t>
      </w:r>
      <w:r w:rsidRPr="00D80C1D">
        <w:rPr>
          <w:rFonts w:asciiTheme="minorHAnsi" w:hAnsiTheme="minorHAnsi" w:cstheme="minorHAnsi"/>
          <w:spacing w:val="-7"/>
        </w:rPr>
        <w:t xml:space="preserve"> </w:t>
      </w:r>
      <w:r w:rsidRPr="00D80C1D">
        <w:rPr>
          <w:rFonts w:asciiTheme="minorHAnsi" w:hAnsiTheme="minorHAnsi" w:cstheme="minorHAnsi"/>
        </w:rPr>
        <w:t>is</w:t>
      </w:r>
      <w:r w:rsidRPr="00D80C1D">
        <w:rPr>
          <w:rFonts w:asciiTheme="minorHAnsi" w:hAnsiTheme="minorHAnsi" w:cstheme="minorHAnsi"/>
          <w:spacing w:val="-5"/>
        </w:rPr>
        <w:t xml:space="preserve"> </w:t>
      </w:r>
      <w:r w:rsidRPr="00D80C1D">
        <w:rPr>
          <w:rFonts w:asciiTheme="minorHAnsi" w:hAnsiTheme="minorHAnsi" w:cstheme="minorHAnsi"/>
          <w:spacing w:val="-1"/>
        </w:rPr>
        <w:t>to</w:t>
      </w:r>
      <w:r w:rsidRPr="00D80C1D">
        <w:rPr>
          <w:rFonts w:asciiTheme="minorHAnsi" w:hAnsiTheme="minorHAnsi" w:cstheme="minorHAnsi"/>
          <w:spacing w:val="-3"/>
        </w:rPr>
        <w:t xml:space="preserve"> </w:t>
      </w:r>
      <w:r w:rsidRPr="00D80C1D">
        <w:rPr>
          <w:rFonts w:asciiTheme="minorHAnsi" w:hAnsiTheme="minorHAnsi" w:cstheme="minorHAnsi"/>
          <w:spacing w:val="-1"/>
        </w:rPr>
        <w:t>be</w:t>
      </w:r>
      <w:r w:rsidRPr="00D80C1D">
        <w:rPr>
          <w:rFonts w:asciiTheme="minorHAnsi" w:hAnsiTheme="minorHAnsi" w:cstheme="minorHAnsi"/>
          <w:spacing w:val="-4"/>
        </w:rPr>
        <w:t xml:space="preserve"> </w:t>
      </w:r>
      <w:r w:rsidRPr="00D80C1D">
        <w:rPr>
          <w:rFonts w:asciiTheme="minorHAnsi" w:hAnsiTheme="minorHAnsi" w:cstheme="minorHAnsi"/>
          <w:spacing w:val="-1"/>
        </w:rPr>
        <w:t>held</w:t>
      </w:r>
      <w:r w:rsidRPr="00D80C1D">
        <w:rPr>
          <w:rFonts w:asciiTheme="minorHAnsi" w:hAnsiTheme="minorHAnsi" w:cstheme="minorHAnsi"/>
          <w:spacing w:val="-5"/>
        </w:rPr>
        <w:t xml:space="preserve"> </w:t>
      </w:r>
      <w:r w:rsidRPr="00D80C1D">
        <w:rPr>
          <w:rFonts w:asciiTheme="minorHAnsi" w:hAnsiTheme="minorHAnsi" w:cstheme="minorHAnsi"/>
          <w:spacing w:val="-2"/>
        </w:rPr>
        <w:t>at</w:t>
      </w:r>
      <w:r w:rsidRPr="00D80C1D">
        <w:rPr>
          <w:rFonts w:asciiTheme="minorHAnsi" w:hAnsiTheme="minorHAnsi" w:cstheme="minorHAnsi"/>
          <w:spacing w:val="-4"/>
        </w:rPr>
        <w:t xml:space="preserve"> </w:t>
      </w:r>
      <w:r w:rsidRPr="00D80C1D">
        <w:rPr>
          <w:rFonts w:asciiTheme="minorHAnsi" w:hAnsiTheme="minorHAnsi" w:cstheme="minorHAnsi"/>
        </w:rPr>
        <w:t>the</w:t>
      </w:r>
      <w:r w:rsidRPr="00D80C1D">
        <w:rPr>
          <w:rFonts w:asciiTheme="minorHAnsi" w:hAnsiTheme="minorHAnsi" w:cstheme="minorHAnsi"/>
          <w:spacing w:val="-5"/>
        </w:rPr>
        <w:t xml:space="preserve"> </w:t>
      </w:r>
      <w:r w:rsidRPr="00D80C1D">
        <w:rPr>
          <w:rFonts w:asciiTheme="minorHAnsi" w:hAnsiTheme="minorHAnsi" w:cstheme="minorHAnsi"/>
          <w:spacing w:val="-1"/>
        </w:rPr>
        <w:t>University</w:t>
      </w:r>
      <w:r w:rsidRPr="00D80C1D">
        <w:rPr>
          <w:rFonts w:asciiTheme="minorHAnsi" w:hAnsiTheme="minorHAnsi" w:cstheme="minorHAnsi"/>
          <w:spacing w:val="-4"/>
        </w:rPr>
        <w:t xml:space="preserve"> </w:t>
      </w:r>
      <w:r w:rsidRPr="00D80C1D">
        <w:rPr>
          <w:rFonts w:asciiTheme="minorHAnsi" w:hAnsiTheme="minorHAnsi" w:cstheme="minorHAnsi"/>
        </w:rPr>
        <w:t>of</w:t>
      </w:r>
      <w:r w:rsidRPr="00D80C1D">
        <w:rPr>
          <w:rFonts w:asciiTheme="minorHAnsi" w:hAnsiTheme="minorHAnsi" w:cstheme="minorHAnsi"/>
          <w:spacing w:val="-7"/>
        </w:rPr>
        <w:t xml:space="preserve"> </w:t>
      </w:r>
      <w:r w:rsidRPr="00D80C1D">
        <w:rPr>
          <w:rFonts w:asciiTheme="minorHAnsi" w:hAnsiTheme="minorHAnsi" w:cstheme="minorHAnsi"/>
          <w:spacing w:val="-1"/>
        </w:rPr>
        <w:t>Liverpool,</w:t>
      </w:r>
      <w:r w:rsidRPr="00D80C1D">
        <w:rPr>
          <w:rFonts w:asciiTheme="minorHAnsi" w:hAnsiTheme="minorHAnsi" w:cstheme="minorHAnsi"/>
          <w:spacing w:val="45"/>
        </w:rPr>
        <w:t xml:space="preserve"> </w:t>
      </w:r>
      <w:r w:rsidRPr="00D80C1D">
        <w:rPr>
          <w:rFonts w:asciiTheme="minorHAnsi" w:hAnsiTheme="minorHAnsi" w:cstheme="minorHAnsi"/>
          <w:spacing w:val="-1"/>
        </w:rPr>
        <w:t>Sport</w:t>
      </w:r>
      <w:r w:rsidRPr="00D80C1D">
        <w:rPr>
          <w:rFonts w:asciiTheme="minorHAnsi" w:hAnsiTheme="minorHAnsi" w:cstheme="minorHAnsi"/>
        </w:rPr>
        <w:t xml:space="preserve"> </w:t>
      </w:r>
      <w:r w:rsidRPr="00D80C1D">
        <w:rPr>
          <w:rFonts w:asciiTheme="minorHAnsi" w:hAnsiTheme="minorHAnsi" w:cstheme="minorHAnsi"/>
          <w:spacing w:val="-1"/>
        </w:rPr>
        <w:t>Development</w:t>
      </w:r>
      <w:r w:rsidRPr="00D80C1D">
        <w:rPr>
          <w:rFonts w:asciiTheme="minorHAnsi" w:hAnsiTheme="minorHAnsi" w:cstheme="minorHAnsi"/>
          <w:spacing w:val="2"/>
        </w:rPr>
        <w:t xml:space="preserve"> </w:t>
      </w:r>
      <w:r w:rsidRPr="00D80C1D">
        <w:rPr>
          <w:rFonts w:asciiTheme="minorHAnsi" w:hAnsiTheme="minorHAnsi" w:cstheme="minorHAnsi"/>
          <w:spacing w:val="-1"/>
        </w:rPr>
        <w:t>staff</w:t>
      </w:r>
      <w:r w:rsidRPr="00D80C1D">
        <w:rPr>
          <w:rFonts w:asciiTheme="minorHAnsi" w:hAnsiTheme="minorHAnsi" w:cstheme="minorHAnsi"/>
          <w:spacing w:val="2"/>
        </w:rPr>
        <w:t xml:space="preserve"> </w:t>
      </w:r>
      <w:r w:rsidRPr="00D80C1D">
        <w:rPr>
          <w:rFonts w:asciiTheme="minorHAnsi" w:hAnsiTheme="minorHAnsi" w:cstheme="minorHAnsi"/>
          <w:spacing w:val="-1"/>
        </w:rPr>
        <w:t>will</w:t>
      </w:r>
      <w:r w:rsidRPr="00D80C1D">
        <w:rPr>
          <w:rFonts w:asciiTheme="minorHAnsi" w:hAnsiTheme="minorHAnsi" w:cstheme="minorHAnsi"/>
          <w:spacing w:val="2"/>
        </w:rPr>
        <w:t xml:space="preserve"> </w:t>
      </w:r>
      <w:r w:rsidRPr="00D80C1D">
        <w:rPr>
          <w:rFonts w:asciiTheme="minorHAnsi" w:hAnsiTheme="minorHAnsi" w:cstheme="minorHAnsi"/>
        </w:rPr>
        <w:t xml:space="preserve">assist </w:t>
      </w:r>
      <w:r w:rsidRPr="00D80C1D">
        <w:rPr>
          <w:rFonts w:asciiTheme="minorHAnsi" w:hAnsiTheme="minorHAnsi" w:cstheme="minorHAnsi"/>
          <w:spacing w:val="-1"/>
        </w:rPr>
        <w:t>the</w:t>
      </w:r>
      <w:r w:rsidRPr="00D80C1D">
        <w:rPr>
          <w:rFonts w:asciiTheme="minorHAnsi" w:hAnsiTheme="minorHAnsi" w:cstheme="minorHAnsi"/>
          <w:spacing w:val="3"/>
        </w:rPr>
        <w:t xml:space="preserve"> </w:t>
      </w:r>
      <w:r w:rsidRPr="00D80C1D">
        <w:rPr>
          <w:rFonts w:asciiTheme="minorHAnsi" w:hAnsiTheme="minorHAnsi" w:cstheme="minorHAnsi"/>
          <w:spacing w:val="-1"/>
        </w:rPr>
        <w:t>hosting</w:t>
      </w:r>
      <w:r w:rsidRPr="00D80C1D">
        <w:rPr>
          <w:rFonts w:asciiTheme="minorHAnsi" w:hAnsiTheme="minorHAnsi" w:cstheme="minorHAnsi"/>
          <w:spacing w:val="1"/>
        </w:rPr>
        <w:t xml:space="preserve"> </w:t>
      </w:r>
      <w:r w:rsidRPr="00D80C1D">
        <w:rPr>
          <w:rFonts w:asciiTheme="minorHAnsi" w:hAnsiTheme="minorHAnsi" w:cstheme="minorHAnsi"/>
          <w:spacing w:val="-1"/>
        </w:rPr>
        <w:t>club officers</w:t>
      </w:r>
      <w:r w:rsidRPr="00D80C1D">
        <w:rPr>
          <w:rFonts w:asciiTheme="minorHAnsi" w:hAnsiTheme="minorHAnsi" w:cstheme="minorHAnsi"/>
          <w:spacing w:val="3"/>
        </w:rPr>
        <w:t xml:space="preserve"> </w:t>
      </w:r>
      <w:r w:rsidRPr="00D80C1D">
        <w:rPr>
          <w:rFonts w:asciiTheme="minorHAnsi" w:hAnsiTheme="minorHAnsi" w:cstheme="minorHAnsi"/>
        </w:rPr>
        <w:t>to</w:t>
      </w:r>
      <w:r w:rsidRPr="00D80C1D">
        <w:rPr>
          <w:rFonts w:asciiTheme="minorHAnsi" w:hAnsiTheme="minorHAnsi" w:cstheme="minorHAnsi"/>
          <w:spacing w:val="1"/>
        </w:rPr>
        <w:t xml:space="preserve"> </w:t>
      </w:r>
      <w:r w:rsidRPr="00D80C1D">
        <w:rPr>
          <w:rFonts w:asciiTheme="minorHAnsi" w:hAnsiTheme="minorHAnsi" w:cstheme="minorHAnsi"/>
          <w:spacing w:val="-1"/>
        </w:rPr>
        <w:t>support</w:t>
      </w:r>
      <w:r w:rsidRPr="00D80C1D">
        <w:rPr>
          <w:rFonts w:asciiTheme="minorHAnsi" w:hAnsiTheme="minorHAnsi" w:cstheme="minorHAnsi"/>
        </w:rPr>
        <w:t xml:space="preserve"> the </w:t>
      </w:r>
      <w:r w:rsidRPr="00D80C1D">
        <w:rPr>
          <w:rFonts w:asciiTheme="minorHAnsi" w:hAnsiTheme="minorHAnsi" w:cstheme="minorHAnsi"/>
          <w:spacing w:val="-1"/>
        </w:rPr>
        <w:t>efficient</w:t>
      </w:r>
      <w:r w:rsidRPr="00D80C1D">
        <w:rPr>
          <w:rFonts w:asciiTheme="minorHAnsi" w:hAnsiTheme="minorHAnsi" w:cstheme="minorHAnsi"/>
          <w:spacing w:val="3"/>
        </w:rPr>
        <w:t xml:space="preserve"> </w:t>
      </w:r>
      <w:r w:rsidRPr="00D80C1D">
        <w:rPr>
          <w:rFonts w:asciiTheme="minorHAnsi" w:hAnsiTheme="minorHAnsi" w:cstheme="minorHAnsi"/>
          <w:spacing w:val="-1"/>
        </w:rPr>
        <w:t xml:space="preserve">organisation </w:t>
      </w:r>
      <w:r w:rsidRPr="00D80C1D">
        <w:rPr>
          <w:rFonts w:asciiTheme="minorHAnsi" w:hAnsiTheme="minorHAnsi" w:cstheme="minorHAnsi"/>
        </w:rPr>
        <w:t xml:space="preserve">of </w:t>
      </w:r>
      <w:r w:rsidRPr="00D80C1D">
        <w:rPr>
          <w:rFonts w:asciiTheme="minorHAnsi" w:hAnsiTheme="minorHAnsi" w:cstheme="minorHAnsi"/>
          <w:spacing w:val="-2"/>
        </w:rPr>
        <w:t>the</w:t>
      </w:r>
      <w:r w:rsidRPr="00D80C1D">
        <w:rPr>
          <w:rFonts w:asciiTheme="minorHAnsi" w:hAnsiTheme="minorHAnsi" w:cstheme="minorHAnsi"/>
          <w:spacing w:val="67"/>
        </w:rPr>
        <w:t xml:space="preserve"> </w:t>
      </w:r>
      <w:r w:rsidRPr="00D80C1D">
        <w:rPr>
          <w:rFonts w:asciiTheme="minorHAnsi" w:hAnsiTheme="minorHAnsi" w:cstheme="minorHAnsi"/>
        </w:rPr>
        <w:t>event.</w:t>
      </w:r>
    </w:p>
    <w:p w14:paraId="1445F9E3" w14:textId="77777777" w:rsidR="00A106C7" w:rsidRPr="00D80C1D" w:rsidRDefault="00A106C7" w:rsidP="00A106C7">
      <w:pPr>
        <w:pStyle w:val="BodyText"/>
        <w:kinsoku w:val="0"/>
        <w:overflowPunct w:val="0"/>
        <w:spacing w:before="2" w:line="276" w:lineRule="auto"/>
        <w:ind w:left="1134" w:right="136" w:firstLine="0"/>
        <w:rPr>
          <w:rFonts w:asciiTheme="minorHAnsi" w:hAnsiTheme="minorHAnsi" w:cstheme="minorHAnsi"/>
          <w:spacing w:val="-1"/>
        </w:rPr>
      </w:pPr>
    </w:p>
    <w:p w14:paraId="50605E1B" w14:textId="1780380A" w:rsidR="00A106C7" w:rsidRPr="004848A1" w:rsidRDefault="00A106C7" w:rsidP="00FC646F">
      <w:pPr>
        <w:pStyle w:val="BodyText"/>
        <w:numPr>
          <w:ilvl w:val="0"/>
          <w:numId w:val="34"/>
        </w:numPr>
        <w:kinsoku w:val="0"/>
        <w:overflowPunct w:val="0"/>
        <w:spacing w:line="275" w:lineRule="auto"/>
        <w:ind w:left="1134" w:right="135"/>
        <w:rPr>
          <w:rFonts w:asciiTheme="minorHAnsi" w:hAnsiTheme="minorHAnsi" w:cstheme="minorHAnsi"/>
          <w:spacing w:val="-1"/>
        </w:rPr>
      </w:pPr>
      <w:r w:rsidRPr="004848A1">
        <w:rPr>
          <w:rFonts w:asciiTheme="minorHAnsi" w:hAnsiTheme="minorHAnsi" w:cstheme="minorHAnsi"/>
        </w:rPr>
        <w:t>BUCS</w:t>
      </w:r>
      <w:r w:rsidRPr="004848A1">
        <w:rPr>
          <w:rFonts w:asciiTheme="minorHAnsi" w:hAnsiTheme="minorHAnsi" w:cstheme="minorHAnsi"/>
          <w:spacing w:val="-10"/>
        </w:rPr>
        <w:t xml:space="preserve"> </w:t>
      </w:r>
      <w:r w:rsidRPr="004848A1">
        <w:rPr>
          <w:rFonts w:asciiTheme="minorHAnsi" w:hAnsiTheme="minorHAnsi" w:cstheme="minorHAnsi"/>
          <w:spacing w:val="-1"/>
        </w:rPr>
        <w:t>fixtures</w:t>
      </w:r>
      <w:r w:rsidRPr="004848A1">
        <w:rPr>
          <w:rFonts w:asciiTheme="minorHAnsi" w:hAnsiTheme="minorHAnsi" w:cstheme="minorHAnsi"/>
          <w:spacing w:val="-11"/>
        </w:rPr>
        <w:t xml:space="preserve"> </w:t>
      </w:r>
      <w:r w:rsidRPr="004848A1">
        <w:rPr>
          <w:rFonts w:asciiTheme="minorHAnsi" w:hAnsiTheme="minorHAnsi" w:cstheme="minorHAnsi"/>
        </w:rPr>
        <w:t>will</w:t>
      </w:r>
      <w:r w:rsidR="00783CAA">
        <w:rPr>
          <w:rFonts w:asciiTheme="minorHAnsi" w:hAnsiTheme="minorHAnsi" w:cstheme="minorHAnsi"/>
        </w:rPr>
        <w:t xml:space="preserve"> normally</w:t>
      </w:r>
      <w:r w:rsidRPr="004848A1">
        <w:rPr>
          <w:rFonts w:asciiTheme="minorHAnsi" w:hAnsiTheme="minorHAnsi" w:cstheme="minorHAnsi"/>
          <w:spacing w:val="-10"/>
        </w:rPr>
        <w:t xml:space="preserve"> </w:t>
      </w:r>
      <w:r w:rsidRPr="004848A1">
        <w:rPr>
          <w:rFonts w:asciiTheme="minorHAnsi" w:hAnsiTheme="minorHAnsi" w:cstheme="minorHAnsi"/>
          <w:spacing w:val="-1"/>
        </w:rPr>
        <w:t>be</w:t>
      </w:r>
      <w:r w:rsidRPr="004848A1">
        <w:rPr>
          <w:rFonts w:asciiTheme="minorHAnsi" w:hAnsiTheme="minorHAnsi" w:cstheme="minorHAnsi"/>
          <w:spacing w:val="-11"/>
        </w:rPr>
        <w:t xml:space="preserve"> </w:t>
      </w:r>
      <w:r w:rsidRPr="004848A1">
        <w:rPr>
          <w:rFonts w:asciiTheme="minorHAnsi" w:hAnsiTheme="minorHAnsi" w:cstheme="minorHAnsi"/>
          <w:spacing w:val="-1"/>
        </w:rPr>
        <w:t>made</w:t>
      </w:r>
      <w:r w:rsidRPr="004848A1">
        <w:rPr>
          <w:rFonts w:asciiTheme="minorHAnsi" w:hAnsiTheme="minorHAnsi" w:cstheme="minorHAnsi"/>
          <w:spacing w:val="-11"/>
        </w:rPr>
        <w:t xml:space="preserve"> </w:t>
      </w:r>
      <w:r w:rsidRPr="004848A1">
        <w:rPr>
          <w:rFonts w:asciiTheme="minorHAnsi" w:hAnsiTheme="minorHAnsi" w:cstheme="minorHAnsi"/>
          <w:spacing w:val="-1"/>
        </w:rPr>
        <w:t>available</w:t>
      </w:r>
      <w:r w:rsidRPr="004848A1">
        <w:rPr>
          <w:rFonts w:asciiTheme="minorHAnsi" w:hAnsiTheme="minorHAnsi" w:cstheme="minorHAnsi"/>
          <w:spacing w:val="-12"/>
        </w:rPr>
        <w:t xml:space="preserve"> </w:t>
      </w:r>
      <w:r w:rsidRPr="004848A1">
        <w:rPr>
          <w:rFonts w:asciiTheme="minorHAnsi" w:hAnsiTheme="minorHAnsi" w:cstheme="minorHAnsi"/>
        </w:rPr>
        <w:t>to</w:t>
      </w:r>
      <w:r w:rsidRPr="004848A1">
        <w:rPr>
          <w:rFonts w:asciiTheme="minorHAnsi" w:hAnsiTheme="minorHAnsi" w:cstheme="minorHAnsi"/>
          <w:spacing w:val="-10"/>
        </w:rPr>
        <w:t xml:space="preserve"> </w:t>
      </w:r>
      <w:r w:rsidRPr="004848A1">
        <w:rPr>
          <w:rFonts w:asciiTheme="minorHAnsi" w:hAnsiTheme="minorHAnsi" w:cstheme="minorHAnsi"/>
          <w:spacing w:val="-1"/>
        </w:rPr>
        <w:t>clubs</w:t>
      </w:r>
      <w:r w:rsidRPr="004848A1">
        <w:rPr>
          <w:rFonts w:asciiTheme="minorHAnsi" w:hAnsiTheme="minorHAnsi" w:cstheme="minorHAnsi"/>
          <w:spacing w:val="-9"/>
        </w:rPr>
        <w:t xml:space="preserve"> </w:t>
      </w:r>
      <w:r w:rsidRPr="004848A1">
        <w:rPr>
          <w:rFonts w:asciiTheme="minorHAnsi" w:hAnsiTheme="minorHAnsi" w:cstheme="minorHAnsi"/>
          <w:spacing w:val="-2"/>
        </w:rPr>
        <w:t>by</w:t>
      </w:r>
      <w:r w:rsidRPr="004848A1">
        <w:rPr>
          <w:rFonts w:asciiTheme="minorHAnsi" w:hAnsiTheme="minorHAnsi" w:cstheme="minorHAnsi"/>
          <w:spacing w:val="-9"/>
        </w:rPr>
        <w:t xml:space="preserve"> </w:t>
      </w:r>
      <w:r w:rsidRPr="004848A1">
        <w:rPr>
          <w:rFonts w:asciiTheme="minorHAnsi" w:hAnsiTheme="minorHAnsi" w:cstheme="minorHAnsi"/>
          <w:spacing w:val="-1"/>
        </w:rPr>
        <w:t>the</w:t>
      </w:r>
      <w:r w:rsidRPr="004848A1">
        <w:rPr>
          <w:rFonts w:asciiTheme="minorHAnsi" w:hAnsiTheme="minorHAnsi" w:cstheme="minorHAnsi"/>
          <w:spacing w:val="-9"/>
        </w:rPr>
        <w:t xml:space="preserve"> </w:t>
      </w:r>
      <w:r w:rsidRPr="004848A1">
        <w:rPr>
          <w:rFonts w:asciiTheme="minorHAnsi" w:hAnsiTheme="minorHAnsi" w:cstheme="minorHAnsi"/>
          <w:spacing w:val="-1"/>
        </w:rPr>
        <w:t>end</w:t>
      </w:r>
      <w:r w:rsidRPr="004848A1">
        <w:rPr>
          <w:rFonts w:asciiTheme="minorHAnsi" w:hAnsiTheme="minorHAnsi" w:cstheme="minorHAnsi"/>
          <w:spacing w:val="-10"/>
        </w:rPr>
        <w:t xml:space="preserve"> </w:t>
      </w:r>
      <w:r w:rsidRPr="004848A1">
        <w:rPr>
          <w:rFonts w:asciiTheme="minorHAnsi" w:hAnsiTheme="minorHAnsi" w:cstheme="minorHAnsi"/>
        </w:rPr>
        <w:t>of</w:t>
      </w:r>
      <w:r w:rsidRPr="004848A1">
        <w:rPr>
          <w:rFonts w:asciiTheme="minorHAnsi" w:hAnsiTheme="minorHAnsi" w:cstheme="minorHAnsi"/>
          <w:spacing w:val="-10"/>
        </w:rPr>
        <w:t xml:space="preserve"> </w:t>
      </w:r>
      <w:r w:rsidRPr="004848A1">
        <w:rPr>
          <w:rFonts w:asciiTheme="minorHAnsi" w:hAnsiTheme="minorHAnsi" w:cstheme="minorHAnsi"/>
          <w:spacing w:val="-1"/>
        </w:rPr>
        <w:t>July.</w:t>
      </w:r>
      <w:r>
        <w:rPr>
          <w:rFonts w:asciiTheme="minorHAnsi" w:hAnsiTheme="minorHAnsi" w:cstheme="minorHAnsi"/>
          <w:spacing w:val="-1"/>
        </w:rPr>
        <w:t xml:space="preserve"> Club Captains must inform the Development o</w:t>
      </w:r>
      <w:r w:rsidRPr="004848A1">
        <w:rPr>
          <w:rFonts w:asciiTheme="minorHAnsi" w:hAnsiTheme="minorHAnsi" w:cstheme="minorHAnsi"/>
        </w:rPr>
        <w:t>f</w:t>
      </w:r>
      <w:r w:rsidRPr="004848A1">
        <w:rPr>
          <w:rFonts w:asciiTheme="minorHAnsi" w:hAnsiTheme="minorHAnsi" w:cstheme="minorHAnsi"/>
          <w:spacing w:val="2"/>
        </w:rPr>
        <w:t xml:space="preserve"> </w:t>
      </w:r>
      <w:r w:rsidRPr="004848A1">
        <w:rPr>
          <w:rFonts w:asciiTheme="minorHAnsi" w:hAnsiTheme="minorHAnsi" w:cstheme="minorHAnsi"/>
          <w:spacing w:val="-1"/>
        </w:rPr>
        <w:t>any</w:t>
      </w:r>
      <w:r w:rsidRPr="004848A1">
        <w:rPr>
          <w:rFonts w:asciiTheme="minorHAnsi" w:hAnsiTheme="minorHAnsi" w:cstheme="minorHAnsi"/>
          <w:spacing w:val="3"/>
        </w:rPr>
        <w:t xml:space="preserve"> </w:t>
      </w:r>
      <w:r w:rsidRPr="004848A1">
        <w:rPr>
          <w:rFonts w:asciiTheme="minorHAnsi" w:hAnsiTheme="minorHAnsi" w:cstheme="minorHAnsi"/>
          <w:spacing w:val="-1"/>
        </w:rPr>
        <w:t>issues</w:t>
      </w:r>
      <w:r w:rsidRPr="004848A1">
        <w:rPr>
          <w:rFonts w:asciiTheme="minorHAnsi" w:hAnsiTheme="minorHAnsi" w:cstheme="minorHAnsi"/>
          <w:spacing w:val="2"/>
        </w:rPr>
        <w:t xml:space="preserve"> </w:t>
      </w:r>
      <w:r>
        <w:rPr>
          <w:rFonts w:asciiTheme="minorHAnsi" w:hAnsiTheme="minorHAnsi" w:cstheme="minorHAnsi"/>
          <w:spacing w:val="-1"/>
        </w:rPr>
        <w:t xml:space="preserve">as soon as possible and by no later than </w:t>
      </w:r>
      <w:r w:rsidR="0012707E" w:rsidRPr="001E07DC">
        <w:rPr>
          <w:rFonts w:asciiTheme="minorHAnsi" w:hAnsiTheme="minorHAnsi" w:cstheme="minorHAnsi"/>
          <w:spacing w:val="-1"/>
        </w:rPr>
        <w:t>Augu</w:t>
      </w:r>
      <w:r w:rsidR="006663E5">
        <w:rPr>
          <w:rFonts w:asciiTheme="minorHAnsi" w:hAnsiTheme="minorHAnsi" w:cstheme="minorHAnsi"/>
          <w:spacing w:val="-1"/>
        </w:rPr>
        <w:t>st 31</w:t>
      </w:r>
      <w:proofErr w:type="gramStart"/>
      <w:r w:rsidR="006663E5" w:rsidRPr="006663E5">
        <w:rPr>
          <w:rFonts w:asciiTheme="minorHAnsi" w:hAnsiTheme="minorHAnsi" w:cstheme="minorHAnsi"/>
          <w:spacing w:val="-1"/>
          <w:vertAlign w:val="superscript"/>
        </w:rPr>
        <w:t>st</w:t>
      </w:r>
      <w:r w:rsidR="006663E5">
        <w:rPr>
          <w:rFonts w:asciiTheme="minorHAnsi" w:hAnsiTheme="minorHAnsi" w:cstheme="minorHAnsi"/>
          <w:spacing w:val="-1"/>
        </w:rPr>
        <w:t xml:space="preserve"> </w:t>
      </w:r>
      <w:r w:rsidRPr="001E07DC">
        <w:rPr>
          <w:rFonts w:asciiTheme="minorHAnsi" w:hAnsiTheme="minorHAnsi" w:cstheme="minorHAnsi"/>
          <w:spacing w:val="-1"/>
        </w:rPr>
        <w:t>.</w:t>
      </w:r>
      <w:proofErr w:type="gramEnd"/>
      <w:r w:rsidRPr="004848A1">
        <w:rPr>
          <w:rFonts w:asciiTheme="minorHAnsi" w:hAnsiTheme="minorHAnsi" w:cstheme="minorHAnsi"/>
          <w:spacing w:val="2"/>
        </w:rPr>
        <w:t xml:space="preserve"> </w:t>
      </w:r>
    </w:p>
    <w:p w14:paraId="1C071085" w14:textId="77777777" w:rsidR="00A106C7" w:rsidRPr="004848A1" w:rsidRDefault="00A106C7" w:rsidP="00A106C7">
      <w:pPr>
        <w:pStyle w:val="BodyText"/>
        <w:kinsoku w:val="0"/>
        <w:overflowPunct w:val="0"/>
        <w:spacing w:before="3"/>
        <w:ind w:left="1134"/>
        <w:rPr>
          <w:rFonts w:asciiTheme="minorHAnsi" w:hAnsiTheme="minorHAnsi" w:cstheme="minorHAnsi"/>
        </w:rPr>
      </w:pPr>
    </w:p>
    <w:p w14:paraId="56118892" w14:textId="2658A83B" w:rsidR="00A106C7" w:rsidRPr="00783CAA" w:rsidRDefault="00A106C7" w:rsidP="00FC646F">
      <w:pPr>
        <w:pStyle w:val="BodyText"/>
        <w:numPr>
          <w:ilvl w:val="0"/>
          <w:numId w:val="34"/>
        </w:numPr>
        <w:kinsoku w:val="0"/>
        <w:overflowPunct w:val="0"/>
        <w:spacing w:line="276" w:lineRule="auto"/>
        <w:ind w:left="1134" w:right="138"/>
        <w:rPr>
          <w:rFonts w:asciiTheme="minorHAnsi" w:hAnsiTheme="minorHAnsi" w:cstheme="minorHAnsi"/>
          <w:spacing w:val="-1"/>
        </w:rPr>
      </w:pPr>
      <w:r w:rsidRPr="00783CAA">
        <w:rPr>
          <w:rFonts w:asciiTheme="minorHAnsi" w:hAnsiTheme="minorHAnsi" w:cstheme="minorHAnsi"/>
          <w:spacing w:val="-1"/>
        </w:rPr>
        <w:t>Referees/umpires</w:t>
      </w:r>
      <w:r w:rsidRPr="00783CAA">
        <w:rPr>
          <w:rFonts w:asciiTheme="minorHAnsi" w:hAnsiTheme="minorHAnsi" w:cstheme="minorHAnsi"/>
          <w:spacing w:val="-5"/>
        </w:rPr>
        <w:t xml:space="preserve"> </w:t>
      </w:r>
      <w:r w:rsidRPr="00783CAA">
        <w:rPr>
          <w:rFonts w:asciiTheme="minorHAnsi" w:hAnsiTheme="minorHAnsi" w:cstheme="minorHAnsi"/>
          <w:spacing w:val="-1"/>
        </w:rPr>
        <w:t>for</w:t>
      </w:r>
      <w:r w:rsidRPr="00783CAA">
        <w:rPr>
          <w:rFonts w:asciiTheme="minorHAnsi" w:hAnsiTheme="minorHAnsi" w:cstheme="minorHAnsi"/>
          <w:spacing w:val="-5"/>
        </w:rPr>
        <w:t xml:space="preserve"> </w:t>
      </w:r>
      <w:r w:rsidRPr="00783CAA">
        <w:rPr>
          <w:rFonts w:asciiTheme="minorHAnsi" w:hAnsiTheme="minorHAnsi" w:cstheme="minorHAnsi"/>
          <w:spacing w:val="-1"/>
        </w:rPr>
        <w:t>BUCS</w:t>
      </w:r>
      <w:r w:rsidRPr="00783CAA">
        <w:rPr>
          <w:rFonts w:asciiTheme="minorHAnsi" w:hAnsiTheme="minorHAnsi" w:cstheme="minorHAnsi"/>
          <w:spacing w:val="-8"/>
        </w:rPr>
        <w:t xml:space="preserve"> </w:t>
      </w:r>
      <w:r w:rsidRPr="00783CAA">
        <w:rPr>
          <w:rFonts w:asciiTheme="minorHAnsi" w:hAnsiTheme="minorHAnsi" w:cstheme="minorHAnsi"/>
          <w:spacing w:val="-1"/>
        </w:rPr>
        <w:t>games</w:t>
      </w:r>
      <w:r w:rsidRPr="00783CAA">
        <w:rPr>
          <w:rFonts w:asciiTheme="minorHAnsi" w:hAnsiTheme="minorHAnsi" w:cstheme="minorHAnsi"/>
          <w:spacing w:val="-7"/>
        </w:rPr>
        <w:t xml:space="preserve"> </w:t>
      </w:r>
      <w:r w:rsidRPr="00783CAA">
        <w:rPr>
          <w:rFonts w:asciiTheme="minorHAnsi" w:hAnsiTheme="minorHAnsi" w:cstheme="minorHAnsi"/>
          <w:spacing w:val="-1"/>
        </w:rPr>
        <w:t>must</w:t>
      </w:r>
      <w:r w:rsidRPr="00783CAA">
        <w:rPr>
          <w:rFonts w:asciiTheme="minorHAnsi" w:hAnsiTheme="minorHAnsi" w:cstheme="minorHAnsi"/>
          <w:spacing w:val="-6"/>
        </w:rPr>
        <w:t xml:space="preserve"> </w:t>
      </w:r>
      <w:r w:rsidRPr="00783CAA">
        <w:rPr>
          <w:rFonts w:asciiTheme="minorHAnsi" w:hAnsiTheme="minorHAnsi" w:cstheme="minorHAnsi"/>
          <w:spacing w:val="-1"/>
        </w:rPr>
        <w:t>be</w:t>
      </w:r>
      <w:r w:rsidR="0012707E" w:rsidRPr="00783CAA">
        <w:rPr>
          <w:rFonts w:asciiTheme="minorHAnsi" w:hAnsiTheme="minorHAnsi" w:cstheme="minorHAnsi"/>
          <w:spacing w:val="-1"/>
        </w:rPr>
        <w:t xml:space="preserve"> appropriately</w:t>
      </w:r>
      <w:r w:rsidRPr="00783CAA">
        <w:rPr>
          <w:rFonts w:asciiTheme="minorHAnsi" w:hAnsiTheme="minorHAnsi" w:cstheme="minorHAnsi"/>
          <w:spacing w:val="-6"/>
        </w:rPr>
        <w:t xml:space="preserve"> </w:t>
      </w:r>
      <w:r w:rsidRPr="00783CAA">
        <w:rPr>
          <w:rFonts w:asciiTheme="minorHAnsi" w:hAnsiTheme="minorHAnsi" w:cstheme="minorHAnsi"/>
          <w:spacing w:val="-1"/>
        </w:rPr>
        <w:t>qualified.</w:t>
      </w:r>
      <w:r w:rsidRPr="00783CAA">
        <w:rPr>
          <w:rFonts w:asciiTheme="minorHAnsi" w:hAnsiTheme="minorHAnsi" w:cstheme="minorHAnsi"/>
          <w:spacing w:val="35"/>
        </w:rPr>
        <w:t xml:space="preserve"> </w:t>
      </w:r>
      <w:r w:rsidR="0012707E" w:rsidRPr="00783CAA">
        <w:rPr>
          <w:rFonts w:asciiTheme="minorHAnsi" w:hAnsiTheme="minorHAnsi" w:cstheme="minorHAnsi"/>
          <w:spacing w:val="35"/>
        </w:rPr>
        <w:t>The</w:t>
      </w:r>
      <w:r w:rsidR="006663E5">
        <w:rPr>
          <w:rFonts w:asciiTheme="minorHAnsi" w:hAnsiTheme="minorHAnsi" w:cstheme="minorHAnsi"/>
          <w:spacing w:val="35"/>
        </w:rPr>
        <w:t xml:space="preserve"> </w:t>
      </w:r>
      <w:r w:rsidR="0012707E" w:rsidRPr="006663E5">
        <w:rPr>
          <w:rStyle w:val="Heading1Char"/>
          <w:b w:val="0"/>
        </w:rPr>
        <w:t>S</w:t>
      </w:r>
      <w:r w:rsidR="006663E5" w:rsidRPr="006663E5">
        <w:rPr>
          <w:rStyle w:val="Heading1Char"/>
          <w:b w:val="0"/>
        </w:rPr>
        <w:t>DC</w:t>
      </w:r>
      <w:r w:rsidR="0012707E" w:rsidRPr="006663E5">
        <w:rPr>
          <w:rStyle w:val="Heading1Char"/>
          <w:b w:val="0"/>
        </w:rPr>
        <w:t xml:space="preserve"> will have details of what constitutes appropriate</w:t>
      </w:r>
      <w:r w:rsidR="0012707E" w:rsidRPr="00783CAA">
        <w:rPr>
          <w:rFonts w:asciiTheme="minorHAnsi" w:hAnsiTheme="minorHAnsi" w:cstheme="minorHAnsi"/>
          <w:spacing w:val="35"/>
        </w:rPr>
        <w:t>.</w:t>
      </w:r>
      <w:r w:rsidR="006663E5">
        <w:rPr>
          <w:rFonts w:asciiTheme="minorHAnsi" w:hAnsiTheme="minorHAnsi" w:cstheme="minorHAnsi"/>
          <w:spacing w:val="35"/>
        </w:rPr>
        <w:t xml:space="preserve"> </w:t>
      </w:r>
      <w:r w:rsidRPr="00783CAA">
        <w:rPr>
          <w:rFonts w:asciiTheme="minorHAnsi" w:hAnsiTheme="minorHAnsi" w:cstheme="minorHAnsi"/>
          <w:spacing w:val="-1"/>
        </w:rPr>
        <w:t>For</w:t>
      </w:r>
      <w:r w:rsidRPr="00783CAA">
        <w:rPr>
          <w:rFonts w:asciiTheme="minorHAnsi" w:hAnsiTheme="minorHAnsi" w:cstheme="minorHAnsi"/>
          <w:spacing w:val="-7"/>
        </w:rPr>
        <w:t xml:space="preserve"> </w:t>
      </w:r>
      <w:r w:rsidRPr="00783CAA">
        <w:rPr>
          <w:rFonts w:asciiTheme="minorHAnsi" w:hAnsiTheme="minorHAnsi" w:cstheme="minorHAnsi"/>
          <w:spacing w:val="-1"/>
        </w:rPr>
        <w:t>many</w:t>
      </w:r>
      <w:r w:rsidRPr="00783CAA">
        <w:rPr>
          <w:rFonts w:asciiTheme="minorHAnsi" w:hAnsiTheme="minorHAnsi" w:cstheme="minorHAnsi"/>
          <w:spacing w:val="-8"/>
        </w:rPr>
        <w:t xml:space="preserve"> </w:t>
      </w:r>
      <w:r w:rsidRPr="00783CAA">
        <w:rPr>
          <w:rFonts w:asciiTheme="minorHAnsi" w:hAnsiTheme="minorHAnsi" w:cstheme="minorHAnsi"/>
        </w:rPr>
        <w:t>of</w:t>
      </w:r>
      <w:r w:rsidRPr="00783CAA">
        <w:rPr>
          <w:rFonts w:asciiTheme="minorHAnsi" w:hAnsiTheme="minorHAnsi" w:cstheme="minorHAnsi"/>
          <w:spacing w:val="-5"/>
        </w:rPr>
        <w:t xml:space="preserve"> </w:t>
      </w:r>
      <w:r w:rsidRPr="00783CAA">
        <w:rPr>
          <w:rFonts w:asciiTheme="minorHAnsi" w:hAnsiTheme="minorHAnsi" w:cstheme="minorHAnsi"/>
          <w:spacing w:val="-1"/>
        </w:rPr>
        <w:t>the</w:t>
      </w:r>
      <w:r w:rsidRPr="00783CAA">
        <w:rPr>
          <w:rFonts w:asciiTheme="minorHAnsi" w:hAnsiTheme="minorHAnsi" w:cstheme="minorHAnsi"/>
          <w:spacing w:val="-4"/>
        </w:rPr>
        <w:t xml:space="preserve"> </w:t>
      </w:r>
      <w:r w:rsidRPr="00783CAA">
        <w:rPr>
          <w:rFonts w:asciiTheme="minorHAnsi" w:hAnsiTheme="minorHAnsi" w:cstheme="minorHAnsi"/>
          <w:spacing w:val="-1"/>
        </w:rPr>
        <w:t>higher</w:t>
      </w:r>
      <w:r w:rsidRPr="00783CAA">
        <w:rPr>
          <w:rFonts w:asciiTheme="minorHAnsi" w:hAnsiTheme="minorHAnsi" w:cstheme="minorHAnsi"/>
          <w:spacing w:val="-7"/>
        </w:rPr>
        <w:t xml:space="preserve"> </w:t>
      </w:r>
      <w:r w:rsidRPr="00783CAA">
        <w:rPr>
          <w:rFonts w:asciiTheme="minorHAnsi" w:hAnsiTheme="minorHAnsi" w:cstheme="minorHAnsi"/>
          <w:spacing w:val="-1"/>
        </w:rPr>
        <w:t>leagues</w:t>
      </w:r>
      <w:r w:rsidRPr="00783CAA">
        <w:rPr>
          <w:rFonts w:asciiTheme="minorHAnsi" w:hAnsiTheme="minorHAnsi" w:cstheme="minorHAnsi"/>
          <w:spacing w:val="-4"/>
        </w:rPr>
        <w:t xml:space="preserve"> </w:t>
      </w:r>
      <w:r w:rsidRPr="00783CAA">
        <w:rPr>
          <w:rFonts w:asciiTheme="minorHAnsi" w:hAnsiTheme="minorHAnsi" w:cstheme="minorHAnsi"/>
          <w:spacing w:val="-1"/>
        </w:rPr>
        <w:t>they</w:t>
      </w:r>
      <w:r w:rsidRPr="00783CAA">
        <w:rPr>
          <w:rFonts w:asciiTheme="minorHAnsi" w:hAnsiTheme="minorHAnsi" w:cstheme="minorHAnsi"/>
          <w:spacing w:val="-6"/>
        </w:rPr>
        <w:t xml:space="preserve"> </w:t>
      </w:r>
      <w:r w:rsidRPr="00783CAA">
        <w:rPr>
          <w:rFonts w:asciiTheme="minorHAnsi" w:hAnsiTheme="minorHAnsi" w:cstheme="minorHAnsi"/>
          <w:spacing w:val="-1"/>
        </w:rPr>
        <w:t>must</w:t>
      </w:r>
      <w:r w:rsidR="006663E5">
        <w:rPr>
          <w:rFonts w:asciiTheme="minorHAnsi" w:hAnsiTheme="minorHAnsi" w:cstheme="minorHAnsi"/>
          <w:spacing w:val="57"/>
        </w:rPr>
        <w:t xml:space="preserve"> </w:t>
      </w:r>
      <w:r w:rsidRPr="00783CAA">
        <w:rPr>
          <w:rFonts w:asciiTheme="minorHAnsi" w:hAnsiTheme="minorHAnsi" w:cstheme="minorHAnsi"/>
        </w:rPr>
        <w:t xml:space="preserve">also </w:t>
      </w:r>
      <w:r w:rsidRPr="00783CAA">
        <w:rPr>
          <w:rFonts w:asciiTheme="minorHAnsi" w:hAnsiTheme="minorHAnsi" w:cstheme="minorHAnsi"/>
          <w:spacing w:val="-1"/>
        </w:rPr>
        <w:t>be</w:t>
      </w:r>
      <w:r w:rsidRPr="00783CAA">
        <w:rPr>
          <w:rFonts w:asciiTheme="minorHAnsi" w:hAnsiTheme="minorHAnsi" w:cstheme="minorHAnsi"/>
          <w:spacing w:val="-2"/>
        </w:rPr>
        <w:t xml:space="preserve"> neutral:</w:t>
      </w:r>
      <w:r w:rsidRPr="00783CAA">
        <w:rPr>
          <w:rFonts w:asciiTheme="minorHAnsi" w:hAnsiTheme="minorHAnsi" w:cstheme="minorHAnsi"/>
        </w:rPr>
        <w:t xml:space="preserve"> i.e.</w:t>
      </w:r>
      <w:r w:rsidRPr="00783CAA">
        <w:rPr>
          <w:rFonts w:asciiTheme="minorHAnsi" w:hAnsiTheme="minorHAnsi" w:cstheme="minorHAnsi"/>
          <w:spacing w:val="-1"/>
        </w:rPr>
        <w:t xml:space="preserve"> not</w:t>
      </w:r>
      <w:r w:rsidRPr="00783CAA">
        <w:rPr>
          <w:rFonts w:asciiTheme="minorHAnsi" w:hAnsiTheme="minorHAnsi" w:cstheme="minorHAnsi"/>
        </w:rPr>
        <w:t xml:space="preserve"> a</w:t>
      </w:r>
      <w:r w:rsidRPr="00783CAA">
        <w:rPr>
          <w:rFonts w:asciiTheme="minorHAnsi" w:hAnsiTheme="minorHAnsi" w:cstheme="minorHAnsi"/>
          <w:spacing w:val="-3"/>
        </w:rPr>
        <w:t xml:space="preserve"> </w:t>
      </w:r>
      <w:r w:rsidRPr="00783CAA">
        <w:rPr>
          <w:rFonts w:asciiTheme="minorHAnsi" w:hAnsiTheme="minorHAnsi" w:cstheme="minorHAnsi"/>
          <w:spacing w:val="-1"/>
        </w:rPr>
        <w:t>member</w:t>
      </w:r>
      <w:r w:rsidRPr="00783CAA">
        <w:rPr>
          <w:rFonts w:asciiTheme="minorHAnsi" w:hAnsiTheme="minorHAnsi" w:cstheme="minorHAnsi"/>
          <w:spacing w:val="-2"/>
        </w:rPr>
        <w:t xml:space="preserve"> </w:t>
      </w:r>
      <w:r w:rsidRPr="00783CAA">
        <w:rPr>
          <w:rFonts w:asciiTheme="minorHAnsi" w:hAnsiTheme="minorHAnsi" w:cstheme="minorHAnsi"/>
        </w:rPr>
        <w:t>of</w:t>
      </w:r>
      <w:r w:rsidRPr="00783CAA">
        <w:rPr>
          <w:rFonts w:asciiTheme="minorHAnsi" w:hAnsiTheme="minorHAnsi" w:cstheme="minorHAnsi"/>
          <w:spacing w:val="-3"/>
        </w:rPr>
        <w:t xml:space="preserve"> </w:t>
      </w:r>
      <w:r w:rsidRPr="00783CAA">
        <w:rPr>
          <w:rFonts w:asciiTheme="minorHAnsi" w:hAnsiTheme="minorHAnsi" w:cstheme="minorHAnsi"/>
          <w:spacing w:val="-1"/>
        </w:rPr>
        <w:t>staff</w:t>
      </w:r>
      <w:r w:rsidRPr="00783CAA">
        <w:rPr>
          <w:rFonts w:asciiTheme="minorHAnsi" w:hAnsiTheme="minorHAnsi" w:cstheme="minorHAnsi"/>
          <w:spacing w:val="-3"/>
        </w:rPr>
        <w:t xml:space="preserve"> </w:t>
      </w:r>
      <w:r w:rsidRPr="00783CAA">
        <w:rPr>
          <w:rFonts w:asciiTheme="minorHAnsi" w:hAnsiTheme="minorHAnsi" w:cstheme="minorHAnsi"/>
        </w:rPr>
        <w:t>or</w:t>
      </w:r>
      <w:r w:rsidRPr="00783CAA">
        <w:rPr>
          <w:rFonts w:asciiTheme="minorHAnsi" w:hAnsiTheme="minorHAnsi" w:cstheme="minorHAnsi"/>
          <w:spacing w:val="-2"/>
        </w:rPr>
        <w:t xml:space="preserve"> </w:t>
      </w:r>
      <w:r w:rsidRPr="00783CAA">
        <w:rPr>
          <w:rFonts w:asciiTheme="minorHAnsi" w:hAnsiTheme="minorHAnsi" w:cstheme="minorHAnsi"/>
        </w:rPr>
        <w:t xml:space="preserve">a </w:t>
      </w:r>
      <w:r w:rsidRPr="00783CAA">
        <w:rPr>
          <w:rFonts w:asciiTheme="minorHAnsi" w:hAnsiTheme="minorHAnsi" w:cstheme="minorHAnsi"/>
          <w:spacing w:val="-1"/>
        </w:rPr>
        <w:t>student</w:t>
      </w:r>
      <w:r w:rsidRPr="00783CAA">
        <w:rPr>
          <w:rFonts w:asciiTheme="minorHAnsi" w:hAnsiTheme="minorHAnsi" w:cstheme="minorHAnsi"/>
          <w:spacing w:val="-5"/>
        </w:rPr>
        <w:t xml:space="preserve"> </w:t>
      </w:r>
      <w:r w:rsidRPr="00783CAA">
        <w:rPr>
          <w:rFonts w:asciiTheme="minorHAnsi" w:hAnsiTheme="minorHAnsi" w:cstheme="minorHAnsi"/>
          <w:spacing w:val="-1"/>
        </w:rPr>
        <w:t>from</w:t>
      </w:r>
      <w:r w:rsidRPr="00783CAA">
        <w:rPr>
          <w:rFonts w:asciiTheme="minorHAnsi" w:hAnsiTheme="minorHAnsi" w:cstheme="minorHAnsi"/>
          <w:spacing w:val="-2"/>
        </w:rPr>
        <w:t xml:space="preserve"> </w:t>
      </w:r>
      <w:r w:rsidRPr="00783CAA">
        <w:rPr>
          <w:rFonts w:asciiTheme="minorHAnsi" w:hAnsiTheme="minorHAnsi" w:cstheme="minorHAnsi"/>
        </w:rPr>
        <w:t>our</w:t>
      </w:r>
      <w:r w:rsidRPr="00783CAA">
        <w:rPr>
          <w:rFonts w:asciiTheme="minorHAnsi" w:hAnsiTheme="minorHAnsi" w:cstheme="minorHAnsi"/>
          <w:spacing w:val="-3"/>
        </w:rPr>
        <w:t xml:space="preserve"> </w:t>
      </w:r>
      <w:r w:rsidRPr="00783CAA">
        <w:rPr>
          <w:rFonts w:asciiTheme="minorHAnsi" w:hAnsiTheme="minorHAnsi" w:cstheme="minorHAnsi"/>
          <w:spacing w:val="-1"/>
        </w:rPr>
        <w:t>University.</w:t>
      </w:r>
    </w:p>
    <w:p w14:paraId="46C5E39B" w14:textId="77777777" w:rsidR="00D80C1D" w:rsidRPr="00D80C1D" w:rsidRDefault="00D80C1D" w:rsidP="00A106C7">
      <w:pPr>
        <w:pStyle w:val="BodyText"/>
        <w:kinsoku w:val="0"/>
        <w:overflowPunct w:val="0"/>
        <w:spacing w:before="2" w:line="276" w:lineRule="auto"/>
        <w:ind w:left="0" w:right="136" w:firstLine="0"/>
        <w:rPr>
          <w:rFonts w:asciiTheme="minorHAnsi" w:hAnsiTheme="minorHAnsi" w:cstheme="minorHAnsi"/>
          <w:spacing w:val="-1"/>
        </w:rPr>
      </w:pPr>
    </w:p>
    <w:p w14:paraId="027B0F63" w14:textId="0E06EB6B" w:rsidR="002514DE" w:rsidRPr="00D80C1D" w:rsidRDefault="002514DE" w:rsidP="00FC646F">
      <w:pPr>
        <w:pStyle w:val="BodyText"/>
        <w:numPr>
          <w:ilvl w:val="0"/>
          <w:numId w:val="34"/>
        </w:numPr>
        <w:kinsoku w:val="0"/>
        <w:overflowPunct w:val="0"/>
        <w:spacing w:before="2" w:line="276" w:lineRule="auto"/>
        <w:ind w:left="1134" w:right="136"/>
        <w:rPr>
          <w:rFonts w:asciiTheme="minorHAnsi" w:hAnsiTheme="minorHAnsi" w:cstheme="minorHAnsi"/>
          <w:spacing w:val="-1"/>
        </w:rPr>
      </w:pPr>
      <w:r w:rsidRPr="00D80C1D">
        <w:rPr>
          <w:rFonts w:asciiTheme="minorHAnsi" w:hAnsiTheme="minorHAnsi" w:cstheme="minorHAnsi"/>
          <w:spacing w:val="-1"/>
        </w:rPr>
        <w:t>Records</w:t>
      </w:r>
      <w:r w:rsidRPr="00D80C1D">
        <w:rPr>
          <w:rFonts w:asciiTheme="minorHAnsi" w:hAnsiTheme="minorHAnsi" w:cstheme="minorHAnsi"/>
        </w:rPr>
        <w:t xml:space="preserve"> and</w:t>
      </w:r>
      <w:r w:rsidRPr="00D80C1D">
        <w:rPr>
          <w:rFonts w:asciiTheme="minorHAnsi" w:hAnsiTheme="minorHAnsi" w:cstheme="minorHAnsi"/>
          <w:spacing w:val="-2"/>
        </w:rPr>
        <w:t xml:space="preserve"> </w:t>
      </w:r>
      <w:r w:rsidRPr="00D80C1D">
        <w:rPr>
          <w:rFonts w:asciiTheme="minorHAnsi" w:hAnsiTheme="minorHAnsi" w:cstheme="minorHAnsi"/>
          <w:spacing w:val="-1"/>
        </w:rPr>
        <w:t>Publicity:</w:t>
      </w:r>
    </w:p>
    <w:p w14:paraId="4609EDE8" w14:textId="77777777" w:rsidR="002514DE" w:rsidRPr="004848A1" w:rsidRDefault="002514DE" w:rsidP="00D80C1D">
      <w:pPr>
        <w:pStyle w:val="BodyText"/>
        <w:kinsoku w:val="0"/>
        <w:overflowPunct w:val="0"/>
        <w:spacing w:before="9"/>
        <w:ind w:left="1134"/>
        <w:rPr>
          <w:rFonts w:asciiTheme="minorHAnsi" w:hAnsiTheme="minorHAnsi" w:cstheme="minorHAnsi"/>
        </w:rPr>
      </w:pPr>
    </w:p>
    <w:p w14:paraId="05F8A5D1" w14:textId="2BAB5963" w:rsidR="002514DE" w:rsidRPr="004848A1" w:rsidRDefault="002514DE" w:rsidP="00FC646F">
      <w:pPr>
        <w:pStyle w:val="BodyText"/>
        <w:numPr>
          <w:ilvl w:val="1"/>
          <w:numId w:val="35"/>
        </w:numPr>
        <w:kinsoku w:val="0"/>
        <w:overflowPunct w:val="0"/>
        <w:spacing w:line="274" w:lineRule="auto"/>
        <w:ind w:left="1701" w:right="141"/>
        <w:rPr>
          <w:rFonts w:asciiTheme="minorHAnsi" w:hAnsiTheme="minorHAnsi" w:cstheme="minorHAnsi"/>
          <w:spacing w:val="-1"/>
        </w:rPr>
      </w:pPr>
      <w:r w:rsidRPr="004848A1">
        <w:rPr>
          <w:rFonts w:asciiTheme="minorHAnsi" w:hAnsiTheme="minorHAnsi" w:cstheme="minorHAnsi"/>
          <w:spacing w:val="-1"/>
        </w:rPr>
        <w:t>To</w:t>
      </w:r>
      <w:r w:rsidRPr="004848A1">
        <w:rPr>
          <w:rFonts w:asciiTheme="minorHAnsi" w:hAnsiTheme="minorHAnsi" w:cstheme="minorHAnsi"/>
          <w:spacing w:val="16"/>
        </w:rPr>
        <w:t xml:space="preserve"> </w:t>
      </w:r>
      <w:r w:rsidRPr="004848A1">
        <w:rPr>
          <w:rFonts w:asciiTheme="minorHAnsi" w:hAnsiTheme="minorHAnsi" w:cstheme="minorHAnsi"/>
          <w:spacing w:val="-1"/>
        </w:rPr>
        <w:t>ensure</w:t>
      </w:r>
      <w:r w:rsidRPr="004848A1">
        <w:rPr>
          <w:rFonts w:asciiTheme="minorHAnsi" w:hAnsiTheme="minorHAnsi" w:cstheme="minorHAnsi"/>
          <w:spacing w:val="15"/>
        </w:rPr>
        <w:t xml:space="preserve"> </w:t>
      </w:r>
      <w:r w:rsidRPr="004848A1">
        <w:rPr>
          <w:rFonts w:asciiTheme="minorHAnsi" w:hAnsiTheme="minorHAnsi" w:cstheme="minorHAnsi"/>
          <w:spacing w:val="-1"/>
        </w:rPr>
        <w:t>results</w:t>
      </w:r>
      <w:r w:rsidRPr="004848A1">
        <w:rPr>
          <w:rFonts w:asciiTheme="minorHAnsi" w:hAnsiTheme="minorHAnsi" w:cstheme="minorHAnsi"/>
          <w:spacing w:val="13"/>
        </w:rPr>
        <w:t xml:space="preserve"> </w:t>
      </w:r>
      <w:r w:rsidRPr="004848A1">
        <w:rPr>
          <w:rFonts w:asciiTheme="minorHAnsi" w:hAnsiTheme="minorHAnsi" w:cstheme="minorHAnsi"/>
          <w:spacing w:val="-1"/>
        </w:rPr>
        <w:t>are</w:t>
      </w:r>
      <w:r w:rsidRPr="004848A1">
        <w:rPr>
          <w:rFonts w:asciiTheme="minorHAnsi" w:hAnsiTheme="minorHAnsi" w:cstheme="minorHAnsi"/>
          <w:spacing w:val="15"/>
        </w:rPr>
        <w:t xml:space="preserve"> </w:t>
      </w:r>
      <w:r w:rsidRPr="004848A1">
        <w:rPr>
          <w:rFonts w:asciiTheme="minorHAnsi" w:hAnsiTheme="minorHAnsi" w:cstheme="minorHAnsi"/>
          <w:spacing w:val="-1"/>
        </w:rPr>
        <w:t>posted</w:t>
      </w:r>
      <w:r w:rsidRPr="004848A1">
        <w:rPr>
          <w:rFonts w:asciiTheme="minorHAnsi" w:hAnsiTheme="minorHAnsi" w:cstheme="minorHAnsi"/>
          <w:spacing w:val="14"/>
        </w:rPr>
        <w:t xml:space="preserve"> </w:t>
      </w:r>
      <w:r w:rsidRPr="004848A1">
        <w:rPr>
          <w:rFonts w:asciiTheme="minorHAnsi" w:hAnsiTheme="minorHAnsi" w:cstheme="minorHAnsi"/>
        </w:rPr>
        <w:t>on</w:t>
      </w:r>
      <w:r w:rsidRPr="004848A1">
        <w:rPr>
          <w:rFonts w:asciiTheme="minorHAnsi" w:hAnsiTheme="minorHAnsi" w:cstheme="minorHAnsi"/>
          <w:spacing w:val="14"/>
        </w:rPr>
        <w:t xml:space="preserve"> </w:t>
      </w:r>
      <w:r w:rsidRPr="004848A1">
        <w:rPr>
          <w:rFonts w:asciiTheme="minorHAnsi" w:hAnsiTheme="minorHAnsi" w:cstheme="minorHAnsi"/>
        </w:rPr>
        <w:t>the</w:t>
      </w:r>
      <w:r w:rsidRPr="004848A1">
        <w:rPr>
          <w:rFonts w:asciiTheme="minorHAnsi" w:hAnsiTheme="minorHAnsi" w:cstheme="minorHAnsi"/>
          <w:spacing w:val="14"/>
        </w:rPr>
        <w:t xml:space="preserve"> </w:t>
      </w:r>
      <w:r w:rsidRPr="004848A1">
        <w:rPr>
          <w:rFonts w:asciiTheme="minorHAnsi" w:hAnsiTheme="minorHAnsi" w:cstheme="minorHAnsi"/>
        </w:rPr>
        <w:t>BUCS</w:t>
      </w:r>
      <w:r w:rsidRPr="004848A1">
        <w:rPr>
          <w:rFonts w:asciiTheme="minorHAnsi" w:hAnsiTheme="minorHAnsi" w:cstheme="minorHAnsi"/>
          <w:spacing w:val="13"/>
        </w:rPr>
        <w:t xml:space="preserve"> </w:t>
      </w:r>
      <w:r w:rsidRPr="004848A1">
        <w:rPr>
          <w:rFonts w:asciiTheme="minorHAnsi" w:hAnsiTheme="minorHAnsi" w:cstheme="minorHAnsi"/>
          <w:spacing w:val="-1"/>
        </w:rPr>
        <w:t>results</w:t>
      </w:r>
      <w:r w:rsidRPr="004848A1">
        <w:rPr>
          <w:rFonts w:asciiTheme="minorHAnsi" w:hAnsiTheme="minorHAnsi" w:cstheme="minorHAnsi"/>
          <w:spacing w:val="15"/>
        </w:rPr>
        <w:t xml:space="preserve"> </w:t>
      </w:r>
      <w:r w:rsidRPr="004848A1">
        <w:rPr>
          <w:rFonts w:asciiTheme="minorHAnsi" w:hAnsiTheme="minorHAnsi" w:cstheme="minorHAnsi"/>
          <w:spacing w:val="-2"/>
        </w:rPr>
        <w:t>site</w:t>
      </w:r>
      <w:r w:rsidRPr="004848A1">
        <w:rPr>
          <w:rFonts w:asciiTheme="minorHAnsi" w:hAnsiTheme="minorHAnsi" w:cstheme="minorHAnsi"/>
          <w:spacing w:val="15"/>
        </w:rPr>
        <w:t xml:space="preserve"> </w:t>
      </w:r>
      <w:r w:rsidRPr="004848A1">
        <w:rPr>
          <w:rFonts w:asciiTheme="minorHAnsi" w:hAnsiTheme="minorHAnsi" w:cstheme="minorHAnsi"/>
          <w:spacing w:val="-1"/>
        </w:rPr>
        <w:t>by</w:t>
      </w:r>
      <w:r w:rsidRPr="004848A1">
        <w:rPr>
          <w:rFonts w:asciiTheme="minorHAnsi" w:hAnsiTheme="minorHAnsi" w:cstheme="minorHAnsi"/>
          <w:spacing w:val="15"/>
        </w:rPr>
        <w:t xml:space="preserve"> </w:t>
      </w:r>
      <w:r w:rsidRPr="004848A1">
        <w:rPr>
          <w:rFonts w:asciiTheme="minorHAnsi" w:hAnsiTheme="minorHAnsi" w:cstheme="minorHAnsi"/>
          <w:spacing w:val="-1"/>
        </w:rPr>
        <w:t>Wednesday</w:t>
      </w:r>
      <w:r w:rsidRPr="004848A1">
        <w:rPr>
          <w:rFonts w:asciiTheme="minorHAnsi" w:hAnsiTheme="minorHAnsi" w:cstheme="minorHAnsi"/>
          <w:spacing w:val="15"/>
        </w:rPr>
        <w:t xml:space="preserve"> </w:t>
      </w:r>
      <w:r w:rsidRPr="004848A1">
        <w:rPr>
          <w:rFonts w:asciiTheme="minorHAnsi" w:hAnsiTheme="minorHAnsi" w:cstheme="minorHAnsi"/>
          <w:spacing w:val="-1"/>
        </w:rPr>
        <w:t>evening</w:t>
      </w:r>
      <w:r w:rsidRPr="004848A1">
        <w:rPr>
          <w:rFonts w:asciiTheme="minorHAnsi" w:hAnsiTheme="minorHAnsi" w:cstheme="minorHAnsi"/>
          <w:spacing w:val="13"/>
        </w:rPr>
        <w:t xml:space="preserve"> </w:t>
      </w:r>
      <w:r w:rsidRPr="004848A1">
        <w:rPr>
          <w:rFonts w:asciiTheme="minorHAnsi" w:hAnsiTheme="minorHAnsi" w:cstheme="minorHAnsi"/>
          <w:spacing w:val="-1"/>
        </w:rPr>
        <w:t>those</w:t>
      </w:r>
      <w:r w:rsidRPr="004848A1">
        <w:rPr>
          <w:rFonts w:asciiTheme="minorHAnsi" w:hAnsiTheme="minorHAnsi" w:cstheme="minorHAnsi"/>
          <w:spacing w:val="15"/>
        </w:rPr>
        <w:t xml:space="preserve"> </w:t>
      </w:r>
      <w:r w:rsidRPr="004848A1">
        <w:rPr>
          <w:rFonts w:asciiTheme="minorHAnsi" w:hAnsiTheme="minorHAnsi" w:cstheme="minorHAnsi"/>
          <w:spacing w:val="-1"/>
        </w:rPr>
        <w:lastRenderedPageBreak/>
        <w:t>clubs</w:t>
      </w:r>
      <w:r w:rsidRPr="004848A1">
        <w:rPr>
          <w:rFonts w:asciiTheme="minorHAnsi" w:hAnsiTheme="minorHAnsi" w:cstheme="minorHAnsi"/>
          <w:spacing w:val="14"/>
        </w:rPr>
        <w:t xml:space="preserve"> </w:t>
      </w:r>
      <w:r w:rsidRPr="004848A1">
        <w:rPr>
          <w:rFonts w:asciiTheme="minorHAnsi" w:hAnsiTheme="minorHAnsi" w:cstheme="minorHAnsi"/>
          <w:spacing w:val="-1"/>
        </w:rPr>
        <w:t>are</w:t>
      </w:r>
      <w:r w:rsidR="006663E5">
        <w:rPr>
          <w:rFonts w:asciiTheme="minorHAnsi" w:hAnsiTheme="minorHAnsi" w:cstheme="minorHAnsi"/>
          <w:spacing w:val="57"/>
        </w:rPr>
        <w:t xml:space="preserve"> </w:t>
      </w:r>
      <w:r w:rsidRPr="004848A1">
        <w:rPr>
          <w:rFonts w:asciiTheme="minorHAnsi" w:hAnsiTheme="minorHAnsi" w:cstheme="minorHAnsi"/>
        </w:rPr>
        <w:t>asked</w:t>
      </w:r>
      <w:r w:rsidRPr="004848A1">
        <w:rPr>
          <w:rFonts w:asciiTheme="minorHAnsi" w:hAnsiTheme="minorHAnsi" w:cstheme="minorHAnsi"/>
          <w:spacing w:val="-1"/>
        </w:rPr>
        <w:t xml:space="preserve"> to</w:t>
      </w:r>
      <w:r w:rsidR="006663E5">
        <w:rPr>
          <w:rFonts w:asciiTheme="minorHAnsi" w:hAnsiTheme="minorHAnsi" w:cstheme="minorHAnsi"/>
          <w:spacing w:val="1"/>
        </w:rPr>
        <w:t xml:space="preserve"> also </w:t>
      </w:r>
      <w:r w:rsidRPr="004848A1">
        <w:rPr>
          <w:rFonts w:asciiTheme="minorHAnsi" w:hAnsiTheme="minorHAnsi" w:cstheme="minorHAnsi"/>
          <w:spacing w:val="-1"/>
        </w:rPr>
        <w:t>inform</w:t>
      </w:r>
      <w:r w:rsidRPr="004848A1">
        <w:rPr>
          <w:rFonts w:asciiTheme="minorHAnsi" w:hAnsiTheme="minorHAnsi" w:cstheme="minorHAnsi"/>
          <w:spacing w:val="1"/>
        </w:rPr>
        <w:t xml:space="preserve"> </w:t>
      </w:r>
      <w:r w:rsidRPr="004848A1">
        <w:rPr>
          <w:rFonts w:asciiTheme="minorHAnsi" w:hAnsiTheme="minorHAnsi" w:cstheme="minorHAnsi"/>
          <w:spacing w:val="-1"/>
        </w:rPr>
        <w:t>the</w:t>
      </w:r>
      <w:r w:rsidRPr="004848A1">
        <w:rPr>
          <w:rFonts w:asciiTheme="minorHAnsi" w:hAnsiTheme="minorHAnsi" w:cstheme="minorHAnsi"/>
        </w:rPr>
        <w:t xml:space="preserve"> </w:t>
      </w:r>
      <w:r w:rsidRPr="004848A1">
        <w:rPr>
          <w:rFonts w:asciiTheme="minorHAnsi" w:hAnsiTheme="minorHAnsi" w:cstheme="minorHAnsi"/>
          <w:spacing w:val="-1"/>
        </w:rPr>
        <w:t>SD</w:t>
      </w:r>
      <w:r w:rsidR="006663E5">
        <w:rPr>
          <w:rFonts w:asciiTheme="minorHAnsi" w:hAnsiTheme="minorHAnsi" w:cstheme="minorHAnsi"/>
          <w:spacing w:val="-1"/>
        </w:rPr>
        <w:t>C</w:t>
      </w:r>
      <w:r w:rsidRPr="004848A1">
        <w:rPr>
          <w:rFonts w:asciiTheme="minorHAnsi" w:hAnsiTheme="minorHAnsi" w:cstheme="minorHAnsi"/>
          <w:spacing w:val="-2"/>
        </w:rPr>
        <w:t xml:space="preserve"> </w:t>
      </w:r>
      <w:r w:rsidRPr="004848A1">
        <w:rPr>
          <w:rFonts w:asciiTheme="minorHAnsi" w:hAnsiTheme="minorHAnsi" w:cstheme="minorHAnsi"/>
        </w:rPr>
        <w:t>of</w:t>
      </w:r>
      <w:r w:rsidRPr="004848A1">
        <w:rPr>
          <w:rFonts w:asciiTheme="minorHAnsi" w:hAnsiTheme="minorHAnsi" w:cstheme="minorHAnsi"/>
          <w:spacing w:val="-2"/>
        </w:rPr>
        <w:t xml:space="preserve"> </w:t>
      </w:r>
      <w:r w:rsidRPr="004848A1">
        <w:rPr>
          <w:rFonts w:asciiTheme="minorHAnsi" w:hAnsiTheme="minorHAnsi" w:cstheme="minorHAnsi"/>
        </w:rPr>
        <w:t>all</w:t>
      </w:r>
      <w:r w:rsidRPr="004848A1">
        <w:rPr>
          <w:rFonts w:asciiTheme="minorHAnsi" w:hAnsiTheme="minorHAnsi" w:cstheme="minorHAnsi"/>
          <w:spacing w:val="-1"/>
        </w:rPr>
        <w:t xml:space="preserve"> results</w:t>
      </w:r>
      <w:r w:rsidRPr="004848A1">
        <w:rPr>
          <w:rFonts w:asciiTheme="minorHAnsi" w:hAnsiTheme="minorHAnsi" w:cstheme="minorHAnsi"/>
        </w:rPr>
        <w:t xml:space="preserve"> </w:t>
      </w:r>
      <w:r w:rsidRPr="004848A1">
        <w:rPr>
          <w:rFonts w:asciiTheme="minorHAnsi" w:hAnsiTheme="minorHAnsi" w:cstheme="minorHAnsi"/>
          <w:spacing w:val="-1"/>
        </w:rPr>
        <w:t>immediately</w:t>
      </w:r>
      <w:r w:rsidRPr="004848A1">
        <w:rPr>
          <w:rFonts w:asciiTheme="minorHAnsi" w:hAnsiTheme="minorHAnsi" w:cstheme="minorHAnsi"/>
          <w:spacing w:val="-2"/>
        </w:rPr>
        <w:t xml:space="preserve"> </w:t>
      </w:r>
      <w:r w:rsidRPr="004848A1">
        <w:rPr>
          <w:rFonts w:asciiTheme="minorHAnsi" w:hAnsiTheme="minorHAnsi" w:cstheme="minorHAnsi"/>
        </w:rPr>
        <w:t>after</w:t>
      </w:r>
      <w:r w:rsidRPr="004848A1">
        <w:rPr>
          <w:rFonts w:asciiTheme="minorHAnsi" w:hAnsiTheme="minorHAnsi" w:cstheme="minorHAnsi"/>
          <w:spacing w:val="-2"/>
        </w:rPr>
        <w:t xml:space="preserve"> </w:t>
      </w:r>
      <w:r w:rsidRPr="004848A1">
        <w:rPr>
          <w:rFonts w:asciiTheme="minorHAnsi" w:hAnsiTheme="minorHAnsi" w:cstheme="minorHAnsi"/>
          <w:spacing w:val="-1"/>
        </w:rPr>
        <w:t>the</w:t>
      </w:r>
      <w:r w:rsidRPr="004848A1">
        <w:rPr>
          <w:rFonts w:asciiTheme="minorHAnsi" w:hAnsiTheme="minorHAnsi" w:cstheme="minorHAnsi"/>
        </w:rPr>
        <w:t xml:space="preserve"> </w:t>
      </w:r>
      <w:r w:rsidRPr="004848A1">
        <w:rPr>
          <w:rFonts w:asciiTheme="minorHAnsi" w:hAnsiTheme="minorHAnsi" w:cstheme="minorHAnsi"/>
          <w:spacing w:val="-1"/>
        </w:rPr>
        <w:t>fixture</w:t>
      </w:r>
      <w:r w:rsidRPr="004848A1">
        <w:rPr>
          <w:rFonts w:asciiTheme="minorHAnsi" w:hAnsiTheme="minorHAnsi" w:cstheme="minorHAnsi"/>
          <w:spacing w:val="-2"/>
        </w:rPr>
        <w:t xml:space="preserve"> </w:t>
      </w:r>
      <w:r w:rsidRPr="004848A1">
        <w:rPr>
          <w:rFonts w:asciiTheme="minorHAnsi" w:hAnsiTheme="minorHAnsi" w:cstheme="minorHAnsi"/>
          <w:spacing w:val="-1"/>
        </w:rPr>
        <w:t>where</w:t>
      </w:r>
      <w:r w:rsidRPr="004848A1">
        <w:rPr>
          <w:rFonts w:asciiTheme="minorHAnsi" w:hAnsiTheme="minorHAnsi" w:cstheme="minorHAnsi"/>
        </w:rPr>
        <w:t xml:space="preserve"> </w:t>
      </w:r>
      <w:r w:rsidRPr="004848A1">
        <w:rPr>
          <w:rFonts w:asciiTheme="minorHAnsi" w:hAnsiTheme="minorHAnsi" w:cstheme="minorHAnsi"/>
          <w:spacing w:val="-1"/>
        </w:rPr>
        <w:t>possible.</w:t>
      </w:r>
    </w:p>
    <w:p w14:paraId="2EFE06D0" w14:textId="77777777" w:rsidR="002514DE" w:rsidRPr="004848A1" w:rsidRDefault="002514DE" w:rsidP="00D80C1D">
      <w:pPr>
        <w:pStyle w:val="BodyText"/>
        <w:kinsoku w:val="0"/>
        <w:overflowPunct w:val="0"/>
        <w:spacing w:before="7"/>
        <w:ind w:left="1560"/>
        <w:rPr>
          <w:rFonts w:asciiTheme="minorHAnsi" w:hAnsiTheme="minorHAnsi" w:cstheme="minorHAnsi"/>
        </w:rPr>
      </w:pPr>
    </w:p>
    <w:p w14:paraId="625822C4" w14:textId="77777777" w:rsidR="002514DE" w:rsidRPr="004848A1" w:rsidRDefault="002514DE" w:rsidP="00FC646F">
      <w:pPr>
        <w:pStyle w:val="BodyText"/>
        <w:numPr>
          <w:ilvl w:val="0"/>
          <w:numId w:val="35"/>
        </w:numPr>
        <w:tabs>
          <w:tab w:val="left" w:pos="846"/>
        </w:tabs>
        <w:kinsoku w:val="0"/>
        <w:overflowPunct w:val="0"/>
        <w:spacing w:line="274" w:lineRule="auto"/>
        <w:ind w:right="140"/>
        <w:rPr>
          <w:rFonts w:asciiTheme="minorHAnsi" w:hAnsiTheme="minorHAnsi" w:cstheme="minorHAnsi"/>
          <w:spacing w:val="-1"/>
        </w:rPr>
      </w:pPr>
      <w:r w:rsidRPr="004848A1">
        <w:rPr>
          <w:rFonts w:asciiTheme="minorHAnsi" w:hAnsiTheme="minorHAnsi" w:cstheme="minorHAnsi"/>
        </w:rPr>
        <w:t>A</w:t>
      </w:r>
      <w:r w:rsidRPr="004848A1">
        <w:rPr>
          <w:rFonts w:asciiTheme="minorHAnsi" w:hAnsiTheme="minorHAnsi" w:cstheme="minorHAnsi"/>
          <w:spacing w:val="18"/>
        </w:rPr>
        <w:t xml:space="preserve"> </w:t>
      </w:r>
      <w:r w:rsidRPr="004848A1">
        <w:rPr>
          <w:rFonts w:asciiTheme="minorHAnsi" w:hAnsiTheme="minorHAnsi" w:cstheme="minorHAnsi"/>
          <w:spacing w:val="-1"/>
        </w:rPr>
        <w:t>summary</w:t>
      </w:r>
      <w:r w:rsidRPr="004848A1">
        <w:rPr>
          <w:rFonts w:asciiTheme="minorHAnsi" w:hAnsiTheme="minorHAnsi" w:cstheme="minorHAnsi"/>
          <w:spacing w:val="17"/>
        </w:rPr>
        <w:t xml:space="preserve"> </w:t>
      </w:r>
      <w:r w:rsidRPr="004848A1">
        <w:rPr>
          <w:rFonts w:asciiTheme="minorHAnsi" w:hAnsiTheme="minorHAnsi" w:cstheme="minorHAnsi"/>
        </w:rPr>
        <w:t>should</w:t>
      </w:r>
      <w:r w:rsidRPr="004848A1">
        <w:rPr>
          <w:rFonts w:asciiTheme="minorHAnsi" w:hAnsiTheme="minorHAnsi" w:cstheme="minorHAnsi"/>
          <w:spacing w:val="18"/>
        </w:rPr>
        <w:t xml:space="preserve"> </w:t>
      </w:r>
      <w:r w:rsidRPr="004848A1">
        <w:rPr>
          <w:rFonts w:asciiTheme="minorHAnsi" w:hAnsiTheme="minorHAnsi" w:cstheme="minorHAnsi"/>
          <w:spacing w:val="-2"/>
        </w:rPr>
        <w:t>be</w:t>
      </w:r>
      <w:r w:rsidRPr="004848A1">
        <w:rPr>
          <w:rFonts w:asciiTheme="minorHAnsi" w:hAnsiTheme="minorHAnsi" w:cstheme="minorHAnsi"/>
          <w:spacing w:val="20"/>
        </w:rPr>
        <w:t xml:space="preserve"> </w:t>
      </w:r>
      <w:r w:rsidRPr="004848A1">
        <w:rPr>
          <w:rFonts w:asciiTheme="minorHAnsi" w:hAnsiTheme="minorHAnsi" w:cstheme="minorHAnsi"/>
          <w:spacing w:val="-1"/>
        </w:rPr>
        <w:t>supplied</w:t>
      </w:r>
      <w:r w:rsidRPr="004848A1">
        <w:rPr>
          <w:rFonts w:asciiTheme="minorHAnsi" w:hAnsiTheme="minorHAnsi" w:cstheme="minorHAnsi"/>
          <w:spacing w:val="19"/>
        </w:rPr>
        <w:t xml:space="preserve"> </w:t>
      </w:r>
      <w:r w:rsidRPr="004848A1">
        <w:rPr>
          <w:rFonts w:asciiTheme="minorHAnsi" w:hAnsiTheme="minorHAnsi" w:cstheme="minorHAnsi"/>
          <w:spacing w:val="-1"/>
        </w:rPr>
        <w:t>by</w:t>
      </w:r>
      <w:r w:rsidRPr="004848A1">
        <w:rPr>
          <w:rFonts w:asciiTheme="minorHAnsi" w:hAnsiTheme="minorHAnsi" w:cstheme="minorHAnsi"/>
          <w:spacing w:val="18"/>
        </w:rPr>
        <w:t xml:space="preserve"> </w:t>
      </w:r>
      <w:r w:rsidRPr="004848A1">
        <w:rPr>
          <w:rFonts w:asciiTheme="minorHAnsi" w:hAnsiTheme="minorHAnsi" w:cstheme="minorHAnsi"/>
        </w:rPr>
        <w:t>the</w:t>
      </w:r>
      <w:r w:rsidRPr="004848A1">
        <w:rPr>
          <w:rFonts w:asciiTheme="minorHAnsi" w:hAnsiTheme="minorHAnsi" w:cstheme="minorHAnsi"/>
          <w:spacing w:val="17"/>
        </w:rPr>
        <w:t xml:space="preserve"> </w:t>
      </w:r>
      <w:r w:rsidRPr="004848A1">
        <w:rPr>
          <w:rFonts w:asciiTheme="minorHAnsi" w:hAnsiTheme="minorHAnsi" w:cstheme="minorHAnsi"/>
          <w:spacing w:val="-1"/>
        </w:rPr>
        <w:t>club</w:t>
      </w:r>
      <w:r w:rsidRPr="004848A1">
        <w:rPr>
          <w:rFonts w:asciiTheme="minorHAnsi" w:hAnsiTheme="minorHAnsi" w:cstheme="minorHAnsi"/>
          <w:spacing w:val="16"/>
        </w:rPr>
        <w:t xml:space="preserve"> </w:t>
      </w:r>
      <w:r w:rsidRPr="004848A1">
        <w:rPr>
          <w:rFonts w:asciiTheme="minorHAnsi" w:hAnsiTheme="minorHAnsi" w:cstheme="minorHAnsi"/>
        </w:rPr>
        <w:t>once</w:t>
      </w:r>
      <w:r w:rsidRPr="004848A1">
        <w:rPr>
          <w:rFonts w:asciiTheme="minorHAnsi" w:hAnsiTheme="minorHAnsi" w:cstheme="minorHAnsi"/>
          <w:spacing w:val="17"/>
        </w:rPr>
        <w:t xml:space="preserve"> </w:t>
      </w:r>
      <w:r w:rsidRPr="004848A1">
        <w:rPr>
          <w:rFonts w:asciiTheme="minorHAnsi" w:hAnsiTheme="minorHAnsi" w:cstheme="minorHAnsi"/>
        </w:rPr>
        <w:t>a</w:t>
      </w:r>
      <w:r w:rsidRPr="004848A1">
        <w:rPr>
          <w:rFonts w:asciiTheme="minorHAnsi" w:hAnsiTheme="minorHAnsi" w:cstheme="minorHAnsi"/>
          <w:spacing w:val="16"/>
        </w:rPr>
        <w:t xml:space="preserve"> </w:t>
      </w:r>
      <w:r w:rsidRPr="004848A1">
        <w:rPr>
          <w:rFonts w:asciiTheme="minorHAnsi" w:hAnsiTheme="minorHAnsi" w:cstheme="minorHAnsi"/>
          <w:spacing w:val="-1"/>
        </w:rPr>
        <w:t>term</w:t>
      </w:r>
      <w:r w:rsidRPr="004848A1">
        <w:rPr>
          <w:rFonts w:asciiTheme="minorHAnsi" w:hAnsiTheme="minorHAnsi" w:cstheme="minorHAnsi"/>
          <w:spacing w:val="18"/>
        </w:rPr>
        <w:t xml:space="preserve"> </w:t>
      </w:r>
      <w:r w:rsidRPr="004848A1">
        <w:rPr>
          <w:rFonts w:asciiTheme="minorHAnsi" w:hAnsiTheme="minorHAnsi" w:cstheme="minorHAnsi"/>
          <w:spacing w:val="-1"/>
        </w:rPr>
        <w:t>of</w:t>
      </w:r>
      <w:r w:rsidRPr="004848A1">
        <w:rPr>
          <w:rFonts w:asciiTheme="minorHAnsi" w:hAnsiTheme="minorHAnsi" w:cstheme="minorHAnsi"/>
          <w:spacing w:val="19"/>
        </w:rPr>
        <w:t xml:space="preserve"> </w:t>
      </w:r>
      <w:r w:rsidRPr="004848A1">
        <w:rPr>
          <w:rFonts w:asciiTheme="minorHAnsi" w:hAnsiTheme="minorHAnsi" w:cstheme="minorHAnsi"/>
          <w:spacing w:val="-1"/>
        </w:rPr>
        <w:t>their</w:t>
      </w:r>
      <w:r w:rsidRPr="004848A1">
        <w:rPr>
          <w:rFonts w:asciiTheme="minorHAnsi" w:hAnsiTheme="minorHAnsi" w:cstheme="minorHAnsi"/>
          <w:spacing w:val="16"/>
        </w:rPr>
        <w:t xml:space="preserve"> </w:t>
      </w:r>
      <w:r w:rsidRPr="004848A1">
        <w:rPr>
          <w:rFonts w:asciiTheme="minorHAnsi" w:hAnsiTheme="minorHAnsi" w:cstheme="minorHAnsi"/>
          <w:spacing w:val="-1"/>
        </w:rPr>
        <w:t>club’s</w:t>
      </w:r>
      <w:r w:rsidRPr="004848A1">
        <w:rPr>
          <w:rFonts w:asciiTheme="minorHAnsi" w:hAnsiTheme="minorHAnsi" w:cstheme="minorHAnsi"/>
          <w:spacing w:val="19"/>
        </w:rPr>
        <w:t xml:space="preserve"> </w:t>
      </w:r>
      <w:r w:rsidRPr="004848A1">
        <w:rPr>
          <w:rFonts w:asciiTheme="minorHAnsi" w:hAnsiTheme="minorHAnsi" w:cstheme="minorHAnsi"/>
          <w:spacing w:val="-1"/>
        </w:rPr>
        <w:t>progress.</w:t>
      </w:r>
      <w:r w:rsidRPr="004848A1">
        <w:rPr>
          <w:rFonts w:asciiTheme="minorHAnsi" w:hAnsiTheme="minorHAnsi" w:cstheme="minorHAnsi"/>
          <w:spacing w:val="19"/>
        </w:rPr>
        <w:t xml:space="preserve"> </w:t>
      </w:r>
      <w:r w:rsidRPr="004848A1">
        <w:rPr>
          <w:rFonts w:asciiTheme="minorHAnsi" w:hAnsiTheme="minorHAnsi" w:cstheme="minorHAnsi"/>
        </w:rPr>
        <w:t>This</w:t>
      </w:r>
      <w:r w:rsidRPr="004848A1">
        <w:rPr>
          <w:rFonts w:asciiTheme="minorHAnsi" w:hAnsiTheme="minorHAnsi" w:cstheme="minorHAnsi"/>
          <w:spacing w:val="16"/>
        </w:rPr>
        <w:t xml:space="preserve"> </w:t>
      </w:r>
      <w:r w:rsidRPr="004848A1">
        <w:rPr>
          <w:rFonts w:asciiTheme="minorHAnsi" w:hAnsiTheme="minorHAnsi" w:cstheme="minorHAnsi"/>
          <w:spacing w:val="-1"/>
        </w:rPr>
        <w:t>may</w:t>
      </w:r>
      <w:r w:rsidRPr="004848A1">
        <w:rPr>
          <w:rFonts w:asciiTheme="minorHAnsi" w:hAnsiTheme="minorHAnsi" w:cstheme="minorHAnsi"/>
          <w:spacing w:val="18"/>
        </w:rPr>
        <w:t xml:space="preserve"> </w:t>
      </w:r>
      <w:r w:rsidRPr="004848A1">
        <w:rPr>
          <w:rFonts w:asciiTheme="minorHAnsi" w:hAnsiTheme="minorHAnsi" w:cstheme="minorHAnsi"/>
          <w:spacing w:val="-1"/>
        </w:rPr>
        <w:t>be</w:t>
      </w:r>
      <w:r w:rsidRPr="004848A1">
        <w:rPr>
          <w:rFonts w:asciiTheme="minorHAnsi" w:hAnsiTheme="minorHAnsi" w:cstheme="minorHAnsi"/>
          <w:spacing w:val="39"/>
        </w:rPr>
        <w:t xml:space="preserve"> </w:t>
      </w:r>
      <w:r w:rsidRPr="004848A1">
        <w:rPr>
          <w:rFonts w:asciiTheme="minorHAnsi" w:hAnsiTheme="minorHAnsi" w:cstheme="minorHAnsi"/>
          <w:spacing w:val="-1"/>
        </w:rPr>
        <w:t>used</w:t>
      </w:r>
      <w:r w:rsidRPr="004848A1">
        <w:rPr>
          <w:rFonts w:asciiTheme="minorHAnsi" w:hAnsiTheme="minorHAnsi" w:cstheme="minorHAnsi"/>
        </w:rPr>
        <w:t xml:space="preserve"> for </w:t>
      </w:r>
      <w:r w:rsidRPr="004848A1">
        <w:rPr>
          <w:rFonts w:asciiTheme="minorHAnsi" w:hAnsiTheme="minorHAnsi" w:cstheme="minorHAnsi"/>
          <w:spacing w:val="-1"/>
        </w:rPr>
        <w:t xml:space="preserve">insertion </w:t>
      </w:r>
      <w:r w:rsidRPr="004848A1">
        <w:rPr>
          <w:rFonts w:asciiTheme="minorHAnsi" w:hAnsiTheme="minorHAnsi" w:cstheme="minorHAnsi"/>
        </w:rPr>
        <w:t xml:space="preserve">in </w:t>
      </w:r>
      <w:r w:rsidRPr="004848A1">
        <w:rPr>
          <w:rFonts w:asciiTheme="minorHAnsi" w:hAnsiTheme="minorHAnsi" w:cstheme="minorHAnsi"/>
          <w:spacing w:val="-1"/>
        </w:rPr>
        <w:t>internal</w:t>
      </w:r>
      <w:r w:rsidRPr="004848A1">
        <w:rPr>
          <w:rFonts w:asciiTheme="minorHAnsi" w:hAnsiTheme="minorHAnsi" w:cstheme="minorHAnsi"/>
        </w:rPr>
        <w:t xml:space="preserve"> </w:t>
      </w:r>
      <w:r w:rsidRPr="004848A1">
        <w:rPr>
          <w:rFonts w:asciiTheme="minorHAnsi" w:hAnsiTheme="minorHAnsi" w:cstheme="minorHAnsi"/>
          <w:spacing w:val="-1"/>
        </w:rPr>
        <w:t>publications</w:t>
      </w:r>
      <w:r w:rsidRPr="004848A1">
        <w:rPr>
          <w:rFonts w:asciiTheme="minorHAnsi" w:hAnsiTheme="minorHAnsi" w:cstheme="minorHAnsi"/>
        </w:rPr>
        <w:t xml:space="preserve"> </w:t>
      </w:r>
      <w:r w:rsidRPr="004848A1">
        <w:rPr>
          <w:rFonts w:asciiTheme="minorHAnsi" w:hAnsiTheme="minorHAnsi" w:cstheme="minorHAnsi"/>
          <w:spacing w:val="-1"/>
        </w:rPr>
        <w:t>such</w:t>
      </w:r>
      <w:r w:rsidRPr="004848A1">
        <w:rPr>
          <w:rFonts w:asciiTheme="minorHAnsi" w:hAnsiTheme="minorHAnsi" w:cstheme="minorHAnsi"/>
          <w:spacing w:val="-3"/>
        </w:rPr>
        <w:t xml:space="preserve"> </w:t>
      </w:r>
      <w:r w:rsidRPr="004848A1">
        <w:rPr>
          <w:rFonts w:asciiTheme="minorHAnsi" w:hAnsiTheme="minorHAnsi" w:cstheme="minorHAnsi"/>
        </w:rPr>
        <w:t xml:space="preserve">as </w:t>
      </w:r>
      <w:r w:rsidRPr="004848A1">
        <w:rPr>
          <w:rFonts w:asciiTheme="minorHAnsi" w:hAnsiTheme="minorHAnsi" w:cstheme="minorHAnsi"/>
          <w:spacing w:val="-1"/>
        </w:rPr>
        <w:t>the</w:t>
      </w:r>
      <w:r w:rsidRPr="004848A1">
        <w:rPr>
          <w:rFonts w:asciiTheme="minorHAnsi" w:hAnsiTheme="minorHAnsi" w:cstheme="minorHAnsi"/>
          <w:spacing w:val="-2"/>
        </w:rPr>
        <w:t xml:space="preserve"> </w:t>
      </w:r>
      <w:r w:rsidRPr="004848A1">
        <w:rPr>
          <w:rFonts w:asciiTheme="minorHAnsi" w:hAnsiTheme="minorHAnsi" w:cstheme="minorHAnsi"/>
        </w:rPr>
        <w:t>AU</w:t>
      </w:r>
      <w:r w:rsidRPr="004848A1">
        <w:rPr>
          <w:rFonts w:asciiTheme="minorHAnsi" w:hAnsiTheme="minorHAnsi" w:cstheme="minorHAnsi"/>
          <w:spacing w:val="-1"/>
        </w:rPr>
        <w:t xml:space="preserve"> Newsletter.</w:t>
      </w:r>
    </w:p>
    <w:p w14:paraId="6A3AA4CC" w14:textId="77777777" w:rsidR="002514DE" w:rsidRPr="004848A1" w:rsidRDefault="002514DE" w:rsidP="00D80C1D">
      <w:pPr>
        <w:pStyle w:val="BodyText"/>
        <w:kinsoku w:val="0"/>
        <w:overflowPunct w:val="0"/>
        <w:spacing w:before="7"/>
        <w:ind w:left="1560"/>
        <w:rPr>
          <w:rFonts w:asciiTheme="minorHAnsi" w:hAnsiTheme="minorHAnsi" w:cstheme="minorHAnsi"/>
        </w:rPr>
      </w:pPr>
    </w:p>
    <w:p w14:paraId="22FCB5C3" w14:textId="24ABE623" w:rsidR="002514DE" w:rsidRPr="005A4900" w:rsidRDefault="002514DE" w:rsidP="005A4900">
      <w:pPr>
        <w:pStyle w:val="BodyText"/>
        <w:numPr>
          <w:ilvl w:val="0"/>
          <w:numId w:val="35"/>
        </w:numPr>
        <w:tabs>
          <w:tab w:val="left" w:pos="846"/>
        </w:tabs>
        <w:kinsoku w:val="0"/>
        <w:overflowPunct w:val="0"/>
        <w:spacing w:line="275" w:lineRule="auto"/>
        <w:ind w:right="133"/>
        <w:rPr>
          <w:rFonts w:asciiTheme="minorHAnsi" w:hAnsiTheme="minorHAnsi" w:cstheme="minorHAnsi"/>
          <w:spacing w:val="-1"/>
        </w:rPr>
      </w:pPr>
      <w:r w:rsidRPr="004848A1">
        <w:rPr>
          <w:rFonts w:asciiTheme="minorHAnsi" w:hAnsiTheme="minorHAnsi" w:cstheme="minorHAnsi"/>
          <w:spacing w:val="-1"/>
        </w:rPr>
        <w:t>Clubs</w:t>
      </w:r>
      <w:r w:rsidRPr="004848A1">
        <w:rPr>
          <w:rFonts w:asciiTheme="minorHAnsi" w:hAnsiTheme="minorHAnsi" w:cstheme="minorHAnsi"/>
          <w:spacing w:val="2"/>
        </w:rPr>
        <w:t xml:space="preserve"> </w:t>
      </w:r>
      <w:r w:rsidRPr="004848A1">
        <w:rPr>
          <w:rFonts w:asciiTheme="minorHAnsi" w:hAnsiTheme="minorHAnsi" w:cstheme="minorHAnsi"/>
          <w:spacing w:val="-1"/>
        </w:rPr>
        <w:t>should</w:t>
      </w:r>
      <w:r w:rsidRPr="004848A1">
        <w:rPr>
          <w:rFonts w:asciiTheme="minorHAnsi" w:hAnsiTheme="minorHAnsi" w:cstheme="minorHAnsi"/>
          <w:spacing w:val="1"/>
        </w:rPr>
        <w:t xml:space="preserve"> </w:t>
      </w:r>
      <w:r w:rsidRPr="004848A1">
        <w:rPr>
          <w:rFonts w:asciiTheme="minorHAnsi" w:hAnsiTheme="minorHAnsi" w:cstheme="minorHAnsi"/>
          <w:spacing w:val="-1"/>
        </w:rPr>
        <w:t>hand</w:t>
      </w:r>
      <w:r w:rsidRPr="004848A1">
        <w:rPr>
          <w:rFonts w:asciiTheme="minorHAnsi" w:hAnsiTheme="minorHAnsi" w:cstheme="minorHAnsi"/>
          <w:spacing w:val="2"/>
        </w:rPr>
        <w:t xml:space="preserve"> </w:t>
      </w:r>
      <w:r w:rsidRPr="004848A1">
        <w:rPr>
          <w:rFonts w:asciiTheme="minorHAnsi" w:hAnsiTheme="minorHAnsi" w:cstheme="minorHAnsi"/>
        </w:rPr>
        <w:t>in</w:t>
      </w:r>
      <w:r w:rsidRPr="004848A1">
        <w:rPr>
          <w:rFonts w:asciiTheme="minorHAnsi" w:hAnsiTheme="minorHAnsi" w:cstheme="minorHAnsi"/>
          <w:spacing w:val="1"/>
        </w:rPr>
        <w:t xml:space="preserve"> </w:t>
      </w:r>
      <w:r w:rsidRPr="004848A1">
        <w:rPr>
          <w:rFonts w:asciiTheme="minorHAnsi" w:hAnsiTheme="minorHAnsi" w:cstheme="minorHAnsi"/>
          <w:spacing w:val="-1"/>
        </w:rPr>
        <w:t>any</w:t>
      </w:r>
      <w:r w:rsidRPr="004848A1">
        <w:rPr>
          <w:rFonts w:asciiTheme="minorHAnsi" w:hAnsiTheme="minorHAnsi" w:cstheme="minorHAnsi"/>
          <w:spacing w:val="3"/>
        </w:rPr>
        <w:t xml:space="preserve"> </w:t>
      </w:r>
      <w:r w:rsidRPr="004848A1">
        <w:rPr>
          <w:rFonts w:asciiTheme="minorHAnsi" w:hAnsiTheme="minorHAnsi" w:cstheme="minorHAnsi"/>
          <w:spacing w:val="-1"/>
        </w:rPr>
        <w:t>important</w:t>
      </w:r>
      <w:r w:rsidRPr="004848A1">
        <w:rPr>
          <w:rFonts w:asciiTheme="minorHAnsi" w:hAnsiTheme="minorHAnsi" w:cstheme="minorHAnsi"/>
          <w:spacing w:val="2"/>
        </w:rPr>
        <w:t xml:space="preserve"> </w:t>
      </w:r>
      <w:r w:rsidRPr="004848A1">
        <w:rPr>
          <w:rFonts w:asciiTheme="minorHAnsi" w:hAnsiTheme="minorHAnsi" w:cstheme="minorHAnsi"/>
          <w:spacing w:val="-1"/>
        </w:rPr>
        <w:t>papers</w:t>
      </w:r>
      <w:r w:rsidRPr="004848A1">
        <w:rPr>
          <w:rFonts w:asciiTheme="minorHAnsi" w:hAnsiTheme="minorHAnsi" w:cstheme="minorHAnsi"/>
        </w:rPr>
        <w:t xml:space="preserve"> to</w:t>
      </w:r>
      <w:r w:rsidRPr="004848A1">
        <w:rPr>
          <w:rFonts w:asciiTheme="minorHAnsi" w:hAnsiTheme="minorHAnsi" w:cstheme="minorHAnsi"/>
          <w:spacing w:val="2"/>
        </w:rPr>
        <w:t xml:space="preserve"> </w:t>
      </w:r>
      <w:r w:rsidRPr="004848A1">
        <w:rPr>
          <w:rFonts w:asciiTheme="minorHAnsi" w:hAnsiTheme="minorHAnsi" w:cstheme="minorHAnsi"/>
        </w:rPr>
        <w:t>the</w:t>
      </w:r>
      <w:r w:rsidRPr="004848A1">
        <w:rPr>
          <w:rFonts w:asciiTheme="minorHAnsi" w:hAnsiTheme="minorHAnsi" w:cstheme="minorHAnsi"/>
          <w:spacing w:val="3"/>
        </w:rPr>
        <w:t xml:space="preserve"> </w:t>
      </w:r>
      <w:r w:rsidRPr="004848A1">
        <w:rPr>
          <w:rFonts w:asciiTheme="minorHAnsi" w:hAnsiTheme="minorHAnsi" w:cstheme="minorHAnsi"/>
          <w:spacing w:val="-2"/>
        </w:rPr>
        <w:t>SD</w:t>
      </w:r>
      <w:r w:rsidR="006663E5">
        <w:rPr>
          <w:rFonts w:asciiTheme="minorHAnsi" w:hAnsiTheme="minorHAnsi" w:cstheme="minorHAnsi"/>
          <w:spacing w:val="-2"/>
        </w:rPr>
        <w:t>C</w:t>
      </w:r>
      <w:r w:rsidRPr="004848A1">
        <w:rPr>
          <w:rFonts w:asciiTheme="minorHAnsi" w:hAnsiTheme="minorHAnsi" w:cstheme="minorHAnsi"/>
          <w:spacing w:val="3"/>
        </w:rPr>
        <w:t xml:space="preserve"> </w:t>
      </w:r>
      <w:r w:rsidRPr="004848A1">
        <w:rPr>
          <w:rFonts w:asciiTheme="minorHAnsi" w:hAnsiTheme="minorHAnsi" w:cstheme="minorHAnsi"/>
        </w:rPr>
        <w:t>at the</w:t>
      </w:r>
      <w:r w:rsidRPr="004848A1">
        <w:rPr>
          <w:rFonts w:asciiTheme="minorHAnsi" w:hAnsiTheme="minorHAnsi" w:cstheme="minorHAnsi"/>
          <w:spacing w:val="3"/>
        </w:rPr>
        <w:t xml:space="preserve"> </w:t>
      </w:r>
      <w:r w:rsidRPr="004848A1">
        <w:rPr>
          <w:rFonts w:asciiTheme="minorHAnsi" w:hAnsiTheme="minorHAnsi" w:cstheme="minorHAnsi"/>
        </w:rPr>
        <w:t>end</w:t>
      </w:r>
      <w:r w:rsidRPr="004848A1">
        <w:rPr>
          <w:rFonts w:asciiTheme="minorHAnsi" w:hAnsiTheme="minorHAnsi" w:cstheme="minorHAnsi"/>
          <w:spacing w:val="-2"/>
        </w:rPr>
        <w:t xml:space="preserve"> </w:t>
      </w:r>
      <w:r w:rsidRPr="004848A1">
        <w:rPr>
          <w:rFonts w:asciiTheme="minorHAnsi" w:hAnsiTheme="minorHAnsi" w:cstheme="minorHAnsi"/>
        </w:rPr>
        <w:t>of</w:t>
      </w:r>
      <w:r w:rsidRPr="004848A1">
        <w:rPr>
          <w:rFonts w:asciiTheme="minorHAnsi" w:hAnsiTheme="minorHAnsi" w:cstheme="minorHAnsi"/>
          <w:spacing w:val="2"/>
        </w:rPr>
        <w:t xml:space="preserve"> </w:t>
      </w:r>
      <w:r w:rsidRPr="004848A1">
        <w:rPr>
          <w:rFonts w:asciiTheme="minorHAnsi" w:hAnsiTheme="minorHAnsi" w:cstheme="minorHAnsi"/>
          <w:spacing w:val="-1"/>
        </w:rPr>
        <w:t>each</w:t>
      </w:r>
      <w:r w:rsidRPr="004848A1">
        <w:rPr>
          <w:rFonts w:asciiTheme="minorHAnsi" w:hAnsiTheme="minorHAnsi" w:cstheme="minorHAnsi"/>
          <w:spacing w:val="8"/>
        </w:rPr>
        <w:t xml:space="preserve"> </w:t>
      </w:r>
      <w:r w:rsidRPr="004848A1">
        <w:rPr>
          <w:rFonts w:asciiTheme="minorHAnsi" w:hAnsiTheme="minorHAnsi" w:cstheme="minorHAnsi"/>
          <w:spacing w:val="-1"/>
        </w:rPr>
        <w:t>season</w:t>
      </w:r>
      <w:r w:rsidRPr="004848A1">
        <w:rPr>
          <w:rFonts w:asciiTheme="minorHAnsi" w:hAnsiTheme="minorHAnsi" w:cstheme="minorHAnsi"/>
          <w:spacing w:val="2"/>
        </w:rPr>
        <w:t xml:space="preserve"> </w:t>
      </w:r>
      <w:r w:rsidRPr="004848A1">
        <w:rPr>
          <w:rFonts w:asciiTheme="minorHAnsi" w:hAnsiTheme="minorHAnsi" w:cstheme="minorHAnsi"/>
          <w:spacing w:val="-1"/>
        </w:rPr>
        <w:t>and</w:t>
      </w:r>
      <w:r w:rsidRPr="004848A1">
        <w:rPr>
          <w:rFonts w:asciiTheme="minorHAnsi" w:hAnsiTheme="minorHAnsi" w:cstheme="minorHAnsi"/>
          <w:spacing w:val="43"/>
        </w:rPr>
        <w:t xml:space="preserve"> </w:t>
      </w:r>
      <w:r w:rsidRPr="004848A1">
        <w:rPr>
          <w:rFonts w:asciiTheme="minorHAnsi" w:hAnsiTheme="minorHAnsi" w:cstheme="minorHAnsi"/>
          <w:spacing w:val="-1"/>
        </w:rPr>
        <w:t>ensure</w:t>
      </w:r>
      <w:r w:rsidRPr="004848A1">
        <w:rPr>
          <w:rFonts w:asciiTheme="minorHAnsi" w:hAnsiTheme="minorHAnsi" w:cstheme="minorHAnsi"/>
          <w:spacing w:val="-9"/>
        </w:rPr>
        <w:t xml:space="preserve"> </w:t>
      </w:r>
      <w:r w:rsidRPr="004848A1">
        <w:rPr>
          <w:rFonts w:asciiTheme="minorHAnsi" w:hAnsiTheme="minorHAnsi" w:cstheme="minorHAnsi"/>
          <w:spacing w:val="-1"/>
        </w:rPr>
        <w:t>clubs</w:t>
      </w:r>
      <w:r w:rsidRPr="004848A1">
        <w:rPr>
          <w:rFonts w:asciiTheme="minorHAnsi" w:hAnsiTheme="minorHAnsi" w:cstheme="minorHAnsi"/>
          <w:spacing w:val="-9"/>
        </w:rPr>
        <w:t xml:space="preserve"> </w:t>
      </w:r>
      <w:r w:rsidRPr="004848A1">
        <w:rPr>
          <w:rFonts w:asciiTheme="minorHAnsi" w:hAnsiTheme="minorHAnsi" w:cstheme="minorHAnsi"/>
          <w:spacing w:val="-1"/>
        </w:rPr>
        <w:t>administration</w:t>
      </w:r>
      <w:r w:rsidRPr="004848A1">
        <w:rPr>
          <w:rFonts w:asciiTheme="minorHAnsi" w:hAnsiTheme="minorHAnsi" w:cstheme="minorHAnsi"/>
          <w:spacing w:val="-10"/>
        </w:rPr>
        <w:t xml:space="preserve"> </w:t>
      </w:r>
      <w:r w:rsidRPr="004848A1">
        <w:rPr>
          <w:rFonts w:asciiTheme="minorHAnsi" w:hAnsiTheme="minorHAnsi" w:cstheme="minorHAnsi"/>
          <w:spacing w:val="-1"/>
        </w:rPr>
        <w:t>and</w:t>
      </w:r>
      <w:r w:rsidRPr="004848A1">
        <w:rPr>
          <w:rFonts w:asciiTheme="minorHAnsi" w:hAnsiTheme="minorHAnsi" w:cstheme="minorHAnsi"/>
          <w:spacing w:val="-10"/>
        </w:rPr>
        <w:t xml:space="preserve"> </w:t>
      </w:r>
      <w:r w:rsidRPr="004848A1">
        <w:rPr>
          <w:rFonts w:asciiTheme="minorHAnsi" w:hAnsiTheme="minorHAnsi" w:cstheme="minorHAnsi"/>
        </w:rPr>
        <w:t>contact</w:t>
      </w:r>
      <w:r w:rsidRPr="004848A1">
        <w:rPr>
          <w:rFonts w:asciiTheme="minorHAnsi" w:hAnsiTheme="minorHAnsi" w:cstheme="minorHAnsi"/>
          <w:spacing w:val="-11"/>
        </w:rPr>
        <w:t xml:space="preserve"> </w:t>
      </w:r>
      <w:r w:rsidRPr="004848A1">
        <w:rPr>
          <w:rFonts w:asciiTheme="minorHAnsi" w:hAnsiTheme="minorHAnsi" w:cstheme="minorHAnsi"/>
          <w:spacing w:val="-1"/>
        </w:rPr>
        <w:t>details</w:t>
      </w:r>
      <w:r w:rsidRPr="004848A1">
        <w:rPr>
          <w:rFonts w:asciiTheme="minorHAnsi" w:hAnsiTheme="minorHAnsi" w:cstheme="minorHAnsi"/>
          <w:spacing w:val="-12"/>
        </w:rPr>
        <w:t xml:space="preserve"> </w:t>
      </w:r>
      <w:r w:rsidRPr="004848A1">
        <w:rPr>
          <w:rFonts w:asciiTheme="minorHAnsi" w:hAnsiTheme="minorHAnsi" w:cstheme="minorHAnsi"/>
        </w:rPr>
        <w:t>are</w:t>
      </w:r>
      <w:r w:rsidRPr="004848A1">
        <w:rPr>
          <w:rFonts w:asciiTheme="minorHAnsi" w:hAnsiTheme="minorHAnsi" w:cstheme="minorHAnsi"/>
          <w:spacing w:val="-9"/>
        </w:rPr>
        <w:t xml:space="preserve"> </w:t>
      </w:r>
      <w:r w:rsidRPr="004848A1">
        <w:rPr>
          <w:rFonts w:asciiTheme="minorHAnsi" w:hAnsiTheme="minorHAnsi" w:cstheme="minorHAnsi"/>
          <w:spacing w:val="-1"/>
        </w:rPr>
        <w:t>listed</w:t>
      </w:r>
      <w:r w:rsidRPr="004848A1">
        <w:rPr>
          <w:rFonts w:asciiTheme="minorHAnsi" w:hAnsiTheme="minorHAnsi" w:cstheme="minorHAnsi"/>
          <w:spacing w:val="-10"/>
        </w:rPr>
        <w:t xml:space="preserve"> </w:t>
      </w:r>
      <w:r w:rsidRPr="004848A1">
        <w:rPr>
          <w:rFonts w:asciiTheme="minorHAnsi" w:hAnsiTheme="minorHAnsi" w:cstheme="minorHAnsi"/>
        </w:rPr>
        <w:t>as</w:t>
      </w:r>
      <w:r w:rsidRPr="004848A1">
        <w:rPr>
          <w:rFonts w:asciiTheme="minorHAnsi" w:hAnsiTheme="minorHAnsi" w:cstheme="minorHAnsi"/>
          <w:spacing w:val="-10"/>
        </w:rPr>
        <w:t xml:space="preserve"> </w:t>
      </w:r>
      <w:r w:rsidRPr="004848A1">
        <w:rPr>
          <w:rFonts w:asciiTheme="minorHAnsi" w:hAnsiTheme="minorHAnsi" w:cstheme="minorHAnsi"/>
          <w:spacing w:val="-1"/>
        </w:rPr>
        <w:t>correct</w:t>
      </w:r>
      <w:r w:rsidRPr="004848A1">
        <w:rPr>
          <w:rFonts w:asciiTheme="minorHAnsi" w:hAnsiTheme="minorHAnsi" w:cstheme="minorHAnsi"/>
          <w:spacing w:val="-9"/>
        </w:rPr>
        <w:t xml:space="preserve"> </w:t>
      </w:r>
      <w:r w:rsidRPr="004848A1">
        <w:rPr>
          <w:rFonts w:asciiTheme="minorHAnsi" w:hAnsiTheme="minorHAnsi" w:cstheme="minorHAnsi"/>
          <w:spacing w:val="-1"/>
        </w:rPr>
        <w:t>with</w:t>
      </w:r>
      <w:r w:rsidRPr="004848A1">
        <w:rPr>
          <w:rFonts w:asciiTheme="minorHAnsi" w:hAnsiTheme="minorHAnsi" w:cstheme="minorHAnsi"/>
          <w:spacing w:val="-10"/>
        </w:rPr>
        <w:t xml:space="preserve"> </w:t>
      </w:r>
      <w:r w:rsidRPr="004848A1">
        <w:rPr>
          <w:rFonts w:asciiTheme="minorHAnsi" w:hAnsiTheme="minorHAnsi" w:cstheme="minorHAnsi"/>
          <w:spacing w:val="-1"/>
        </w:rPr>
        <w:t>regard</w:t>
      </w:r>
      <w:r w:rsidRPr="004848A1">
        <w:rPr>
          <w:rFonts w:asciiTheme="minorHAnsi" w:hAnsiTheme="minorHAnsi" w:cstheme="minorHAnsi"/>
          <w:spacing w:val="-10"/>
        </w:rPr>
        <w:t xml:space="preserve"> </w:t>
      </w:r>
      <w:r w:rsidRPr="004848A1">
        <w:rPr>
          <w:rFonts w:asciiTheme="minorHAnsi" w:hAnsiTheme="minorHAnsi" w:cstheme="minorHAnsi"/>
          <w:spacing w:val="-1"/>
        </w:rPr>
        <w:t>to</w:t>
      </w:r>
      <w:r w:rsidRPr="004848A1">
        <w:rPr>
          <w:rFonts w:asciiTheme="minorHAnsi" w:hAnsiTheme="minorHAnsi" w:cstheme="minorHAnsi"/>
          <w:spacing w:val="-8"/>
        </w:rPr>
        <w:t xml:space="preserve"> </w:t>
      </w:r>
      <w:r w:rsidRPr="004848A1">
        <w:rPr>
          <w:rFonts w:asciiTheme="minorHAnsi" w:hAnsiTheme="minorHAnsi" w:cstheme="minorHAnsi"/>
          <w:spacing w:val="-1"/>
        </w:rPr>
        <w:t>local</w:t>
      </w:r>
      <w:r w:rsidRPr="004848A1">
        <w:rPr>
          <w:rFonts w:asciiTheme="minorHAnsi" w:hAnsiTheme="minorHAnsi" w:cstheme="minorHAnsi"/>
          <w:spacing w:val="-10"/>
        </w:rPr>
        <w:t xml:space="preserve"> </w:t>
      </w:r>
      <w:r w:rsidRPr="004848A1">
        <w:rPr>
          <w:rFonts w:asciiTheme="minorHAnsi" w:hAnsiTheme="minorHAnsi" w:cstheme="minorHAnsi"/>
          <w:spacing w:val="-1"/>
        </w:rPr>
        <w:t>leagues,</w:t>
      </w:r>
      <w:r w:rsidRPr="004848A1">
        <w:rPr>
          <w:rFonts w:asciiTheme="minorHAnsi" w:hAnsiTheme="minorHAnsi" w:cstheme="minorHAnsi"/>
          <w:spacing w:val="67"/>
        </w:rPr>
        <w:t xml:space="preserve"> </w:t>
      </w:r>
      <w:r w:rsidRPr="004848A1">
        <w:rPr>
          <w:rFonts w:asciiTheme="minorHAnsi" w:hAnsiTheme="minorHAnsi" w:cstheme="minorHAnsi"/>
          <w:spacing w:val="-1"/>
        </w:rPr>
        <w:t>county boards,</w:t>
      </w:r>
      <w:r w:rsidRPr="004848A1">
        <w:rPr>
          <w:rFonts w:asciiTheme="minorHAnsi" w:hAnsiTheme="minorHAnsi" w:cstheme="minorHAnsi"/>
          <w:spacing w:val="-3"/>
        </w:rPr>
        <w:t xml:space="preserve"> </w:t>
      </w:r>
      <w:r w:rsidRPr="004848A1">
        <w:rPr>
          <w:rFonts w:asciiTheme="minorHAnsi" w:hAnsiTheme="minorHAnsi" w:cstheme="minorHAnsi"/>
          <w:spacing w:val="-1"/>
        </w:rPr>
        <w:t>NGB’s</w:t>
      </w:r>
      <w:r w:rsidRPr="004848A1">
        <w:rPr>
          <w:rFonts w:asciiTheme="minorHAnsi" w:hAnsiTheme="minorHAnsi" w:cstheme="minorHAnsi"/>
          <w:spacing w:val="-2"/>
        </w:rPr>
        <w:t xml:space="preserve"> </w:t>
      </w:r>
      <w:r w:rsidRPr="004848A1">
        <w:rPr>
          <w:rFonts w:asciiTheme="minorHAnsi" w:hAnsiTheme="minorHAnsi" w:cstheme="minorHAnsi"/>
        </w:rPr>
        <w:t>&amp;</w:t>
      </w:r>
      <w:r w:rsidRPr="004848A1">
        <w:rPr>
          <w:rFonts w:asciiTheme="minorHAnsi" w:hAnsiTheme="minorHAnsi" w:cstheme="minorHAnsi"/>
          <w:spacing w:val="1"/>
        </w:rPr>
        <w:t xml:space="preserve"> </w:t>
      </w:r>
      <w:r w:rsidRPr="004848A1">
        <w:rPr>
          <w:rFonts w:asciiTheme="minorHAnsi" w:hAnsiTheme="minorHAnsi" w:cstheme="minorHAnsi"/>
          <w:spacing w:val="-1"/>
        </w:rPr>
        <w:t>referees</w:t>
      </w:r>
      <w:r w:rsidRPr="004848A1">
        <w:rPr>
          <w:rFonts w:asciiTheme="minorHAnsi" w:hAnsiTheme="minorHAnsi" w:cstheme="minorHAnsi"/>
          <w:spacing w:val="-3"/>
        </w:rPr>
        <w:t xml:space="preserve"> </w:t>
      </w:r>
      <w:r w:rsidRPr="004848A1">
        <w:rPr>
          <w:rFonts w:asciiTheme="minorHAnsi" w:hAnsiTheme="minorHAnsi" w:cstheme="minorHAnsi"/>
          <w:spacing w:val="-1"/>
        </w:rPr>
        <w:t>societies.</w:t>
      </w:r>
    </w:p>
    <w:p w14:paraId="53D5CA16" w14:textId="7FFECA05" w:rsidR="002514DE" w:rsidRPr="004848A1" w:rsidRDefault="00A106C7" w:rsidP="00FC646F">
      <w:pPr>
        <w:pStyle w:val="Heading1"/>
        <w:numPr>
          <w:ilvl w:val="1"/>
          <w:numId w:val="39"/>
        </w:numPr>
        <w:tabs>
          <w:tab w:val="left" w:pos="858"/>
        </w:tabs>
        <w:kinsoku w:val="0"/>
        <w:overflowPunct w:val="0"/>
        <w:spacing w:before="191"/>
        <w:rPr>
          <w:rFonts w:asciiTheme="minorHAnsi" w:hAnsiTheme="minorHAnsi" w:cstheme="minorHAnsi"/>
          <w:b w:val="0"/>
          <w:bCs w:val="0"/>
        </w:rPr>
      </w:pPr>
      <w:r>
        <w:rPr>
          <w:rFonts w:asciiTheme="minorHAnsi" w:hAnsiTheme="minorHAnsi" w:cstheme="minorHAnsi"/>
          <w:spacing w:val="-1"/>
        </w:rPr>
        <w:t xml:space="preserve">Other </w:t>
      </w:r>
      <w:r w:rsidR="002514DE" w:rsidRPr="004848A1">
        <w:rPr>
          <w:rFonts w:asciiTheme="minorHAnsi" w:hAnsiTheme="minorHAnsi" w:cstheme="minorHAnsi"/>
          <w:spacing w:val="-1"/>
        </w:rPr>
        <w:t>Sports</w:t>
      </w:r>
      <w:r w:rsidR="002514DE" w:rsidRPr="004848A1">
        <w:rPr>
          <w:rFonts w:asciiTheme="minorHAnsi" w:hAnsiTheme="minorHAnsi" w:cstheme="minorHAnsi"/>
        </w:rPr>
        <w:t xml:space="preserve"> </w:t>
      </w:r>
      <w:r w:rsidR="002514DE" w:rsidRPr="004848A1">
        <w:rPr>
          <w:rFonts w:asciiTheme="minorHAnsi" w:hAnsiTheme="minorHAnsi" w:cstheme="minorHAnsi"/>
          <w:spacing w:val="-1"/>
        </w:rPr>
        <w:t>Events</w:t>
      </w:r>
    </w:p>
    <w:p w14:paraId="4BB69C70" w14:textId="77777777" w:rsidR="002514DE" w:rsidRPr="004848A1" w:rsidRDefault="002514DE" w:rsidP="004848A1">
      <w:pPr>
        <w:pStyle w:val="BodyText"/>
        <w:kinsoku w:val="0"/>
        <w:overflowPunct w:val="0"/>
        <w:spacing w:before="6"/>
        <w:rPr>
          <w:rFonts w:asciiTheme="minorHAnsi" w:hAnsiTheme="minorHAnsi" w:cstheme="minorHAnsi"/>
          <w:b/>
          <w:bCs/>
        </w:rPr>
      </w:pPr>
    </w:p>
    <w:p w14:paraId="2AF49D6D" w14:textId="0D8047B6" w:rsidR="00A106C7" w:rsidRPr="005E7EDF" w:rsidRDefault="002514DE" w:rsidP="00FC646F">
      <w:pPr>
        <w:pStyle w:val="BodyText"/>
        <w:numPr>
          <w:ilvl w:val="0"/>
          <w:numId w:val="6"/>
        </w:numPr>
        <w:tabs>
          <w:tab w:val="left" w:pos="1276"/>
        </w:tabs>
        <w:kinsoku w:val="0"/>
        <w:overflowPunct w:val="0"/>
        <w:ind w:left="1276"/>
        <w:rPr>
          <w:rFonts w:asciiTheme="minorHAnsi" w:hAnsiTheme="minorHAnsi" w:cstheme="minorHAnsi"/>
          <w:spacing w:val="-1"/>
        </w:rPr>
      </w:pPr>
      <w:r w:rsidRPr="004848A1">
        <w:rPr>
          <w:rFonts w:asciiTheme="minorHAnsi" w:hAnsiTheme="minorHAnsi" w:cstheme="minorHAnsi"/>
          <w:spacing w:val="-1"/>
        </w:rPr>
        <w:t>The</w:t>
      </w:r>
      <w:r w:rsidRPr="004848A1">
        <w:rPr>
          <w:rFonts w:asciiTheme="minorHAnsi" w:hAnsiTheme="minorHAnsi" w:cstheme="minorHAnsi"/>
          <w:spacing w:val="-9"/>
        </w:rPr>
        <w:t xml:space="preserve"> </w:t>
      </w:r>
      <w:r w:rsidRPr="004848A1">
        <w:rPr>
          <w:rFonts w:asciiTheme="minorHAnsi" w:hAnsiTheme="minorHAnsi" w:cstheme="minorHAnsi"/>
          <w:spacing w:val="-1"/>
        </w:rPr>
        <w:t>Christie</w:t>
      </w:r>
      <w:r w:rsidRPr="004848A1">
        <w:rPr>
          <w:rFonts w:asciiTheme="minorHAnsi" w:hAnsiTheme="minorHAnsi" w:cstheme="minorHAnsi"/>
          <w:spacing w:val="-9"/>
        </w:rPr>
        <w:t xml:space="preserve"> </w:t>
      </w:r>
      <w:r w:rsidRPr="004848A1">
        <w:rPr>
          <w:rFonts w:asciiTheme="minorHAnsi" w:hAnsiTheme="minorHAnsi" w:cstheme="minorHAnsi"/>
          <w:spacing w:val="-2"/>
        </w:rPr>
        <w:t>Championships</w:t>
      </w:r>
    </w:p>
    <w:p w14:paraId="0D4BD049" w14:textId="77777777" w:rsidR="005E7EDF" w:rsidRPr="00A106C7" w:rsidRDefault="005E7EDF" w:rsidP="005E7EDF">
      <w:pPr>
        <w:pStyle w:val="BodyText"/>
        <w:tabs>
          <w:tab w:val="left" w:pos="1276"/>
        </w:tabs>
        <w:kinsoku w:val="0"/>
        <w:overflowPunct w:val="0"/>
        <w:ind w:left="1276" w:firstLine="0"/>
        <w:rPr>
          <w:rFonts w:asciiTheme="minorHAnsi" w:hAnsiTheme="minorHAnsi" w:cstheme="minorHAnsi"/>
          <w:spacing w:val="-1"/>
        </w:rPr>
      </w:pPr>
    </w:p>
    <w:p w14:paraId="641D69E5" w14:textId="50E2385B" w:rsidR="00A106C7" w:rsidRPr="005E7EDF" w:rsidRDefault="00A106C7" w:rsidP="00FC646F">
      <w:pPr>
        <w:pStyle w:val="BodyText"/>
        <w:numPr>
          <w:ilvl w:val="1"/>
          <w:numId w:val="6"/>
        </w:numPr>
        <w:tabs>
          <w:tab w:val="left" w:pos="1276"/>
        </w:tabs>
        <w:kinsoku w:val="0"/>
        <w:overflowPunct w:val="0"/>
        <w:rPr>
          <w:rFonts w:asciiTheme="minorHAnsi" w:hAnsiTheme="minorHAnsi" w:cstheme="minorHAnsi"/>
          <w:spacing w:val="-1"/>
        </w:rPr>
      </w:pPr>
      <w:r>
        <w:rPr>
          <w:rFonts w:asciiTheme="minorHAnsi" w:hAnsiTheme="minorHAnsi" w:cstheme="minorHAnsi"/>
          <w:spacing w:val="-2"/>
        </w:rPr>
        <w:t xml:space="preserve">The </w:t>
      </w:r>
      <w:r w:rsidR="005E7EDF">
        <w:rPr>
          <w:rFonts w:asciiTheme="minorHAnsi" w:hAnsiTheme="minorHAnsi" w:cstheme="minorHAnsi"/>
          <w:spacing w:val="-2"/>
        </w:rPr>
        <w:t xml:space="preserve">annual </w:t>
      </w:r>
      <w:r>
        <w:rPr>
          <w:rFonts w:asciiTheme="minorHAnsi" w:hAnsiTheme="minorHAnsi" w:cstheme="minorHAnsi"/>
          <w:spacing w:val="-2"/>
        </w:rPr>
        <w:t>Christie Championship (between the Universities of Leeds, Liverpool and Manchester)</w:t>
      </w:r>
      <w:r w:rsidRPr="004848A1">
        <w:rPr>
          <w:rFonts w:asciiTheme="minorHAnsi" w:hAnsiTheme="minorHAnsi" w:cstheme="minorHAnsi"/>
          <w:spacing w:val="-9"/>
        </w:rPr>
        <w:t xml:space="preserve"> </w:t>
      </w:r>
      <w:r w:rsidRPr="004848A1">
        <w:rPr>
          <w:rFonts w:asciiTheme="minorHAnsi" w:hAnsiTheme="minorHAnsi" w:cstheme="minorHAnsi"/>
        </w:rPr>
        <w:t>will</w:t>
      </w:r>
      <w:r w:rsidRPr="004848A1">
        <w:rPr>
          <w:rFonts w:asciiTheme="minorHAnsi" w:hAnsiTheme="minorHAnsi" w:cstheme="minorHAnsi"/>
          <w:spacing w:val="-10"/>
        </w:rPr>
        <w:t xml:space="preserve"> </w:t>
      </w:r>
      <w:r w:rsidRPr="004848A1">
        <w:rPr>
          <w:rFonts w:asciiTheme="minorHAnsi" w:hAnsiTheme="minorHAnsi" w:cstheme="minorHAnsi"/>
          <w:spacing w:val="-1"/>
        </w:rPr>
        <w:t>be</w:t>
      </w:r>
      <w:r w:rsidRPr="004848A1">
        <w:rPr>
          <w:rFonts w:asciiTheme="minorHAnsi" w:hAnsiTheme="minorHAnsi" w:cstheme="minorHAnsi"/>
          <w:spacing w:val="-11"/>
        </w:rPr>
        <w:t xml:space="preserve"> </w:t>
      </w:r>
      <w:r w:rsidRPr="004848A1">
        <w:rPr>
          <w:rFonts w:asciiTheme="minorHAnsi" w:hAnsiTheme="minorHAnsi" w:cstheme="minorHAnsi"/>
          <w:spacing w:val="-1"/>
        </w:rPr>
        <w:t>held</w:t>
      </w:r>
      <w:r w:rsidRPr="004848A1">
        <w:rPr>
          <w:rFonts w:asciiTheme="minorHAnsi" w:hAnsiTheme="minorHAnsi" w:cstheme="minorHAnsi"/>
          <w:spacing w:val="-13"/>
        </w:rPr>
        <w:t xml:space="preserve"> </w:t>
      </w:r>
      <w:r w:rsidRPr="004848A1">
        <w:rPr>
          <w:rFonts w:asciiTheme="minorHAnsi" w:hAnsiTheme="minorHAnsi" w:cstheme="minorHAnsi"/>
          <w:spacing w:val="-1"/>
        </w:rPr>
        <w:t>every</w:t>
      </w:r>
      <w:r w:rsidRPr="004848A1">
        <w:rPr>
          <w:rFonts w:asciiTheme="minorHAnsi" w:hAnsiTheme="minorHAnsi" w:cstheme="minorHAnsi"/>
          <w:spacing w:val="-11"/>
        </w:rPr>
        <w:t xml:space="preserve"> </w:t>
      </w:r>
      <w:r w:rsidRPr="004848A1">
        <w:rPr>
          <w:rFonts w:asciiTheme="minorHAnsi" w:hAnsiTheme="minorHAnsi" w:cstheme="minorHAnsi"/>
          <w:spacing w:val="-1"/>
        </w:rPr>
        <w:t>third</w:t>
      </w:r>
      <w:r w:rsidRPr="004848A1">
        <w:rPr>
          <w:rFonts w:asciiTheme="minorHAnsi" w:hAnsiTheme="minorHAnsi" w:cstheme="minorHAnsi"/>
          <w:spacing w:val="-10"/>
        </w:rPr>
        <w:t xml:space="preserve"> </w:t>
      </w:r>
      <w:r w:rsidRPr="004848A1">
        <w:rPr>
          <w:rFonts w:asciiTheme="minorHAnsi" w:hAnsiTheme="minorHAnsi" w:cstheme="minorHAnsi"/>
          <w:spacing w:val="-1"/>
        </w:rPr>
        <w:t>year</w:t>
      </w:r>
      <w:r w:rsidRPr="004848A1">
        <w:rPr>
          <w:rFonts w:asciiTheme="minorHAnsi" w:hAnsiTheme="minorHAnsi" w:cstheme="minorHAnsi"/>
          <w:spacing w:val="-10"/>
        </w:rPr>
        <w:t xml:space="preserve"> </w:t>
      </w:r>
      <w:r w:rsidRPr="004848A1">
        <w:rPr>
          <w:rFonts w:asciiTheme="minorHAnsi" w:hAnsiTheme="minorHAnsi" w:cstheme="minorHAnsi"/>
        </w:rPr>
        <w:t>in</w:t>
      </w:r>
      <w:r w:rsidRPr="004848A1">
        <w:rPr>
          <w:rFonts w:asciiTheme="minorHAnsi" w:hAnsiTheme="minorHAnsi" w:cstheme="minorHAnsi"/>
          <w:spacing w:val="-11"/>
        </w:rPr>
        <w:t xml:space="preserve"> </w:t>
      </w:r>
      <w:r w:rsidRPr="004848A1">
        <w:rPr>
          <w:rFonts w:asciiTheme="minorHAnsi" w:hAnsiTheme="minorHAnsi" w:cstheme="minorHAnsi"/>
          <w:spacing w:val="-1"/>
        </w:rPr>
        <w:t>Liverpool,</w:t>
      </w:r>
      <w:r w:rsidRPr="004848A1">
        <w:rPr>
          <w:rFonts w:asciiTheme="minorHAnsi" w:hAnsiTheme="minorHAnsi" w:cstheme="minorHAnsi"/>
          <w:spacing w:val="-12"/>
        </w:rPr>
        <w:t xml:space="preserve"> </w:t>
      </w:r>
      <w:r w:rsidRPr="004848A1">
        <w:rPr>
          <w:rFonts w:asciiTheme="minorHAnsi" w:hAnsiTheme="minorHAnsi" w:cstheme="minorHAnsi"/>
        </w:rPr>
        <w:t>on</w:t>
      </w:r>
      <w:r w:rsidRPr="004848A1">
        <w:rPr>
          <w:rFonts w:asciiTheme="minorHAnsi" w:hAnsiTheme="minorHAnsi" w:cstheme="minorHAnsi"/>
          <w:spacing w:val="-13"/>
        </w:rPr>
        <w:t xml:space="preserve"> </w:t>
      </w:r>
      <w:r w:rsidRPr="004848A1">
        <w:rPr>
          <w:rFonts w:asciiTheme="minorHAnsi" w:hAnsiTheme="minorHAnsi" w:cstheme="minorHAnsi"/>
        </w:rPr>
        <w:t>a</w:t>
      </w:r>
      <w:r w:rsidRPr="004848A1">
        <w:rPr>
          <w:rFonts w:asciiTheme="minorHAnsi" w:hAnsiTheme="minorHAnsi" w:cstheme="minorHAnsi"/>
          <w:spacing w:val="-12"/>
        </w:rPr>
        <w:t xml:space="preserve"> </w:t>
      </w:r>
      <w:r w:rsidRPr="004848A1">
        <w:rPr>
          <w:rFonts w:asciiTheme="minorHAnsi" w:hAnsiTheme="minorHAnsi" w:cstheme="minorHAnsi"/>
          <w:spacing w:val="-1"/>
        </w:rPr>
        <w:t>mutually</w:t>
      </w:r>
      <w:r w:rsidRPr="004848A1">
        <w:rPr>
          <w:rFonts w:asciiTheme="minorHAnsi" w:hAnsiTheme="minorHAnsi" w:cstheme="minorHAnsi"/>
          <w:spacing w:val="-9"/>
        </w:rPr>
        <w:t xml:space="preserve"> </w:t>
      </w:r>
      <w:r w:rsidRPr="004848A1">
        <w:rPr>
          <w:rFonts w:asciiTheme="minorHAnsi" w:hAnsiTheme="minorHAnsi" w:cstheme="minorHAnsi"/>
          <w:spacing w:val="-1"/>
        </w:rPr>
        <w:t>agreed</w:t>
      </w:r>
      <w:r w:rsidRPr="004848A1">
        <w:rPr>
          <w:rFonts w:asciiTheme="minorHAnsi" w:hAnsiTheme="minorHAnsi" w:cstheme="minorHAnsi"/>
          <w:spacing w:val="-10"/>
        </w:rPr>
        <w:t xml:space="preserve"> </w:t>
      </w:r>
      <w:r>
        <w:rPr>
          <w:rFonts w:asciiTheme="minorHAnsi" w:hAnsiTheme="minorHAnsi" w:cstheme="minorHAnsi"/>
          <w:spacing w:val="-1"/>
        </w:rPr>
        <w:t>date</w:t>
      </w:r>
    </w:p>
    <w:p w14:paraId="6500F3AD" w14:textId="77777777" w:rsidR="00A106C7" w:rsidRPr="00A106C7" w:rsidRDefault="00A106C7" w:rsidP="00A106C7">
      <w:pPr>
        <w:pStyle w:val="BodyText"/>
        <w:tabs>
          <w:tab w:val="left" w:pos="1276"/>
        </w:tabs>
        <w:kinsoku w:val="0"/>
        <w:overflowPunct w:val="0"/>
        <w:ind w:left="1276" w:firstLine="0"/>
        <w:rPr>
          <w:rFonts w:asciiTheme="minorHAnsi" w:hAnsiTheme="minorHAnsi" w:cstheme="minorHAnsi"/>
          <w:spacing w:val="-1"/>
        </w:rPr>
      </w:pPr>
    </w:p>
    <w:p w14:paraId="14D54FFA" w14:textId="70750C6F" w:rsidR="00783CAA" w:rsidRPr="00145941" w:rsidRDefault="00783CAA" w:rsidP="00145941">
      <w:pPr>
        <w:pStyle w:val="BodyText"/>
        <w:numPr>
          <w:ilvl w:val="0"/>
          <w:numId w:val="6"/>
        </w:numPr>
        <w:tabs>
          <w:tab w:val="left" w:pos="1276"/>
        </w:tabs>
        <w:kinsoku w:val="0"/>
        <w:overflowPunct w:val="0"/>
        <w:ind w:left="1276"/>
        <w:rPr>
          <w:rFonts w:asciiTheme="minorHAnsi" w:hAnsiTheme="minorHAnsi" w:cstheme="minorHAnsi"/>
          <w:spacing w:val="-1"/>
        </w:rPr>
      </w:pPr>
      <w:r>
        <w:rPr>
          <w:rFonts w:asciiTheme="minorHAnsi" w:hAnsiTheme="minorHAnsi" w:cstheme="minorHAnsi"/>
          <w:spacing w:val="-1"/>
        </w:rPr>
        <w:t xml:space="preserve">Clubs competing in non-BUCS leagues or friendlies should provide the Assistant SDO with their home fixtures as soon as available. </w:t>
      </w:r>
    </w:p>
    <w:p w14:paraId="34661F8F" w14:textId="77777777" w:rsidR="006769E9" w:rsidRPr="006769E9" w:rsidRDefault="006769E9" w:rsidP="006769E9">
      <w:pPr>
        <w:pStyle w:val="BodyText"/>
        <w:tabs>
          <w:tab w:val="left" w:pos="1276"/>
        </w:tabs>
        <w:kinsoku w:val="0"/>
        <w:overflowPunct w:val="0"/>
        <w:ind w:left="1276" w:firstLine="0"/>
        <w:rPr>
          <w:rFonts w:asciiTheme="minorHAnsi" w:hAnsiTheme="minorHAnsi" w:cstheme="minorHAnsi"/>
          <w:spacing w:val="-1"/>
        </w:rPr>
      </w:pPr>
    </w:p>
    <w:p w14:paraId="55B63053" w14:textId="56D61A7F" w:rsidR="00A106C7" w:rsidRPr="00BC078A" w:rsidRDefault="00A106C7" w:rsidP="00BC078A">
      <w:pPr>
        <w:pStyle w:val="BodyText"/>
        <w:kinsoku w:val="0"/>
        <w:overflowPunct w:val="0"/>
        <w:spacing w:before="9"/>
        <w:ind w:left="0" w:firstLine="0"/>
        <w:rPr>
          <w:rFonts w:asciiTheme="minorHAnsi" w:hAnsiTheme="minorHAnsi" w:cstheme="minorHAnsi"/>
          <w:b/>
        </w:rPr>
      </w:pPr>
      <w:r w:rsidRPr="00A106C7">
        <w:rPr>
          <w:rFonts w:asciiTheme="minorHAnsi" w:hAnsiTheme="minorHAnsi" w:cstheme="minorHAnsi"/>
          <w:b/>
        </w:rPr>
        <w:t>I</w:t>
      </w:r>
    </w:p>
    <w:p w14:paraId="5E80FFB8" w14:textId="1431CDF0" w:rsidR="002514DE" w:rsidRPr="004848A1" w:rsidRDefault="002514DE" w:rsidP="00A106C7">
      <w:pPr>
        <w:pStyle w:val="Heading1"/>
        <w:kinsoku w:val="0"/>
        <w:overflowPunct w:val="0"/>
        <w:ind w:left="0"/>
        <w:jc w:val="center"/>
        <w:rPr>
          <w:rFonts w:asciiTheme="minorHAnsi" w:hAnsiTheme="minorHAnsi" w:cstheme="minorHAnsi"/>
          <w:b w:val="0"/>
          <w:bCs w:val="0"/>
        </w:rPr>
      </w:pPr>
      <w:r w:rsidRPr="004848A1">
        <w:rPr>
          <w:rFonts w:asciiTheme="minorHAnsi" w:hAnsiTheme="minorHAnsi" w:cstheme="minorHAnsi"/>
          <w:spacing w:val="-1"/>
          <w:u w:val="single"/>
        </w:rPr>
        <w:t>CAMPUS</w:t>
      </w:r>
      <w:r w:rsidRPr="004848A1">
        <w:rPr>
          <w:rFonts w:asciiTheme="minorHAnsi" w:hAnsiTheme="minorHAnsi" w:cstheme="minorHAnsi"/>
          <w:spacing w:val="-4"/>
          <w:u w:val="single"/>
        </w:rPr>
        <w:t xml:space="preserve"> </w:t>
      </w:r>
      <w:r w:rsidRPr="004848A1">
        <w:rPr>
          <w:rFonts w:asciiTheme="minorHAnsi" w:hAnsiTheme="minorHAnsi" w:cstheme="minorHAnsi"/>
          <w:spacing w:val="-2"/>
          <w:u w:val="single"/>
        </w:rPr>
        <w:t>SPORT</w:t>
      </w:r>
    </w:p>
    <w:p w14:paraId="5C67FE12" w14:textId="5BBF3BCC" w:rsidR="00A9354B" w:rsidRPr="004848A1" w:rsidRDefault="00A9354B" w:rsidP="00646A95">
      <w:pPr>
        <w:pStyle w:val="BodyText"/>
        <w:kinsoku w:val="0"/>
        <w:overflowPunct w:val="0"/>
        <w:spacing w:before="7"/>
        <w:ind w:left="0" w:firstLine="0"/>
        <w:rPr>
          <w:rFonts w:asciiTheme="minorHAnsi" w:hAnsiTheme="minorHAnsi" w:cstheme="minorHAnsi"/>
          <w:b/>
          <w:bCs/>
        </w:rPr>
      </w:pPr>
    </w:p>
    <w:p w14:paraId="76436280" w14:textId="2379BD46" w:rsidR="00F20926" w:rsidRDefault="00A9354B" w:rsidP="006769E9">
      <w:pPr>
        <w:pStyle w:val="BodyText"/>
        <w:numPr>
          <w:ilvl w:val="0"/>
          <w:numId w:val="4"/>
        </w:numPr>
        <w:tabs>
          <w:tab w:val="left" w:pos="858"/>
        </w:tabs>
        <w:kinsoku w:val="0"/>
        <w:overflowPunct w:val="0"/>
        <w:spacing w:before="56"/>
        <w:rPr>
          <w:rFonts w:asciiTheme="minorHAnsi" w:hAnsiTheme="minorHAnsi" w:cstheme="minorHAnsi"/>
          <w:b/>
          <w:spacing w:val="-1"/>
        </w:rPr>
      </w:pPr>
      <w:r>
        <w:rPr>
          <w:rFonts w:asciiTheme="minorHAnsi" w:hAnsiTheme="minorHAnsi" w:cstheme="minorHAnsi"/>
          <w:b/>
          <w:spacing w:val="-1"/>
        </w:rPr>
        <w:t xml:space="preserve">Purpose </w:t>
      </w:r>
      <w:r w:rsidR="00F20926">
        <w:rPr>
          <w:rFonts w:asciiTheme="minorHAnsi" w:hAnsiTheme="minorHAnsi" w:cstheme="minorHAnsi"/>
          <w:b/>
          <w:spacing w:val="-1"/>
        </w:rPr>
        <w:t>and Sports Offered within</w:t>
      </w:r>
      <w:r>
        <w:rPr>
          <w:rFonts w:asciiTheme="minorHAnsi" w:hAnsiTheme="minorHAnsi" w:cstheme="minorHAnsi"/>
          <w:b/>
          <w:spacing w:val="-1"/>
        </w:rPr>
        <w:t xml:space="preserve"> Campus Sport</w:t>
      </w:r>
    </w:p>
    <w:p w14:paraId="105EF69B" w14:textId="77777777" w:rsidR="006769E9" w:rsidRPr="006769E9" w:rsidRDefault="006769E9" w:rsidP="006769E9">
      <w:pPr>
        <w:pStyle w:val="BodyText"/>
        <w:tabs>
          <w:tab w:val="left" w:pos="858"/>
        </w:tabs>
        <w:kinsoku w:val="0"/>
        <w:overflowPunct w:val="0"/>
        <w:spacing w:before="56"/>
        <w:ind w:firstLine="0"/>
        <w:rPr>
          <w:rFonts w:asciiTheme="minorHAnsi" w:hAnsiTheme="minorHAnsi" w:cstheme="minorHAnsi"/>
          <w:b/>
          <w:spacing w:val="-1"/>
        </w:rPr>
      </w:pPr>
    </w:p>
    <w:p w14:paraId="357707BD" w14:textId="77777777" w:rsidR="00F20926" w:rsidRDefault="00A9354B" w:rsidP="00F20926">
      <w:pPr>
        <w:pStyle w:val="BodyText"/>
        <w:kinsoku w:val="0"/>
        <w:overflowPunct w:val="0"/>
        <w:spacing w:before="9"/>
        <w:rPr>
          <w:rFonts w:asciiTheme="minorHAnsi" w:hAnsiTheme="minorHAnsi" w:cstheme="minorHAnsi"/>
          <w:spacing w:val="-1"/>
        </w:rPr>
      </w:pPr>
      <w:r w:rsidRPr="00F20926">
        <w:rPr>
          <w:rFonts w:asciiTheme="minorHAnsi" w:hAnsiTheme="minorHAnsi" w:cstheme="minorHAnsi"/>
          <w:spacing w:val="-1"/>
        </w:rPr>
        <w:t xml:space="preserve">Campus sport exists to provide regular sporting opportunities for students outside </w:t>
      </w:r>
      <w:r w:rsidR="00F20926">
        <w:rPr>
          <w:rFonts w:asciiTheme="minorHAnsi" w:hAnsiTheme="minorHAnsi" w:cstheme="minorHAnsi"/>
          <w:spacing w:val="-1"/>
        </w:rPr>
        <w:t>the University club</w:t>
      </w:r>
    </w:p>
    <w:p w14:paraId="74CB4390" w14:textId="13DA3B1F" w:rsidR="00145941" w:rsidRDefault="00F20926" w:rsidP="00F20926">
      <w:pPr>
        <w:pStyle w:val="BodyText"/>
        <w:kinsoku w:val="0"/>
        <w:overflowPunct w:val="0"/>
        <w:spacing w:before="9"/>
        <w:rPr>
          <w:rFonts w:asciiTheme="minorHAnsi" w:hAnsiTheme="minorHAnsi" w:cstheme="minorHAnsi"/>
          <w:spacing w:val="-1"/>
        </w:rPr>
      </w:pPr>
      <w:r w:rsidRPr="00F20926">
        <w:rPr>
          <w:rFonts w:asciiTheme="minorHAnsi" w:hAnsiTheme="minorHAnsi" w:cstheme="minorHAnsi"/>
          <w:spacing w:val="-1"/>
        </w:rPr>
        <w:t>structure. In 20</w:t>
      </w:r>
      <w:r w:rsidR="00145941">
        <w:rPr>
          <w:rFonts w:asciiTheme="minorHAnsi" w:hAnsiTheme="minorHAnsi" w:cstheme="minorHAnsi"/>
          <w:spacing w:val="-1"/>
        </w:rPr>
        <w:t>2</w:t>
      </w:r>
      <w:r w:rsidR="006663E5">
        <w:rPr>
          <w:rFonts w:asciiTheme="minorHAnsi" w:hAnsiTheme="minorHAnsi" w:cstheme="minorHAnsi"/>
          <w:spacing w:val="-1"/>
        </w:rPr>
        <w:t>2</w:t>
      </w:r>
      <w:r w:rsidR="00145941">
        <w:rPr>
          <w:rFonts w:asciiTheme="minorHAnsi" w:hAnsiTheme="minorHAnsi" w:cstheme="minorHAnsi"/>
          <w:spacing w:val="-1"/>
        </w:rPr>
        <w:t>/2</w:t>
      </w:r>
      <w:r w:rsidR="006663E5">
        <w:rPr>
          <w:rFonts w:asciiTheme="minorHAnsi" w:hAnsiTheme="minorHAnsi" w:cstheme="minorHAnsi"/>
          <w:spacing w:val="-1"/>
        </w:rPr>
        <w:t>3</w:t>
      </w:r>
      <w:r w:rsidRPr="00F20926">
        <w:rPr>
          <w:rFonts w:asciiTheme="minorHAnsi" w:hAnsiTheme="minorHAnsi" w:cstheme="minorHAnsi"/>
          <w:spacing w:val="-1"/>
        </w:rPr>
        <w:t xml:space="preserve"> campus sport</w:t>
      </w:r>
      <w:r w:rsidR="00FC646F">
        <w:rPr>
          <w:rFonts w:asciiTheme="minorHAnsi" w:hAnsiTheme="minorHAnsi" w:cstheme="minorHAnsi"/>
          <w:spacing w:val="-1"/>
        </w:rPr>
        <w:t xml:space="preserve"> </w:t>
      </w:r>
      <w:r w:rsidR="00145941">
        <w:rPr>
          <w:rFonts w:asciiTheme="minorHAnsi" w:hAnsiTheme="minorHAnsi" w:cstheme="minorHAnsi"/>
          <w:spacing w:val="-1"/>
        </w:rPr>
        <w:t xml:space="preserve">or turn up and play </w:t>
      </w:r>
      <w:r w:rsidR="00FC646F">
        <w:rPr>
          <w:rFonts w:asciiTheme="minorHAnsi" w:hAnsiTheme="minorHAnsi" w:cstheme="minorHAnsi"/>
          <w:spacing w:val="-1"/>
        </w:rPr>
        <w:t>opportunities</w:t>
      </w:r>
      <w:r w:rsidRPr="00F20926">
        <w:rPr>
          <w:rFonts w:asciiTheme="minorHAnsi" w:hAnsiTheme="minorHAnsi" w:cstheme="minorHAnsi"/>
          <w:spacing w:val="-1"/>
        </w:rPr>
        <w:t xml:space="preserve"> exist in football, </w:t>
      </w:r>
      <w:r w:rsidR="00FC646F">
        <w:rPr>
          <w:rFonts w:asciiTheme="minorHAnsi" w:hAnsiTheme="minorHAnsi" w:cstheme="minorHAnsi"/>
          <w:spacing w:val="-1"/>
        </w:rPr>
        <w:t>futsal</w:t>
      </w:r>
      <w:r w:rsidR="00145941">
        <w:rPr>
          <w:rFonts w:asciiTheme="minorHAnsi" w:hAnsiTheme="minorHAnsi" w:cstheme="minorHAnsi"/>
          <w:spacing w:val="-1"/>
        </w:rPr>
        <w:t xml:space="preserve">, </w:t>
      </w:r>
    </w:p>
    <w:p w14:paraId="5BD275DC" w14:textId="59A5131C" w:rsidR="00F20926" w:rsidRDefault="00FC646F" w:rsidP="00145941">
      <w:pPr>
        <w:pStyle w:val="BodyText"/>
        <w:kinsoku w:val="0"/>
        <w:overflowPunct w:val="0"/>
        <w:spacing w:before="9"/>
        <w:rPr>
          <w:rFonts w:asciiTheme="minorHAnsi" w:hAnsiTheme="minorHAnsi" w:cstheme="minorHAnsi"/>
          <w:spacing w:val="-1"/>
        </w:rPr>
      </w:pPr>
      <w:r>
        <w:rPr>
          <w:rFonts w:asciiTheme="minorHAnsi" w:hAnsiTheme="minorHAnsi" w:cstheme="minorHAnsi"/>
          <w:spacing w:val="-1"/>
        </w:rPr>
        <w:t>hockey,</w:t>
      </w:r>
      <w:r w:rsidR="00145941">
        <w:rPr>
          <w:rFonts w:asciiTheme="minorHAnsi" w:hAnsiTheme="minorHAnsi" w:cstheme="minorHAnsi"/>
          <w:spacing w:val="-1"/>
        </w:rPr>
        <w:t xml:space="preserve"> </w:t>
      </w:r>
      <w:r>
        <w:rPr>
          <w:rFonts w:asciiTheme="minorHAnsi" w:hAnsiTheme="minorHAnsi" w:cstheme="minorHAnsi"/>
          <w:spacing w:val="-1"/>
        </w:rPr>
        <w:t xml:space="preserve">netball, </w:t>
      </w:r>
      <w:r w:rsidR="00F20926" w:rsidRPr="00F20926">
        <w:rPr>
          <w:rFonts w:asciiTheme="minorHAnsi" w:hAnsiTheme="minorHAnsi" w:cstheme="minorHAnsi"/>
          <w:spacing w:val="-1"/>
        </w:rPr>
        <w:t>badminton</w:t>
      </w:r>
      <w:r w:rsidR="00145941">
        <w:rPr>
          <w:rFonts w:asciiTheme="minorHAnsi" w:hAnsiTheme="minorHAnsi" w:cstheme="minorHAnsi"/>
          <w:spacing w:val="-1"/>
        </w:rPr>
        <w:t>, squash, dodgeball</w:t>
      </w:r>
      <w:r w:rsidR="00F20926" w:rsidRPr="00F20926">
        <w:rPr>
          <w:rFonts w:asciiTheme="minorHAnsi" w:hAnsiTheme="minorHAnsi" w:cstheme="minorHAnsi"/>
          <w:spacing w:val="-1"/>
        </w:rPr>
        <w:t xml:space="preserve"> and basketball.</w:t>
      </w:r>
      <w:r w:rsidR="00F20926">
        <w:rPr>
          <w:rFonts w:asciiTheme="minorHAnsi" w:hAnsiTheme="minorHAnsi" w:cstheme="minorHAnsi"/>
          <w:spacing w:val="-1"/>
        </w:rPr>
        <w:t xml:space="preserve"> </w:t>
      </w:r>
    </w:p>
    <w:p w14:paraId="2CDB1002" w14:textId="77777777" w:rsidR="006663E5" w:rsidRDefault="006663E5" w:rsidP="00145941">
      <w:pPr>
        <w:pStyle w:val="BodyText"/>
        <w:kinsoku w:val="0"/>
        <w:overflowPunct w:val="0"/>
        <w:spacing w:before="9"/>
        <w:rPr>
          <w:rFonts w:asciiTheme="minorHAnsi" w:hAnsiTheme="minorHAnsi" w:cstheme="minorHAnsi"/>
          <w:spacing w:val="-1"/>
        </w:rPr>
      </w:pPr>
    </w:p>
    <w:p w14:paraId="0CBD8AC6" w14:textId="349BA854" w:rsidR="006663E5" w:rsidRDefault="006663E5" w:rsidP="00145941">
      <w:pPr>
        <w:pStyle w:val="BodyText"/>
        <w:kinsoku w:val="0"/>
        <w:overflowPunct w:val="0"/>
        <w:spacing w:before="9"/>
        <w:rPr>
          <w:rFonts w:asciiTheme="minorHAnsi" w:hAnsiTheme="minorHAnsi" w:cstheme="minorHAnsi"/>
          <w:spacing w:val="-1"/>
        </w:rPr>
      </w:pPr>
      <w:r>
        <w:rPr>
          <w:rFonts w:asciiTheme="minorHAnsi" w:hAnsiTheme="minorHAnsi" w:cstheme="minorHAnsi"/>
          <w:spacing w:val="-1"/>
        </w:rPr>
        <w:t xml:space="preserve">Sports such as Football, Netball and Hockey </w:t>
      </w:r>
      <w:r w:rsidR="00844741">
        <w:rPr>
          <w:rFonts w:asciiTheme="minorHAnsi" w:hAnsiTheme="minorHAnsi" w:cstheme="minorHAnsi"/>
          <w:spacing w:val="-1"/>
        </w:rPr>
        <w:t xml:space="preserve">offer league sport and </w:t>
      </w:r>
      <w:r>
        <w:rPr>
          <w:rFonts w:asciiTheme="minorHAnsi" w:hAnsiTheme="minorHAnsi" w:cstheme="minorHAnsi"/>
          <w:spacing w:val="-1"/>
        </w:rPr>
        <w:t xml:space="preserve">cost </w:t>
      </w:r>
      <w:r w:rsidRPr="00FC646F">
        <w:rPr>
          <w:rFonts w:asciiTheme="minorHAnsi" w:hAnsiTheme="minorHAnsi" w:cstheme="minorHAnsi"/>
          <w:b/>
          <w:spacing w:val="-1"/>
        </w:rPr>
        <w:t>£4</w:t>
      </w:r>
      <w:r>
        <w:rPr>
          <w:rFonts w:asciiTheme="minorHAnsi" w:hAnsiTheme="minorHAnsi" w:cstheme="minorHAnsi"/>
          <w:b/>
          <w:spacing w:val="-1"/>
        </w:rPr>
        <w:t>5</w:t>
      </w:r>
      <w:r w:rsidR="00F86CDA">
        <w:rPr>
          <w:rFonts w:asciiTheme="minorHAnsi" w:hAnsiTheme="minorHAnsi" w:cstheme="minorHAnsi"/>
          <w:spacing w:val="-1"/>
        </w:rPr>
        <w:t xml:space="preserve"> including AU membership and benefits.</w:t>
      </w:r>
    </w:p>
    <w:p w14:paraId="663B5B21" w14:textId="50A247EB" w:rsidR="00FC646F" w:rsidRDefault="00FC646F" w:rsidP="00BC078A">
      <w:pPr>
        <w:pStyle w:val="BodyText"/>
        <w:kinsoku w:val="0"/>
        <w:overflowPunct w:val="0"/>
        <w:spacing w:before="9"/>
        <w:ind w:left="0" w:firstLine="0"/>
        <w:rPr>
          <w:rFonts w:asciiTheme="minorHAnsi" w:hAnsiTheme="minorHAnsi" w:cstheme="minorHAnsi"/>
          <w:spacing w:val="-1"/>
        </w:rPr>
      </w:pPr>
    </w:p>
    <w:p w14:paraId="050571D1" w14:textId="5FB33AFD" w:rsidR="00FC646F" w:rsidRDefault="00FC646F" w:rsidP="00FC646F">
      <w:pPr>
        <w:pStyle w:val="BodyText"/>
        <w:kinsoku w:val="0"/>
        <w:overflowPunct w:val="0"/>
        <w:spacing w:before="9"/>
        <w:rPr>
          <w:rFonts w:asciiTheme="minorHAnsi" w:hAnsiTheme="minorHAnsi" w:cstheme="minorHAnsi"/>
          <w:spacing w:val="-1"/>
        </w:rPr>
      </w:pPr>
      <w:r>
        <w:rPr>
          <w:rFonts w:asciiTheme="minorHAnsi" w:hAnsiTheme="minorHAnsi" w:cstheme="minorHAnsi"/>
          <w:spacing w:val="-1"/>
        </w:rPr>
        <w:t>It has three payment systems to sustain its delivery:</w:t>
      </w:r>
    </w:p>
    <w:p w14:paraId="301D046C" w14:textId="77777777" w:rsidR="00FC646F" w:rsidRDefault="00FC646F" w:rsidP="00FC646F">
      <w:pPr>
        <w:pStyle w:val="BodyText"/>
        <w:kinsoku w:val="0"/>
        <w:overflowPunct w:val="0"/>
        <w:spacing w:before="9"/>
        <w:rPr>
          <w:rFonts w:asciiTheme="minorHAnsi" w:hAnsiTheme="minorHAnsi" w:cstheme="minorHAnsi"/>
          <w:spacing w:val="-1"/>
        </w:rPr>
      </w:pPr>
    </w:p>
    <w:p w14:paraId="08869C8E" w14:textId="27AD81B0" w:rsidR="00A9354B" w:rsidRDefault="00FC646F" w:rsidP="00FC646F">
      <w:pPr>
        <w:pStyle w:val="BodyText"/>
        <w:numPr>
          <w:ilvl w:val="0"/>
          <w:numId w:val="48"/>
        </w:numPr>
        <w:kinsoku w:val="0"/>
        <w:overflowPunct w:val="0"/>
        <w:spacing w:before="9"/>
        <w:rPr>
          <w:rFonts w:asciiTheme="minorHAnsi" w:hAnsiTheme="minorHAnsi" w:cstheme="minorHAnsi"/>
          <w:spacing w:val="-1"/>
        </w:rPr>
      </w:pPr>
      <w:r>
        <w:rPr>
          <w:rFonts w:asciiTheme="minorHAnsi" w:hAnsiTheme="minorHAnsi" w:cstheme="minorHAnsi"/>
          <w:spacing w:val="-1"/>
        </w:rPr>
        <w:t>11 and 6 a side f</w:t>
      </w:r>
      <w:r w:rsidR="00F20926">
        <w:rPr>
          <w:rFonts w:asciiTheme="minorHAnsi" w:hAnsiTheme="minorHAnsi" w:cstheme="minorHAnsi"/>
          <w:spacing w:val="-1"/>
        </w:rPr>
        <w:t>ootball</w:t>
      </w:r>
      <w:r w:rsidR="00F86CDA">
        <w:rPr>
          <w:rFonts w:asciiTheme="minorHAnsi" w:hAnsiTheme="minorHAnsi" w:cstheme="minorHAnsi"/>
          <w:spacing w:val="-1"/>
        </w:rPr>
        <w:t>, netball and hockey</w:t>
      </w:r>
      <w:r w:rsidR="00F20926">
        <w:rPr>
          <w:rFonts w:asciiTheme="minorHAnsi" w:hAnsiTheme="minorHAnsi" w:cstheme="minorHAnsi"/>
          <w:spacing w:val="-1"/>
        </w:rPr>
        <w:t xml:space="preserve"> ha</w:t>
      </w:r>
      <w:r w:rsidR="00F86CDA">
        <w:rPr>
          <w:rFonts w:asciiTheme="minorHAnsi" w:hAnsiTheme="minorHAnsi" w:cstheme="minorHAnsi"/>
          <w:spacing w:val="-1"/>
        </w:rPr>
        <w:t>ve</w:t>
      </w:r>
      <w:r w:rsidR="00F20926">
        <w:rPr>
          <w:rFonts w:asciiTheme="minorHAnsi" w:hAnsiTheme="minorHAnsi" w:cstheme="minorHAnsi"/>
          <w:spacing w:val="-1"/>
        </w:rPr>
        <w:t xml:space="preserve"> </w:t>
      </w:r>
      <w:r w:rsidR="00F86CDA">
        <w:rPr>
          <w:rFonts w:asciiTheme="minorHAnsi" w:hAnsiTheme="minorHAnsi" w:cstheme="minorHAnsi"/>
          <w:spacing w:val="-1"/>
        </w:rPr>
        <w:t>their</w:t>
      </w:r>
      <w:r w:rsidR="00F20926">
        <w:rPr>
          <w:rFonts w:asciiTheme="minorHAnsi" w:hAnsiTheme="minorHAnsi" w:cstheme="minorHAnsi"/>
          <w:spacing w:val="-1"/>
        </w:rPr>
        <w:t xml:space="preserve"> own membership offer </w:t>
      </w:r>
      <w:r w:rsidR="00145941">
        <w:rPr>
          <w:rFonts w:asciiTheme="minorHAnsi" w:hAnsiTheme="minorHAnsi" w:cstheme="minorHAnsi"/>
          <w:spacing w:val="-1"/>
        </w:rPr>
        <w:t>and student co-ordinators</w:t>
      </w:r>
      <w:r w:rsidR="006663E5">
        <w:rPr>
          <w:rFonts w:asciiTheme="minorHAnsi" w:hAnsiTheme="minorHAnsi" w:cstheme="minorHAnsi"/>
          <w:spacing w:val="-1"/>
        </w:rPr>
        <w:t xml:space="preserve"> running it. </w:t>
      </w:r>
      <w:r w:rsidR="00145941">
        <w:rPr>
          <w:rFonts w:asciiTheme="minorHAnsi" w:hAnsiTheme="minorHAnsi" w:cstheme="minorHAnsi"/>
          <w:spacing w:val="-1"/>
        </w:rPr>
        <w:t xml:space="preserve"> </w:t>
      </w:r>
    </w:p>
    <w:p w14:paraId="3CE2D041" w14:textId="0D897C82" w:rsidR="00367629" w:rsidRDefault="00FC646F" w:rsidP="00394BFD">
      <w:pPr>
        <w:pStyle w:val="BodyText"/>
        <w:numPr>
          <w:ilvl w:val="0"/>
          <w:numId w:val="48"/>
        </w:numPr>
        <w:kinsoku w:val="0"/>
        <w:overflowPunct w:val="0"/>
        <w:spacing w:before="9"/>
        <w:rPr>
          <w:rFonts w:asciiTheme="minorHAnsi" w:hAnsiTheme="minorHAnsi" w:cstheme="minorHAnsi"/>
          <w:spacing w:val="-1"/>
        </w:rPr>
      </w:pPr>
      <w:r>
        <w:rPr>
          <w:rFonts w:asciiTheme="minorHAnsi" w:hAnsiTheme="minorHAnsi" w:cstheme="minorHAnsi"/>
          <w:spacing w:val="-1"/>
        </w:rPr>
        <w:t>Futsal, basketball,</w:t>
      </w:r>
      <w:r w:rsidR="009932CC">
        <w:rPr>
          <w:rFonts w:asciiTheme="minorHAnsi" w:hAnsiTheme="minorHAnsi" w:cstheme="minorHAnsi"/>
          <w:spacing w:val="-1"/>
        </w:rPr>
        <w:t xml:space="preserve"> squash,</w:t>
      </w:r>
      <w:r>
        <w:rPr>
          <w:rFonts w:asciiTheme="minorHAnsi" w:hAnsiTheme="minorHAnsi" w:cstheme="minorHAnsi"/>
          <w:spacing w:val="-1"/>
        </w:rPr>
        <w:t xml:space="preserve"> </w:t>
      </w:r>
      <w:r w:rsidR="009932CC">
        <w:rPr>
          <w:rFonts w:asciiTheme="minorHAnsi" w:hAnsiTheme="minorHAnsi" w:cstheme="minorHAnsi"/>
          <w:spacing w:val="-1"/>
        </w:rPr>
        <w:t xml:space="preserve">dodgeball </w:t>
      </w:r>
      <w:r>
        <w:rPr>
          <w:rFonts w:asciiTheme="minorHAnsi" w:hAnsiTheme="minorHAnsi" w:cstheme="minorHAnsi"/>
          <w:spacing w:val="-1"/>
        </w:rPr>
        <w:t xml:space="preserve">and badminton are drop in sessions for which participants </w:t>
      </w:r>
      <w:r w:rsidR="006663E5">
        <w:rPr>
          <w:rFonts w:asciiTheme="minorHAnsi" w:hAnsiTheme="minorHAnsi" w:cstheme="minorHAnsi"/>
          <w:spacing w:val="-1"/>
        </w:rPr>
        <w:t xml:space="preserve">may </w:t>
      </w:r>
      <w:r>
        <w:rPr>
          <w:rFonts w:asciiTheme="minorHAnsi" w:hAnsiTheme="minorHAnsi" w:cstheme="minorHAnsi"/>
          <w:spacing w:val="-1"/>
        </w:rPr>
        <w:t xml:space="preserve">pay a </w:t>
      </w:r>
      <w:r w:rsidR="001E3E32">
        <w:rPr>
          <w:rFonts w:asciiTheme="minorHAnsi" w:hAnsiTheme="minorHAnsi" w:cstheme="minorHAnsi"/>
          <w:spacing w:val="-1"/>
        </w:rPr>
        <w:t>small</w:t>
      </w:r>
      <w:r>
        <w:rPr>
          <w:rFonts w:asciiTheme="minorHAnsi" w:hAnsiTheme="minorHAnsi" w:cstheme="minorHAnsi"/>
          <w:spacing w:val="-1"/>
        </w:rPr>
        <w:t xml:space="preserve"> entry fee</w:t>
      </w:r>
      <w:r w:rsidR="00394BFD">
        <w:rPr>
          <w:rFonts w:asciiTheme="minorHAnsi" w:hAnsiTheme="minorHAnsi" w:cstheme="minorHAnsi"/>
          <w:spacing w:val="-1"/>
        </w:rPr>
        <w:t>.</w:t>
      </w:r>
    </w:p>
    <w:p w14:paraId="6E7A46EA" w14:textId="77777777" w:rsidR="00394BFD" w:rsidRPr="00394BFD" w:rsidRDefault="00394BFD" w:rsidP="00394BFD">
      <w:pPr>
        <w:pStyle w:val="BodyText"/>
        <w:kinsoku w:val="0"/>
        <w:overflowPunct w:val="0"/>
        <w:spacing w:before="9"/>
        <w:ind w:left="1217" w:firstLine="0"/>
        <w:rPr>
          <w:rFonts w:asciiTheme="minorHAnsi" w:hAnsiTheme="minorHAnsi" w:cstheme="minorHAnsi"/>
          <w:spacing w:val="-1"/>
        </w:rPr>
      </w:pPr>
    </w:p>
    <w:p w14:paraId="56CBE148" w14:textId="0C408AE5" w:rsidR="00A9354B" w:rsidRPr="00A9354B" w:rsidRDefault="002514DE" w:rsidP="00FC646F">
      <w:pPr>
        <w:pStyle w:val="BodyText"/>
        <w:numPr>
          <w:ilvl w:val="0"/>
          <w:numId w:val="4"/>
        </w:numPr>
        <w:tabs>
          <w:tab w:val="left" w:pos="858"/>
        </w:tabs>
        <w:kinsoku w:val="0"/>
        <w:overflowPunct w:val="0"/>
        <w:spacing w:before="56"/>
        <w:rPr>
          <w:rFonts w:asciiTheme="minorHAnsi" w:hAnsiTheme="minorHAnsi" w:cstheme="minorHAnsi"/>
          <w:b/>
          <w:spacing w:val="-1"/>
        </w:rPr>
      </w:pPr>
      <w:r w:rsidRPr="00A9354B">
        <w:rPr>
          <w:rFonts w:asciiTheme="minorHAnsi" w:hAnsiTheme="minorHAnsi" w:cstheme="minorHAnsi"/>
          <w:b/>
          <w:spacing w:val="-1"/>
        </w:rPr>
        <w:t>Campus</w:t>
      </w:r>
      <w:r w:rsidRPr="00A9354B">
        <w:rPr>
          <w:rFonts w:asciiTheme="minorHAnsi" w:hAnsiTheme="minorHAnsi" w:cstheme="minorHAnsi"/>
          <w:b/>
        </w:rPr>
        <w:t xml:space="preserve"> </w:t>
      </w:r>
      <w:r w:rsidRPr="00A9354B">
        <w:rPr>
          <w:rFonts w:asciiTheme="minorHAnsi" w:hAnsiTheme="minorHAnsi" w:cstheme="minorHAnsi"/>
          <w:b/>
          <w:spacing w:val="-1"/>
        </w:rPr>
        <w:t>Sport</w:t>
      </w:r>
      <w:r w:rsidRPr="00A9354B">
        <w:rPr>
          <w:rFonts w:asciiTheme="minorHAnsi" w:hAnsiTheme="minorHAnsi" w:cstheme="minorHAnsi"/>
          <w:b/>
        </w:rPr>
        <w:t xml:space="preserve"> </w:t>
      </w:r>
      <w:r w:rsidRPr="00A9354B">
        <w:rPr>
          <w:rFonts w:asciiTheme="minorHAnsi" w:hAnsiTheme="minorHAnsi" w:cstheme="minorHAnsi"/>
          <w:b/>
          <w:spacing w:val="-1"/>
        </w:rPr>
        <w:t>Committee</w:t>
      </w:r>
      <w:r w:rsidRPr="00A9354B">
        <w:rPr>
          <w:rFonts w:asciiTheme="minorHAnsi" w:hAnsiTheme="minorHAnsi" w:cstheme="minorHAnsi"/>
          <w:b/>
        </w:rPr>
        <w:t xml:space="preserve"> </w:t>
      </w:r>
    </w:p>
    <w:p w14:paraId="5A3F9F73" w14:textId="77777777" w:rsidR="00A9354B" w:rsidRDefault="00A9354B" w:rsidP="00A9354B">
      <w:pPr>
        <w:pStyle w:val="BodyText"/>
        <w:tabs>
          <w:tab w:val="left" w:pos="858"/>
        </w:tabs>
        <w:kinsoku w:val="0"/>
        <w:overflowPunct w:val="0"/>
        <w:spacing w:before="56"/>
        <w:ind w:left="497" w:firstLine="0"/>
        <w:rPr>
          <w:rFonts w:asciiTheme="minorHAnsi" w:hAnsiTheme="minorHAnsi" w:cstheme="minorHAnsi"/>
          <w:spacing w:val="-1"/>
        </w:rPr>
      </w:pPr>
    </w:p>
    <w:p w14:paraId="28D9C4B7" w14:textId="2B54409D" w:rsidR="002514DE" w:rsidRPr="004848A1" w:rsidRDefault="00A9354B" w:rsidP="00A9354B">
      <w:pPr>
        <w:pStyle w:val="BodyText"/>
        <w:tabs>
          <w:tab w:val="left" w:pos="858"/>
        </w:tabs>
        <w:kinsoku w:val="0"/>
        <w:overflowPunct w:val="0"/>
        <w:spacing w:before="56"/>
        <w:ind w:firstLine="0"/>
        <w:rPr>
          <w:rFonts w:asciiTheme="minorHAnsi" w:hAnsiTheme="minorHAnsi" w:cstheme="minorHAnsi"/>
          <w:spacing w:val="-1"/>
        </w:rPr>
      </w:pPr>
      <w:r>
        <w:rPr>
          <w:rFonts w:asciiTheme="minorHAnsi" w:hAnsiTheme="minorHAnsi" w:cstheme="minorHAnsi"/>
          <w:spacing w:val="-1"/>
        </w:rPr>
        <w:t>The committee s</w:t>
      </w:r>
      <w:r w:rsidR="002514DE" w:rsidRPr="004848A1">
        <w:rPr>
          <w:rFonts w:asciiTheme="minorHAnsi" w:hAnsiTheme="minorHAnsi" w:cstheme="minorHAnsi"/>
          <w:spacing w:val="-1"/>
        </w:rPr>
        <w:t>hall</w:t>
      </w:r>
      <w:r w:rsidR="002514DE" w:rsidRPr="004848A1">
        <w:rPr>
          <w:rFonts w:asciiTheme="minorHAnsi" w:hAnsiTheme="minorHAnsi" w:cstheme="minorHAnsi"/>
          <w:spacing w:val="-3"/>
        </w:rPr>
        <w:t xml:space="preserve"> </w:t>
      </w:r>
      <w:r w:rsidR="002514DE" w:rsidRPr="004848A1">
        <w:rPr>
          <w:rFonts w:asciiTheme="minorHAnsi" w:hAnsiTheme="minorHAnsi" w:cstheme="minorHAnsi"/>
          <w:spacing w:val="-1"/>
        </w:rPr>
        <w:t>comprise:</w:t>
      </w:r>
    </w:p>
    <w:p w14:paraId="455C61BE" w14:textId="77777777" w:rsidR="002514DE" w:rsidRPr="004848A1" w:rsidRDefault="002514DE" w:rsidP="004848A1">
      <w:pPr>
        <w:pStyle w:val="BodyText"/>
        <w:kinsoku w:val="0"/>
        <w:overflowPunct w:val="0"/>
        <w:spacing w:before="6"/>
        <w:rPr>
          <w:rFonts w:asciiTheme="minorHAnsi" w:hAnsiTheme="minorHAnsi" w:cstheme="minorHAnsi"/>
        </w:rPr>
      </w:pPr>
    </w:p>
    <w:p w14:paraId="041E97E2" w14:textId="4968F771" w:rsidR="002514DE" w:rsidRPr="004848A1" w:rsidRDefault="009932CC" w:rsidP="00FC646F">
      <w:pPr>
        <w:pStyle w:val="BodyText"/>
        <w:numPr>
          <w:ilvl w:val="0"/>
          <w:numId w:val="3"/>
        </w:numPr>
        <w:tabs>
          <w:tab w:val="left" w:pos="1701"/>
        </w:tabs>
        <w:kinsoku w:val="0"/>
        <w:overflowPunct w:val="0"/>
        <w:ind w:left="1418"/>
        <w:rPr>
          <w:rFonts w:asciiTheme="minorHAnsi" w:hAnsiTheme="minorHAnsi" w:cstheme="minorHAnsi"/>
          <w:spacing w:val="-1"/>
        </w:rPr>
      </w:pPr>
      <w:r>
        <w:rPr>
          <w:rFonts w:asciiTheme="minorHAnsi" w:hAnsiTheme="minorHAnsi" w:cstheme="minorHAnsi"/>
          <w:spacing w:val="-1"/>
        </w:rPr>
        <w:t>An AU</w:t>
      </w:r>
      <w:r w:rsidR="002514DE" w:rsidRPr="004848A1">
        <w:rPr>
          <w:rFonts w:asciiTheme="minorHAnsi" w:hAnsiTheme="minorHAnsi" w:cstheme="minorHAnsi"/>
        </w:rPr>
        <w:t xml:space="preserve"> </w:t>
      </w:r>
      <w:r w:rsidR="002514DE" w:rsidRPr="004848A1">
        <w:rPr>
          <w:rFonts w:asciiTheme="minorHAnsi" w:hAnsiTheme="minorHAnsi" w:cstheme="minorHAnsi"/>
          <w:spacing w:val="-1"/>
        </w:rPr>
        <w:t>Vice-President</w:t>
      </w:r>
      <w:r w:rsidR="002514DE" w:rsidRPr="004848A1">
        <w:rPr>
          <w:rFonts w:asciiTheme="minorHAnsi" w:hAnsiTheme="minorHAnsi" w:cstheme="minorHAnsi"/>
          <w:spacing w:val="-2"/>
        </w:rPr>
        <w:t xml:space="preserve"> </w:t>
      </w:r>
    </w:p>
    <w:p w14:paraId="24B5751F" w14:textId="77777777" w:rsidR="002514DE" w:rsidRPr="009A3558" w:rsidRDefault="002514DE" w:rsidP="00FC646F">
      <w:pPr>
        <w:pStyle w:val="BodyText"/>
        <w:numPr>
          <w:ilvl w:val="0"/>
          <w:numId w:val="3"/>
        </w:numPr>
        <w:tabs>
          <w:tab w:val="left" w:pos="1701"/>
        </w:tabs>
        <w:kinsoku w:val="0"/>
        <w:overflowPunct w:val="0"/>
        <w:spacing w:before="41"/>
        <w:ind w:left="1418"/>
        <w:rPr>
          <w:rFonts w:asciiTheme="minorHAnsi" w:hAnsiTheme="minorHAnsi" w:cstheme="minorHAnsi"/>
          <w:spacing w:val="-1"/>
        </w:rPr>
      </w:pPr>
      <w:r w:rsidRPr="009A3558">
        <w:rPr>
          <w:rFonts w:asciiTheme="minorHAnsi" w:hAnsiTheme="minorHAnsi" w:cstheme="minorHAnsi"/>
          <w:spacing w:val="-1"/>
        </w:rPr>
        <w:t>The</w:t>
      </w:r>
      <w:r w:rsidRPr="009A3558">
        <w:rPr>
          <w:rFonts w:asciiTheme="minorHAnsi" w:hAnsiTheme="minorHAnsi" w:cstheme="minorHAnsi"/>
        </w:rPr>
        <w:t xml:space="preserve"> </w:t>
      </w:r>
      <w:r w:rsidRPr="009A3558">
        <w:rPr>
          <w:rFonts w:asciiTheme="minorHAnsi" w:hAnsiTheme="minorHAnsi" w:cstheme="minorHAnsi"/>
          <w:spacing w:val="-2"/>
        </w:rPr>
        <w:t>SDO</w:t>
      </w:r>
      <w:r w:rsidRPr="009A3558">
        <w:rPr>
          <w:rFonts w:asciiTheme="minorHAnsi" w:hAnsiTheme="minorHAnsi" w:cstheme="minorHAnsi"/>
        </w:rPr>
        <w:t xml:space="preserve"> </w:t>
      </w:r>
      <w:r w:rsidRPr="009A3558">
        <w:rPr>
          <w:rFonts w:asciiTheme="minorHAnsi" w:hAnsiTheme="minorHAnsi" w:cstheme="minorHAnsi"/>
          <w:spacing w:val="-1"/>
        </w:rPr>
        <w:t>(Participation)</w:t>
      </w:r>
    </w:p>
    <w:p w14:paraId="605AECB1" w14:textId="77777777" w:rsidR="002514DE" w:rsidRPr="004848A1" w:rsidRDefault="002514DE" w:rsidP="00FC646F">
      <w:pPr>
        <w:pStyle w:val="BodyText"/>
        <w:numPr>
          <w:ilvl w:val="0"/>
          <w:numId w:val="3"/>
        </w:numPr>
        <w:tabs>
          <w:tab w:val="left" w:pos="1701"/>
        </w:tabs>
        <w:kinsoku w:val="0"/>
        <w:overflowPunct w:val="0"/>
        <w:spacing w:before="38"/>
        <w:ind w:left="1418"/>
        <w:rPr>
          <w:rFonts w:asciiTheme="minorHAnsi" w:hAnsiTheme="minorHAnsi" w:cstheme="minorHAnsi"/>
          <w:spacing w:val="-1"/>
        </w:rPr>
      </w:pPr>
      <w:r w:rsidRPr="004848A1">
        <w:rPr>
          <w:rFonts w:asciiTheme="minorHAnsi" w:hAnsiTheme="minorHAnsi" w:cstheme="minorHAnsi"/>
          <w:spacing w:val="-1"/>
        </w:rPr>
        <w:t>The</w:t>
      </w:r>
      <w:r w:rsidRPr="004848A1">
        <w:rPr>
          <w:rFonts w:asciiTheme="minorHAnsi" w:hAnsiTheme="minorHAnsi" w:cstheme="minorHAnsi"/>
        </w:rPr>
        <w:t xml:space="preserve"> </w:t>
      </w:r>
      <w:r w:rsidRPr="004848A1">
        <w:rPr>
          <w:rFonts w:asciiTheme="minorHAnsi" w:hAnsiTheme="minorHAnsi" w:cstheme="minorHAnsi"/>
          <w:spacing w:val="-1"/>
        </w:rPr>
        <w:t>relevant</w:t>
      </w:r>
      <w:r w:rsidRPr="004848A1">
        <w:rPr>
          <w:rFonts w:asciiTheme="minorHAnsi" w:hAnsiTheme="minorHAnsi" w:cstheme="minorHAnsi"/>
          <w:spacing w:val="-2"/>
        </w:rPr>
        <w:t xml:space="preserve"> </w:t>
      </w:r>
      <w:r w:rsidRPr="004848A1">
        <w:rPr>
          <w:rFonts w:asciiTheme="minorHAnsi" w:hAnsiTheme="minorHAnsi" w:cstheme="minorHAnsi"/>
          <w:spacing w:val="-1"/>
        </w:rPr>
        <w:t>campus</w:t>
      </w:r>
      <w:r w:rsidRPr="004848A1">
        <w:rPr>
          <w:rFonts w:asciiTheme="minorHAnsi" w:hAnsiTheme="minorHAnsi" w:cstheme="minorHAnsi"/>
        </w:rPr>
        <w:t xml:space="preserve"> </w:t>
      </w:r>
      <w:r w:rsidRPr="004848A1">
        <w:rPr>
          <w:rFonts w:asciiTheme="minorHAnsi" w:hAnsiTheme="minorHAnsi" w:cstheme="minorHAnsi"/>
          <w:spacing w:val="-1"/>
        </w:rPr>
        <w:t>sport</w:t>
      </w:r>
      <w:r w:rsidRPr="004848A1">
        <w:rPr>
          <w:rFonts w:asciiTheme="minorHAnsi" w:hAnsiTheme="minorHAnsi" w:cstheme="minorHAnsi"/>
          <w:spacing w:val="-2"/>
        </w:rPr>
        <w:t xml:space="preserve"> </w:t>
      </w:r>
      <w:r w:rsidRPr="004848A1">
        <w:rPr>
          <w:rFonts w:asciiTheme="minorHAnsi" w:hAnsiTheme="minorHAnsi" w:cstheme="minorHAnsi"/>
          <w:spacing w:val="-1"/>
        </w:rPr>
        <w:t>co-ordinators.</w:t>
      </w:r>
    </w:p>
    <w:p w14:paraId="1B37389D" w14:textId="77777777" w:rsidR="002514DE" w:rsidRPr="004848A1" w:rsidRDefault="002514DE" w:rsidP="004848A1">
      <w:pPr>
        <w:pStyle w:val="BodyText"/>
        <w:kinsoku w:val="0"/>
        <w:overflowPunct w:val="0"/>
        <w:spacing w:before="9"/>
        <w:rPr>
          <w:rFonts w:asciiTheme="minorHAnsi" w:hAnsiTheme="minorHAnsi" w:cstheme="minorHAnsi"/>
        </w:rPr>
      </w:pPr>
    </w:p>
    <w:p w14:paraId="2DC64344" w14:textId="04D9EB80" w:rsidR="00A106C7" w:rsidRPr="00A106C7" w:rsidRDefault="002514DE" w:rsidP="00A9354B">
      <w:pPr>
        <w:pStyle w:val="BodyText"/>
        <w:tabs>
          <w:tab w:val="left" w:pos="858"/>
        </w:tabs>
        <w:kinsoku w:val="0"/>
        <w:overflowPunct w:val="0"/>
        <w:spacing w:line="276" w:lineRule="auto"/>
        <w:ind w:right="134" w:firstLine="0"/>
        <w:rPr>
          <w:rFonts w:asciiTheme="minorHAnsi" w:hAnsiTheme="minorHAnsi" w:cstheme="minorHAnsi"/>
        </w:rPr>
      </w:pPr>
      <w:r w:rsidRPr="004848A1">
        <w:rPr>
          <w:rFonts w:asciiTheme="minorHAnsi" w:hAnsiTheme="minorHAnsi" w:cstheme="minorHAnsi"/>
          <w:spacing w:val="-1"/>
        </w:rPr>
        <w:t>The</w:t>
      </w:r>
      <w:r w:rsidRPr="004848A1">
        <w:rPr>
          <w:rFonts w:asciiTheme="minorHAnsi" w:hAnsiTheme="minorHAnsi" w:cstheme="minorHAnsi"/>
          <w:spacing w:val="45"/>
        </w:rPr>
        <w:t xml:space="preserve"> </w:t>
      </w:r>
      <w:r w:rsidR="00A106C7">
        <w:rPr>
          <w:rFonts w:asciiTheme="minorHAnsi" w:hAnsiTheme="minorHAnsi" w:cstheme="minorHAnsi"/>
          <w:spacing w:val="-1"/>
        </w:rPr>
        <w:t>Ca</w:t>
      </w:r>
      <w:r w:rsidRPr="004848A1">
        <w:rPr>
          <w:rFonts w:asciiTheme="minorHAnsi" w:hAnsiTheme="minorHAnsi" w:cstheme="minorHAnsi"/>
          <w:spacing w:val="-1"/>
        </w:rPr>
        <w:t>mpus</w:t>
      </w:r>
      <w:r w:rsidRPr="004848A1">
        <w:rPr>
          <w:rFonts w:asciiTheme="minorHAnsi" w:hAnsiTheme="minorHAnsi" w:cstheme="minorHAnsi"/>
          <w:spacing w:val="46"/>
        </w:rPr>
        <w:t xml:space="preserve"> </w:t>
      </w:r>
      <w:r w:rsidR="00A106C7">
        <w:rPr>
          <w:rFonts w:asciiTheme="minorHAnsi" w:hAnsiTheme="minorHAnsi" w:cstheme="minorHAnsi"/>
          <w:spacing w:val="-1"/>
        </w:rPr>
        <w:t>S</w:t>
      </w:r>
      <w:r w:rsidRPr="004848A1">
        <w:rPr>
          <w:rFonts w:asciiTheme="minorHAnsi" w:hAnsiTheme="minorHAnsi" w:cstheme="minorHAnsi"/>
          <w:spacing w:val="-1"/>
        </w:rPr>
        <w:t>port</w:t>
      </w:r>
      <w:r w:rsidRPr="004848A1">
        <w:rPr>
          <w:rFonts w:asciiTheme="minorHAnsi" w:hAnsiTheme="minorHAnsi" w:cstheme="minorHAnsi"/>
          <w:spacing w:val="46"/>
        </w:rPr>
        <w:t xml:space="preserve"> </w:t>
      </w:r>
      <w:r w:rsidR="00A106C7">
        <w:rPr>
          <w:rFonts w:asciiTheme="minorHAnsi" w:hAnsiTheme="minorHAnsi" w:cstheme="minorHAnsi"/>
          <w:spacing w:val="-1"/>
        </w:rPr>
        <w:t>C</w:t>
      </w:r>
      <w:r w:rsidRPr="004848A1">
        <w:rPr>
          <w:rFonts w:asciiTheme="minorHAnsi" w:hAnsiTheme="minorHAnsi" w:cstheme="minorHAnsi"/>
          <w:spacing w:val="-1"/>
        </w:rPr>
        <w:t>ommittee</w:t>
      </w:r>
      <w:r w:rsidRPr="004848A1">
        <w:rPr>
          <w:rFonts w:asciiTheme="minorHAnsi" w:hAnsiTheme="minorHAnsi" w:cstheme="minorHAnsi"/>
          <w:spacing w:val="43"/>
        </w:rPr>
        <w:t xml:space="preserve"> </w:t>
      </w:r>
      <w:r w:rsidRPr="004848A1">
        <w:rPr>
          <w:rFonts w:asciiTheme="minorHAnsi" w:hAnsiTheme="minorHAnsi" w:cstheme="minorHAnsi"/>
          <w:spacing w:val="-1"/>
        </w:rPr>
        <w:t>shall</w:t>
      </w:r>
      <w:r w:rsidRPr="004848A1">
        <w:rPr>
          <w:rFonts w:asciiTheme="minorHAnsi" w:hAnsiTheme="minorHAnsi" w:cstheme="minorHAnsi"/>
          <w:spacing w:val="45"/>
        </w:rPr>
        <w:t xml:space="preserve"> </w:t>
      </w:r>
      <w:r w:rsidRPr="004848A1">
        <w:rPr>
          <w:rFonts w:asciiTheme="minorHAnsi" w:hAnsiTheme="minorHAnsi" w:cstheme="minorHAnsi"/>
          <w:spacing w:val="-1"/>
        </w:rPr>
        <w:t>be</w:t>
      </w:r>
      <w:r w:rsidRPr="004848A1">
        <w:rPr>
          <w:rFonts w:asciiTheme="minorHAnsi" w:hAnsiTheme="minorHAnsi" w:cstheme="minorHAnsi"/>
          <w:spacing w:val="46"/>
        </w:rPr>
        <w:t xml:space="preserve"> </w:t>
      </w:r>
      <w:r w:rsidRPr="004848A1">
        <w:rPr>
          <w:rFonts w:asciiTheme="minorHAnsi" w:hAnsiTheme="minorHAnsi" w:cstheme="minorHAnsi"/>
          <w:spacing w:val="-1"/>
        </w:rPr>
        <w:t>responsible</w:t>
      </w:r>
      <w:r w:rsidRPr="004848A1">
        <w:rPr>
          <w:rFonts w:asciiTheme="minorHAnsi" w:hAnsiTheme="minorHAnsi" w:cstheme="minorHAnsi"/>
          <w:spacing w:val="43"/>
        </w:rPr>
        <w:t xml:space="preserve"> </w:t>
      </w:r>
      <w:r w:rsidRPr="004848A1">
        <w:rPr>
          <w:rFonts w:asciiTheme="minorHAnsi" w:hAnsiTheme="minorHAnsi" w:cstheme="minorHAnsi"/>
          <w:spacing w:val="-1"/>
        </w:rPr>
        <w:t>for</w:t>
      </w:r>
      <w:r w:rsidRPr="004848A1">
        <w:rPr>
          <w:rFonts w:asciiTheme="minorHAnsi" w:hAnsiTheme="minorHAnsi" w:cstheme="minorHAnsi"/>
          <w:spacing w:val="45"/>
        </w:rPr>
        <w:t xml:space="preserve"> </w:t>
      </w:r>
      <w:r w:rsidRPr="004848A1">
        <w:rPr>
          <w:rFonts w:asciiTheme="minorHAnsi" w:hAnsiTheme="minorHAnsi" w:cstheme="minorHAnsi"/>
          <w:spacing w:val="1"/>
        </w:rPr>
        <w:t>the</w:t>
      </w:r>
      <w:r w:rsidRPr="004848A1">
        <w:rPr>
          <w:rFonts w:asciiTheme="minorHAnsi" w:hAnsiTheme="minorHAnsi" w:cstheme="minorHAnsi"/>
          <w:spacing w:val="44"/>
        </w:rPr>
        <w:t xml:space="preserve"> </w:t>
      </w:r>
      <w:r w:rsidRPr="004848A1">
        <w:rPr>
          <w:rFonts w:asciiTheme="minorHAnsi" w:hAnsiTheme="minorHAnsi" w:cstheme="minorHAnsi"/>
          <w:spacing w:val="-1"/>
        </w:rPr>
        <w:t>organisation</w:t>
      </w:r>
      <w:r w:rsidRPr="004848A1">
        <w:rPr>
          <w:rFonts w:asciiTheme="minorHAnsi" w:hAnsiTheme="minorHAnsi" w:cstheme="minorHAnsi"/>
          <w:spacing w:val="45"/>
        </w:rPr>
        <w:t xml:space="preserve"> </w:t>
      </w:r>
      <w:r w:rsidRPr="004848A1">
        <w:rPr>
          <w:rFonts w:asciiTheme="minorHAnsi" w:hAnsiTheme="minorHAnsi" w:cstheme="minorHAnsi"/>
          <w:spacing w:val="-1"/>
        </w:rPr>
        <w:t>and</w:t>
      </w:r>
      <w:r w:rsidRPr="004848A1">
        <w:rPr>
          <w:rFonts w:asciiTheme="minorHAnsi" w:hAnsiTheme="minorHAnsi" w:cstheme="minorHAnsi"/>
          <w:spacing w:val="42"/>
        </w:rPr>
        <w:t xml:space="preserve"> </w:t>
      </w:r>
      <w:r w:rsidRPr="004848A1">
        <w:rPr>
          <w:rFonts w:asciiTheme="minorHAnsi" w:hAnsiTheme="minorHAnsi" w:cstheme="minorHAnsi"/>
          <w:spacing w:val="-1"/>
        </w:rPr>
        <w:t>running</w:t>
      </w:r>
      <w:r w:rsidRPr="004848A1">
        <w:rPr>
          <w:rFonts w:asciiTheme="minorHAnsi" w:hAnsiTheme="minorHAnsi" w:cstheme="minorHAnsi"/>
          <w:spacing w:val="45"/>
        </w:rPr>
        <w:t xml:space="preserve"> </w:t>
      </w:r>
      <w:r w:rsidRPr="004848A1">
        <w:rPr>
          <w:rFonts w:asciiTheme="minorHAnsi" w:hAnsiTheme="minorHAnsi" w:cstheme="minorHAnsi"/>
        </w:rPr>
        <w:t>of</w:t>
      </w:r>
      <w:r w:rsidRPr="004848A1">
        <w:rPr>
          <w:rFonts w:asciiTheme="minorHAnsi" w:hAnsiTheme="minorHAnsi" w:cstheme="minorHAnsi"/>
          <w:spacing w:val="46"/>
        </w:rPr>
        <w:t xml:space="preserve"> </w:t>
      </w:r>
      <w:r w:rsidRPr="004848A1">
        <w:rPr>
          <w:rFonts w:asciiTheme="minorHAnsi" w:hAnsiTheme="minorHAnsi" w:cstheme="minorHAnsi"/>
        </w:rPr>
        <w:t>all</w:t>
      </w:r>
      <w:r w:rsidRPr="004848A1">
        <w:rPr>
          <w:rFonts w:asciiTheme="minorHAnsi" w:hAnsiTheme="minorHAnsi" w:cstheme="minorHAnsi"/>
          <w:spacing w:val="43"/>
        </w:rPr>
        <w:t xml:space="preserve"> </w:t>
      </w:r>
      <w:r w:rsidRPr="004848A1">
        <w:rPr>
          <w:rFonts w:asciiTheme="minorHAnsi" w:hAnsiTheme="minorHAnsi" w:cstheme="minorHAnsi"/>
          <w:spacing w:val="-1"/>
        </w:rPr>
        <w:t>approved</w:t>
      </w:r>
      <w:r w:rsidRPr="004848A1">
        <w:rPr>
          <w:rFonts w:asciiTheme="minorHAnsi" w:hAnsiTheme="minorHAnsi" w:cstheme="minorHAnsi"/>
          <w:spacing w:val="6"/>
        </w:rPr>
        <w:t xml:space="preserve"> </w:t>
      </w:r>
      <w:r w:rsidRPr="004848A1">
        <w:rPr>
          <w:rFonts w:asciiTheme="minorHAnsi" w:hAnsiTheme="minorHAnsi" w:cstheme="minorHAnsi"/>
          <w:spacing w:val="-1"/>
        </w:rPr>
        <w:t>Campus</w:t>
      </w:r>
      <w:r w:rsidRPr="004848A1">
        <w:rPr>
          <w:rFonts w:asciiTheme="minorHAnsi" w:hAnsiTheme="minorHAnsi" w:cstheme="minorHAnsi"/>
          <w:spacing w:val="6"/>
        </w:rPr>
        <w:t xml:space="preserve"> </w:t>
      </w:r>
      <w:r w:rsidRPr="004848A1">
        <w:rPr>
          <w:rFonts w:asciiTheme="minorHAnsi" w:hAnsiTheme="minorHAnsi" w:cstheme="minorHAnsi"/>
          <w:spacing w:val="-1"/>
        </w:rPr>
        <w:t>Sport</w:t>
      </w:r>
      <w:r w:rsidRPr="004848A1">
        <w:rPr>
          <w:rFonts w:asciiTheme="minorHAnsi" w:hAnsiTheme="minorHAnsi" w:cstheme="minorHAnsi"/>
          <w:spacing w:val="4"/>
        </w:rPr>
        <w:t xml:space="preserve"> </w:t>
      </w:r>
      <w:r w:rsidRPr="004848A1">
        <w:rPr>
          <w:rFonts w:asciiTheme="minorHAnsi" w:hAnsiTheme="minorHAnsi" w:cstheme="minorHAnsi"/>
          <w:spacing w:val="-1"/>
        </w:rPr>
        <w:t>Leagues,</w:t>
      </w:r>
      <w:r w:rsidRPr="004848A1">
        <w:rPr>
          <w:rFonts w:asciiTheme="minorHAnsi" w:hAnsiTheme="minorHAnsi" w:cstheme="minorHAnsi"/>
          <w:spacing w:val="4"/>
        </w:rPr>
        <w:t xml:space="preserve"> </w:t>
      </w:r>
      <w:r w:rsidRPr="004848A1">
        <w:rPr>
          <w:rFonts w:asciiTheme="minorHAnsi" w:hAnsiTheme="minorHAnsi" w:cstheme="minorHAnsi"/>
          <w:spacing w:val="-1"/>
        </w:rPr>
        <w:t>events</w:t>
      </w:r>
      <w:r w:rsidRPr="004848A1">
        <w:rPr>
          <w:rFonts w:asciiTheme="minorHAnsi" w:hAnsiTheme="minorHAnsi" w:cstheme="minorHAnsi"/>
          <w:spacing w:val="7"/>
        </w:rPr>
        <w:t xml:space="preserve"> </w:t>
      </w:r>
      <w:r w:rsidRPr="004848A1">
        <w:rPr>
          <w:rFonts w:asciiTheme="minorHAnsi" w:hAnsiTheme="minorHAnsi" w:cstheme="minorHAnsi"/>
          <w:spacing w:val="-1"/>
        </w:rPr>
        <w:t>and</w:t>
      </w:r>
      <w:r w:rsidRPr="004848A1">
        <w:rPr>
          <w:rFonts w:asciiTheme="minorHAnsi" w:hAnsiTheme="minorHAnsi" w:cstheme="minorHAnsi"/>
          <w:spacing w:val="5"/>
        </w:rPr>
        <w:t xml:space="preserve"> </w:t>
      </w:r>
      <w:r w:rsidRPr="004848A1">
        <w:rPr>
          <w:rFonts w:asciiTheme="minorHAnsi" w:hAnsiTheme="minorHAnsi" w:cstheme="minorHAnsi"/>
          <w:spacing w:val="-1"/>
        </w:rPr>
        <w:t>results</w:t>
      </w:r>
      <w:r w:rsidRPr="004848A1">
        <w:rPr>
          <w:rFonts w:asciiTheme="minorHAnsi" w:hAnsiTheme="minorHAnsi" w:cstheme="minorHAnsi"/>
          <w:spacing w:val="7"/>
        </w:rPr>
        <w:t xml:space="preserve"> </w:t>
      </w:r>
      <w:r w:rsidRPr="004848A1">
        <w:rPr>
          <w:rFonts w:asciiTheme="minorHAnsi" w:hAnsiTheme="minorHAnsi" w:cstheme="minorHAnsi"/>
          <w:spacing w:val="-1"/>
        </w:rPr>
        <w:t>web</w:t>
      </w:r>
      <w:r w:rsidRPr="004848A1">
        <w:rPr>
          <w:rFonts w:asciiTheme="minorHAnsi" w:hAnsiTheme="minorHAnsi" w:cstheme="minorHAnsi"/>
          <w:spacing w:val="6"/>
        </w:rPr>
        <w:t xml:space="preserve"> </w:t>
      </w:r>
      <w:r w:rsidRPr="004848A1">
        <w:rPr>
          <w:rFonts w:asciiTheme="minorHAnsi" w:hAnsiTheme="minorHAnsi" w:cstheme="minorHAnsi"/>
          <w:spacing w:val="-1"/>
        </w:rPr>
        <w:t>site</w:t>
      </w:r>
      <w:r w:rsidR="00A106C7">
        <w:rPr>
          <w:rFonts w:asciiTheme="minorHAnsi" w:hAnsiTheme="minorHAnsi" w:cstheme="minorHAnsi"/>
          <w:spacing w:val="-1"/>
        </w:rPr>
        <w:t>s</w:t>
      </w:r>
      <w:r w:rsidRPr="004848A1">
        <w:rPr>
          <w:rFonts w:asciiTheme="minorHAnsi" w:hAnsiTheme="minorHAnsi" w:cstheme="minorHAnsi"/>
          <w:spacing w:val="-1"/>
        </w:rPr>
        <w:t>.</w:t>
      </w:r>
      <w:r w:rsidRPr="004848A1">
        <w:rPr>
          <w:rFonts w:asciiTheme="minorHAnsi" w:hAnsiTheme="minorHAnsi" w:cstheme="minorHAnsi"/>
          <w:spacing w:val="7"/>
        </w:rPr>
        <w:t xml:space="preserve"> </w:t>
      </w:r>
    </w:p>
    <w:p w14:paraId="47416797" w14:textId="094EE04D" w:rsidR="002514DE" w:rsidRDefault="002514DE" w:rsidP="004848A1">
      <w:pPr>
        <w:pStyle w:val="BodyText"/>
        <w:kinsoku w:val="0"/>
        <w:overflowPunct w:val="0"/>
        <w:spacing w:before="3"/>
        <w:rPr>
          <w:rFonts w:asciiTheme="minorHAnsi" w:hAnsiTheme="minorHAnsi" w:cstheme="minorHAnsi"/>
        </w:rPr>
      </w:pPr>
    </w:p>
    <w:p w14:paraId="31FFA9F6" w14:textId="77777777" w:rsidR="00BC078A" w:rsidRPr="004848A1" w:rsidRDefault="00BC078A" w:rsidP="004848A1">
      <w:pPr>
        <w:pStyle w:val="BodyText"/>
        <w:kinsoku w:val="0"/>
        <w:overflowPunct w:val="0"/>
        <w:spacing w:before="3"/>
        <w:rPr>
          <w:rFonts w:asciiTheme="minorHAnsi" w:hAnsiTheme="minorHAnsi" w:cstheme="minorHAnsi"/>
        </w:rPr>
      </w:pPr>
    </w:p>
    <w:p w14:paraId="5AE5C65C" w14:textId="45E7D714" w:rsidR="00A9354B" w:rsidRPr="00A9354B" w:rsidRDefault="00A9354B" w:rsidP="00FC646F">
      <w:pPr>
        <w:pStyle w:val="BodyText"/>
        <w:numPr>
          <w:ilvl w:val="0"/>
          <w:numId w:val="4"/>
        </w:numPr>
        <w:tabs>
          <w:tab w:val="left" w:pos="858"/>
        </w:tabs>
        <w:kinsoku w:val="0"/>
        <w:overflowPunct w:val="0"/>
        <w:spacing w:line="276" w:lineRule="auto"/>
        <w:ind w:right="141"/>
        <w:rPr>
          <w:rFonts w:asciiTheme="minorHAnsi" w:hAnsiTheme="minorHAnsi" w:cstheme="minorHAnsi"/>
          <w:b/>
        </w:rPr>
      </w:pPr>
      <w:r w:rsidRPr="00A9354B">
        <w:rPr>
          <w:rFonts w:asciiTheme="minorHAnsi" w:hAnsiTheme="minorHAnsi" w:cstheme="minorHAnsi"/>
          <w:b/>
        </w:rPr>
        <w:lastRenderedPageBreak/>
        <w:t>Frequency of Meetings</w:t>
      </w:r>
    </w:p>
    <w:p w14:paraId="6A330290" w14:textId="77777777" w:rsidR="00A9354B" w:rsidRPr="00A9354B" w:rsidRDefault="00A9354B" w:rsidP="00A9354B">
      <w:pPr>
        <w:pStyle w:val="BodyText"/>
        <w:tabs>
          <w:tab w:val="left" w:pos="858"/>
        </w:tabs>
        <w:kinsoku w:val="0"/>
        <w:overflowPunct w:val="0"/>
        <w:spacing w:line="276" w:lineRule="auto"/>
        <w:ind w:right="141" w:firstLine="0"/>
        <w:rPr>
          <w:rFonts w:asciiTheme="minorHAnsi" w:hAnsiTheme="minorHAnsi" w:cstheme="minorHAnsi"/>
        </w:rPr>
      </w:pPr>
    </w:p>
    <w:p w14:paraId="332FF55B" w14:textId="61642B80" w:rsidR="002514DE" w:rsidRPr="004848A1" w:rsidRDefault="002514DE" w:rsidP="00A9354B">
      <w:pPr>
        <w:pStyle w:val="BodyText"/>
        <w:tabs>
          <w:tab w:val="left" w:pos="858"/>
        </w:tabs>
        <w:kinsoku w:val="0"/>
        <w:overflowPunct w:val="0"/>
        <w:spacing w:line="276" w:lineRule="auto"/>
        <w:ind w:right="141" w:firstLine="0"/>
        <w:rPr>
          <w:rFonts w:asciiTheme="minorHAnsi" w:hAnsiTheme="minorHAnsi" w:cstheme="minorHAnsi"/>
        </w:rPr>
      </w:pPr>
      <w:r w:rsidRPr="004848A1">
        <w:rPr>
          <w:rFonts w:asciiTheme="minorHAnsi" w:hAnsiTheme="minorHAnsi" w:cstheme="minorHAnsi"/>
          <w:spacing w:val="-1"/>
        </w:rPr>
        <w:t>The</w:t>
      </w:r>
      <w:r w:rsidRPr="004848A1">
        <w:rPr>
          <w:rFonts w:asciiTheme="minorHAnsi" w:hAnsiTheme="minorHAnsi" w:cstheme="minorHAnsi"/>
          <w:spacing w:val="17"/>
        </w:rPr>
        <w:t xml:space="preserve"> </w:t>
      </w:r>
      <w:r w:rsidR="00A106C7">
        <w:rPr>
          <w:rFonts w:asciiTheme="minorHAnsi" w:hAnsiTheme="minorHAnsi" w:cstheme="minorHAnsi"/>
          <w:spacing w:val="17"/>
        </w:rPr>
        <w:t>Chair</w:t>
      </w:r>
      <w:r w:rsidR="00A106C7" w:rsidRPr="004848A1">
        <w:rPr>
          <w:rFonts w:asciiTheme="minorHAnsi" w:hAnsiTheme="minorHAnsi" w:cstheme="minorHAnsi"/>
          <w:spacing w:val="43"/>
        </w:rPr>
        <w:t xml:space="preserve"> </w:t>
      </w:r>
      <w:r w:rsidRPr="004848A1">
        <w:rPr>
          <w:rFonts w:asciiTheme="minorHAnsi" w:hAnsiTheme="minorHAnsi" w:cstheme="minorHAnsi"/>
          <w:spacing w:val="-1"/>
        </w:rPr>
        <w:t>shall</w:t>
      </w:r>
      <w:r w:rsidRPr="004848A1">
        <w:rPr>
          <w:rFonts w:asciiTheme="minorHAnsi" w:hAnsiTheme="minorHAnsi" w:cstheme="minorHAnsi"/>
          <w:spacing w:val="16"/>
        </w:rPr>
        <w:t xml:space="preserve"> </w:t>
      </w:r>
      <w:r w:rsidRPr="004848A1">
        <w:rPr>
          <w:rFonts w:asciiTheme="minorHAnsi" w:hAnsiTheme="minorHAnsi" w:cstheme="minorHAnsi"/>
        </w:rPr>
        <w:t>c</w:t>
      </w:r>
      <w:r w:rsidR="00A106C7">
        <w:rPr>
          <w:rFonts w:asciiTheme="minorHAnsi" w:hAnsiTheme="minorHAnsi" w:cstheme="minorHAnsi"/>
        </w:rPr>
        <w:t xml:space="preserve">onvene </w:t>
      </w:r>
      <w:r w:rsidRPr="004848A1">
        <w:rPr>
          <w:rFonts w:asciiTheme="minorHAnsi" w:hAnsiTheme="minorHAnsi" w:cstheme="minorHAnsi"/>
          <w:spacing w:val="-2"/>
        </w:rPr>
        <w:t>at</w:t>
      </w:r>
      <w:r w:rsidRPr="004848A1">
        <w:rPr>
          <w:rFonts w:asciiTheme="minorHAnsi" w:hAnsiTheme="minorHAnsi" w:cstheme="minorHAnsi"/>
          <w:spacing w:val="17"/>
        </w:rPr>
        <w:t xml:space="preserve"> </w:t>
      </w:r>
      <w:r w:rsidRPr="004848A1">
        <w:rPr>
          <w:rFonts w:asciiTheme="minorHAnsi" w:hAnsiTheme="minorHAnsi" w:cstheme="minorHAnsi"/>
        </w:rPr>
        <w:t>least</w:t>
      </w:r>
      <w:r w:rsidRPr="004848A1">
        <w:rPr>
          <w:rFonts w:asciiTheme="minorHAnsi" w:hAnsiTheme="minorHAnsi" w:cstheme="minorHAnsi"/>
          <w:spacing w:val="14"/>
        </w:rPr>
        <w:t xml:space="preserve"> </w:t>
      </w:r>
      <w:r w:rsidRPr="004848A1">
        <w:rPr>
          <w:rFonts w:asciiTheme="minorHAnsi" w:hAnsiTheme="minorHAnsi" w:cstheme="minorHAnsi"/>
        </w:rPr>
        <w:t>one</w:t>
      </w:r>
      <w:r w:rsidRPr="004848A1">
        <w:rPr>
          <w:rFonts w:asciiTheme="minorHAnsi" w:hAnsiTheme="minorHAnsi" w:cstheme="minorHAnsi"/>
          <w:spacing w:val="15"/>
        </w:rPr>
        <w:t xml:space="preserve"> </w:t>
      </w:r>
      <w:r w:rsidR="00A106C7">
        <w:rPr>
          <w:rFonts w:asciiTheme="minorHAnsi" w:hAnsiTheme="minorHAnsi" w:cstheme="minorHAnsi"/>
          <w:spacing w:val="-1"/>
        </w:rPr>
        <w:t>Campus Sport M</w:t>
      </w:r>
      <w:r w:rsidRPr="004848A1">
        <w:rPr>
          <w:rFonts w:asciiTheme="minorHAnsi" w:hAnsiTheme="minorHAnsi" w:cstheme="minorHAnsi"/>
          <w:spacing w:val="-1"/>
        </w:rPr>
        <w:t>eeting</w:t>
      </w:r>
      <w:r w:rsidRPr="004848A1">
        <w:rPr>
          <w:rFonts w:asciiTheme="minorHAnsi" w:hAnsiTheme="minorHAnsi" w:cstheme="minorHAnsi"/>
          <w:spacing w:val="16"/>
        </w:rPr>
        <w:t xml:space="preserve"> </w:t>
      </w:r>
      <w:r w:rsidRPr="004848A1">
        <w:rPr>
          <w:rFonts w:asciiTheme="minorHAnsi" w:hAnsiTheme="minorHAnsi" w:cstheme="minorHAnsi"/>
          <w:spacing w:val="-1"/>
        </w:rPr>
        <w:t>per</w:t>
      </w:r>
      <w:r w:rsidRPr="004848A1">
        <w:rPr>
          <w:rFonts w:asciiTheme="minorHAnsi" w:hAnsiTheme="minorHAnsi" w:cstheme="minorHAnsi"/>
          <w:spacing w:val="17"/>
        </w:rPr>
        <w:t xml:space="preserve"> </w:t>
      </w:r>
      <w:r w:rsidRPr="004848A1">
        <w:rPr>
          <w:rFonts w:asciiTheme="minorHAnsi" w:hAnsiTheme="minorHAnsi" w:cstheme="minorHAnsi"/>
          <w:spacing w:val="-1"/>
        </w:rPr>
        <w:t>term.</w:t>
      </w:r>
      <w:r w:rsidRPr="004848A1">
        <w:rPr>
          <w:rFonts w:asciiTheme="minorHAnsi" w:hAnsiTheme="minorHAnsi" w:cstheme="minorHAnsi"/>
        </w:rPr>
        <w:t xml:space="preserve"> </w:t>
      </w:r>
      <w:r w:rsidRPr="004848A1">
        <w:rPr>
          <w:rFonts w:asciiTheme="minorHAnsi" w:hAnsiTheme="minorHAnsi" w:cstheme="minorHAnsi"/>
          <w:spacing w:val="33"/>
        </w:rPr>
        <w:t xml:space="preserve"> </w:t>
      </w:r>
      <w:r w:rsidRPr="004848A1">
        <w:rPr>
          <w:rFonts w:asciiTheme="minorHAnsi" w:hAnsiTheme="minorHAnsi" w:cstheme="minorHAnsi"/>
          <w:spacing w:val="-1"/>
        </w:rPr>
        <w:t>The</w:t>
      </w:r>
      <w:r w:rsidRPr="004848A1">
        <w:rPr>
          <w:rFonts w:asciiTheme="minorHAnsi" w:hAnsiTheme="minorHAnsi" w:cstheme="minorHAnsi"/>
          <w:spacing w:val="17"/>
        </w:rPr>
        <w:t xml:space="preserve"> </w:t>
      </w:r>
      <w:r w:rsidRPr="004848A1">
        <w:rPr>
          <w:rFonts w:asciiTheme="minorHAnsi" w:hAnsiTheme="minorHAnsi" w:cstheme="minorHAnsi"/>
          <w:spacing w:val="-1"/>
        </w:rPr>
        <w:t>purpose</w:t>
      </w:r>
      <w:r w:rsidRPr="004848A1">
        <w:rPr>
          <w:rFonts w:asciiTheme="minorHAnsi" w:hAnsiTheme="minorHAnsi" w:cstheme="minorHAnsi"/>
          <w:spacing w:val="15"/>
        </w:rPr>
        <w:t xml:space="preserve"> </w:t>
      </w:r>
      <w:r w:rsidRPr="004848A1">
        <w:rPr>
          <w:rFonts w:asciiTheme="minorHAnsi" w:hAnsiTheme="minorHAnsi" w:cstheme="minorHAnsi"/>
        </w:rPr>
        <w:t>of</w:t>
      </w:r>
      <w:r w:rsidRPr="004848A1">
        <w:rPr>
          <w:rFonts w:asciiTheme="minorHAnsi" w:hAnsiTheme="minorHAnsi" w:cstheme="minorHAnsi"/>
          <w:spacing w:val="17"/>
        </w:rPr>
        <w:t xml:space="preserve"> </w:t>
      </w:r>
      <w:r w:rsidRPr="004848A1">
        <w:rPr>
          <w:rFonts w:asciiTheme="minorHAnsi" w:hAnsiTheme="minorHAnsi" w:cstheme="minorHAnsi"/>
          <w:spacing w:val="-1"/>
        </w:rPr>
        <w:t>these</w:t>
      </w:r>
      <w:r w:rsidRPr="004848A1">
        <w:rPr>
          <w:rFonts w:asciiTheme="minorHAnsi" w:hAnsiTheme="minorHAnsi" w:cstheme="minorHAnsi"/>
          <w:spacing w:val="30"/>
        </w:rPr>
        <w:t xml:space="preserve"> </w:t>
      </w:r>
      <w:r w:rsidRPr="004848A1">
        <w:rPr>
          <w:rFonts w:asciiTheme="minorHAnsi" w:hAnsiTheme="minorHAnsi" w:cstheme="minorHAnsi"/>
          <w:spacing w:val="-1"/>
        </w:rPr>
        <w:t>meetings</w:t>
      </w:r>
      <w:r w:rsidRPr="004848A1">
        <w:rPr>
          <w:rFonts w:asciiTheme="minorHAnsi" w:hAnsiTheme="minorHAnsi" w:cstheme="minorHAnsi"/>
        </w:rPr>
        <w:t xml:space="preserve"> </w:t>
      </w:r>
      <w:r w:rsidRPr="004848A1">
        <w:rPr>
          <w:rFonts w:asciiTheme="minorHAnsi" w:hAnsiTheme="minorHAnsi" w:cstheme="minorHAnsi"/>
          <w:spacing w:val="-1"/>
        </w:rPr>
        <w:t>shall be</w:t>
      </w:r>
      <w:r w:rsidRPr="004848A1">
        <w:rPr>
          <w:rFonts w:asciiTheme="minorHAnsi" w:hAnsiTheme="minorHAnsi" w:cstheme="minorHAnsi"/>
          <w:spacing w:val="-2"/>
        </w:rPr>
        <w:t xml:space="preserve"> </w:t>
      </w:r>
      <w:r w:rsidRPr="004848A1">
        <w:rPr>
          <w:rFonts w:asciiTheme="minorHAnsi" w:hAnsiTheme="minorHAnsi" w:cstheme="minorHAnsi"/>
          <w:spacing w:val="-1"/>
        </w:rPr>
        <w:t>the</w:t>
      </w:r>
      <w:r w:rsidRPr="004848A1">
        <w:rPr>
          <w:rFonts w:asciiTheme="minorHAnsi" w:hAnsiTheme="minorHAnsi" w:cstheme="minorHAnsi"/>
        </w:rPr>
        <w:t xml:space="preserve"> </w:t>
      </w:r>
      <w:r w:rsidRPr="004848A1">
        <w:rPr>
          <w:rFonts w:asciiTheme="minorHAnsi" w:hAnsiTheme="minorHAnsi" w:cstheme="minorHAnsi"/>
          <w:spacing w:val="-1"/>
        </w:rPr>
        <w:t>furtherance</w:t>
      </w:r>
      <w:r w:rsidRPr="004848A1">
        <w:rPr>
          <w:rFonts w:asciiTheme="minorHAnsi" w:hAnsiTheme="minorHAnsi" w:cstheme="minorHAnsi"/>
          <w:spacing w:val="-2"/>
        </w:rPr>
        <w:t xml:space="preserve"> </w:t>
      </w:r>
      <w:r w:rsidRPr="004848A1">
        <w:rPr>
          <w:rFonts w:asciiTheme="minorHAnsi" w:hAnsiTheme="minorHAnsi" w:cstheme="minorHAnsi"/>
        </w:rPr>
        <w:t xml:space="preserve">of </w:t>
      </w:r>
      <w:r w:rsidRPr="004848A1">
        <w:rPr>
          <w:rFonts w:asciiTheme="minorHAnsi" w:hAnsiTheme="minorHAnsi" w:cstheme="minorHAnsi"/>
          <w:spacing w:val="-1"/>
        </w:rPr>
        <w:t>campus</w:t>
      </w:r>
      <w:r w:rsidRPr="004848A1">
        <w:rPr>
          <w:rFonts w:asciiTheme="minorHAnsi" w:hAnsiTheme="minorHAnsi" w:cstheme="minorHAnsi"/>
          <w:spacing w:val="-2"/>
        </w:rPr>
        <w:t xml:space="preserve"> </w:t>
      </w:r>
      <w:r w:rsidRPr="004848A1">
        <w:rPr>
          <w:rFonts w:asciiTheme="minorHAnsi" w:hAnsiTheme="minorHAnsi" w:cstheme="minorHAnsi"/>
          <w:spacing w:val="-1"/>
        </w:rPr>
        <w:t>sport</w:t>
      </w:r>
      <w:r w:rsidRPr="004848A1">
        <w:rPr>
          <w:rFonts w:asciiTheme="minorHAnsi" w:hAnsiTheme="minorHAnsi" w:cstheme="minorHAnsi"/>
          <w:spacing w:val="-2"/>
        </w:rPr>
        <w:t xml:space="preserve"> </w:t>
      </w:r>
      <w:r w:rsidRPr="004848A1">
        <w:rPr>
          <w:rFonts w:asciiTheme="minorHAnsi" w:hAnsiTheme="minorHAnsi" w:cstheme="minorHAnsi"/>
          <w:spacing w:val="-1"/>
        </w:rPr>
        <w:t>and dissemination</w:t>
      </w:r>
      <w:r w:rsidRPr="004848A1">
        <w:rPr>
          <w:rFonts w:asciiTheme="minorHAnsi" w:hAnsiTheme="minorHAnsi" w:cstheme="minorHAnsi"/>
          <w:spacing w:val="-3"/>
        </w:rPr>
        <w:t xml:space="preserve"> </w:t>
      </w:r>
      <w:r w:rsidRPr="004848A1">
        <w:rPr>
          <w:rFonts w:asciiTheme="minorHAnsi" w:hAnsiTheme="minorHAnsi" w:cstheme="minorHAnsi"/>
        </w:rPr>
        <w:t xml:space="preserve">of </w:t>
      </w:r>
      <w:r w:rsidRPr="004848A1">
        <w:rPr>
          <w:rFonts w:asciiTheme="minorHAnsi" w:hAnsiTheme="minorHAnsi" w:cstheme="minorHAnsi"/>
          <w:spacing w:val="-1"/>
        </w:rPr>
        <w:t>rules</w:t>
      </w:r>
      <w:r w:rsidRPr="004848A1">
        <w:rPr>
          <w:rFonts w:asciiTheme="minorHAnsi" w:hAnsiTheme="minorHAnsi" w:cstheme="minorHAnsi"/>
        </w:rPr>
        <w:t xml:space="preserve"> </w:t>
      </w:r>
      <w:r w:rsidRPr="004848A1">
        <w:rPr>
          <w:rFonts w:asciiTheme="minorHAnsi" w:hAnsiTheme="minorHAnsi" w:cstheme="minorHAnsi"/>
          <w:spacing w:val="-1"/>
        </w:rPr>
        <w:t>and regulations.</w:t>
      </w:r>
    </w:p>
    <w:p w14:paraId="51E4744E" w14:textId="77777777" w:rsidR="002514DE" w:rsidRPr="004848A1" w:rsidRDefault="002514DE" w:rsidP="004848A1">
      <w:pPr>
        <w:pStyle w:val="BodyText"/>
        <w:kinsoku w:val="0"/>
        <w:overflowPunct w:val="0"/>
        <w:spacing w:before="2"/>
        <w:rPr>
          <w:rFonts w:asciiTheme="minorHAnsi" w:hAnsiTheme="minorHAnsi" w:cstheme="minorHAnsi"/>
        </w:rPr>
      </w:pPr>
    </w:p>
    <w:p w14:paraId="7F189586" w14:textId="604F0901" w:rsidR="00F20926" w:rsidRPr="00F20926" w:rsidRDefault="00F20926" w:rsidP="00FC646F">
      <w:pPr>
        <w:pStyle w:val="BodyText"/>
        <w:numPr>
          <w:ilvl w:val="0"/>
          <w:numId w:val="4"/>
        </w:numPr>
        <w:tabs>
          <w:tab w:val="left" w:pos="858"/>
        </w:tabs>
        <w:kinsoku w:val="0"/>
        <w:overflowPunct w:val="0"/>
        <w:rPr>
          <w:rFonts w:asciiTheme="minorHAnsi" w:hAnsiTheme="minorHAnsi" w:cstheme="minorHAnsi"/>
          <w:b/>
          <w:spacing w:val="-1"/>
        </w:rPr>
      </w:pPr>
      <w:r w:rsidRPr="00F20926">
        <w:rPr>
          <w:rFonts w:asciiTheme="minorHAnsi" w:hAnsiTheme="minorHAnsi" w:cstheme="minorHAnsi"/>
          <w:b/>
          <w:spacing w:val="-1"/>
        </w:rPr>
        <w:t>C</w:t>
      </w:r>
      <w:r w:rsidR="002514DE" w:rsidRPr="00F20926">
        <w:rPr>
          <w:rFonts w:asciiTheme="minorHAnsi" w:hAnsiTheme="minorHAnsi" w:cstheme="minorHAnsi"/>
          <w:b/>
          <w:spacing w:val="-1"/>
        </w:rPr>
        <w:t>omposition</w:t>
      </w:r>
      <w:r w:rsidR="002514DE" w:rsidRPr="00F20926">
        <w:rPr>
          <w:rFonts w:asciiTheme="minorHAnsi" w:hAnsiTheme="minorHAnsi" w:cstheme="minorHAnsi"/>
          <w:b/>
          <w:spacing w:val="-3"/>
        </w:rPr>
        <w:t xml:space="preserve"> </w:t>
      </w:r>
      <w:r w:rsidR="002514DE" w:rsidRPr="00F20926">
        <w:rPr>
          <w:rFonts w:asciiTheme="minorHAnsi" w:hAnsiTheme="minorHAnsi" w:cstheme="minorHAnsi"/>
          <w:b/>
        </w:rPr>
        <w:t xml:space="preserve">of </w:t>
      </w:r>
      <w:r w:rsidR="002514DE" w:rsidRPr="00F20926">
        <w:rPr>
          <w:rFonts w:asciiTheme="minorHAnsi" w:hAnsiTheme="minorHAnsi" w:cstheme="minorHAnsi"/>
          <w:b/>
          <w:spacing w:val="-2"/>
        </w:rPr>
        <w:t>Campus</w:t>
      </w:r>
      <w:r w:rsidR="002514DE" w:rsidRPr="00F20926">
        <w:rPr>
          <w:rFonts w:asciiTheme="minorHAnsi" w:hAnsiTheme="minorHAnsi" w:cstheme="minorHAnsi"/>
          <w:b/>
        </w:rPr>
        <w:t xml:space="preserve"> </w:t>
      </w:r>
      <w:r w:rsidR="002514DE" w:rsidRPr="00F20926">
        <w:rPr>
          <w:rFonts w:asciiTheme="minorHAnsi" w:hAnsiTheme="minorHAnsi" w:cstheme="minorHAnsi"/>
          <w:b/>
          <w:spacing w:val="-1"/>
        </w:rPr>
        <w:t>Sport</w:t>
      </w:r>
      <w:r w:rsidR="002514DE" w:rsidRPr="00F20926">
        <w:rPr>
          <w:rFonts w:asciiTheme="minorHAnsi" w:hAnsiTheme="minorHAnsi" w:cstheme="minorHAnsi"/>
          <w:b/>
          <w:spacing w:val="-2"/>
        </w:rPr>
        <w:t xml:space="preserve"> </w:t>
      </w:r>
      <w:r w:rsidR="002514DE" w:rsidRPr="00F20926">
        <w:rPr>
          <w:rFonts w:asciiTheme="minorHAnsi" w:hAnsiTheme="minorHAnsi" w:cstheme="minorHAnsi"/>
          <w:b/>
          <w:spacing w:val="-1"/>
        </w:rPr>
        <w:t>Meetings</w:t>
      </w:r>
    </w:p>
    <w:p w14:paraId="0BBE066F" w14:textId="76C1AD0C" w:rsidR="00F20926" w:rsidRPr="00F20926" w:rsidRDefault="002514DE" w:rsidP="00F20926">
      <w:pPr>
        <w:pStyle w:val="BodyText"/>
        <w:tabs>
          <w:tab w:val="left" w:pos="858"/>
        </w:tabs>
        <w:kinsoku w:val="0"/>
        <w:overflowPunct w:val="0"/>
        <w:ind w:firstLine="0"/>
        <w:rPr>
          <w:rFonts w:asciiTheme="minorHAnsi" w:hAnsiTheme="minorHAnsi" w:cstheme="minorHAnsi"/>
          <w:spacing w:val="-1"/>
        </w:rPr>
      </w:pPr>
      <w:r w:rsidRPr="004848A1">
        <w:rPr>
          <w:rFonts w:asciiTheme="minorHAnsi" w:hAnsiTheme="minorHAnsi" w:cstheme="minorHAnsi"/>
        </w:rPr>
        <w:t xml:space="preserve"> </w:t>
      </w:r>
    </w:p>
    <w:p w14:paraId="444EC2C8" w14:textId="4292BBB8" w:rsidR="002514DE" w:rsidRPr="004848A1" w:rsidRDefault="00F20926" w:rsidP="00F20926">
      <w:pPr>
        <w:pStyle w:val="BodyText"/>
        <w:tabs>
          <w:tab w:val="left" w:pos="858"/>
        </w:tabs>
        <w:kinsoku w:val="0"/>
        <w:overflowPunct w:val="0"/>
        <w:ind w:firstLine="0"/>
        <w:rPr>
          <w:rFonts w:asciiTheme="minorHAnsi" w:hAnsiTheme="minorHAnsi" w:cstheme="minorHAnsi"/>
          <w:spacing w:val="-1"/>
        </w:rPr>
      </w:pPr>
      <w:r>
        <w:rPr>
          <w:rFonts w:asciiTheme="minorHAnsi" w:hAnsiTheme="minorHAnsi" w:cstheme="minorHAnsi"/>
        </w:rPr>
        <w:t xml:space="preserve">Composition </w:t>
      </w:r>
      <w:r w:rsidR="002514DE" w:rsidRPr="004848A1">
        <w:rPr>
          <w:rFonts w:asciiTheme="minorHAnsi" w:hAnsiTheme="minorHAnsi" w:cstheme="minorHAnsi"/>
          <w:spacing w:val="-1"/>
        </w:rPr>
        <w:t>shall be:</w:t>
      </w:r>
    </w:p>
    <w:p w14:paraId="1C934275" w14:textId="77777777" w:rsidR="002514DE" w:rsidRPr="004848A1" w:rsidRDefault="002514DE" w:rsidP="004848A1">
      <w:pPr>
        <w:pStyle w:val="BodyText"/>
        <w:kinsoku w:val="0"/>
        <w:overflowPunct w:val="0"/>
        <w:spacing w:before="7"/>
        <w:rPr>
          <w:rFonts w:asciiTheme="minorHAnsi" w:hAnsiTheme="minorHAnsi" w:cstheme="minorHAnsi"/>
        </w:rPr>
      </w:pPr>
    </w:p>
    <w:p w14:paraId="58694723" w14:textId="77777777" w:rsidR="002514DE" w:rsidRPr="004848A1" w:rsidRDefault="002514DE" w:rsidP="00FC646F">
      <w:pPr>
        <w:pStyle w:val="BodyText"/>
        <w:numPr>
          <w:ilvl w:val="0"/>
          <w:numId w:val="2"/>
        </w:numPr>
        <w:kinsoku w:val="0"/>
        <w:overflowPunct w:val="0"/>
        <w:ind w:left="1418"/>
        <w:rPr>
          <w:rFonts w:asciiTheme="minorHAnsi" w:hAnsiTheme="minorHAnsi" w:cstheme="minorHAnsi"/>
        </w:rPr>
      </w:pPr>
      <w:r w:rsidRPr="004848A1">
        <w:rPr>
          <w:rFonts w:asciiTheme="minorHAnsi" w:hAnsiTheme="minorHAnsi" w:cstheme="minorHAnsi"/>
          <w:spacing w:val="-1"/>
        </w:rPr>
        <w:t>One</w:t>
      </w:r>
      <w:r w:rsidRPr="004848A1">
        <w:rPr>
          <w:rFonts w:asciiTheme="minorHAnsi" w:hAnsiTheme="minorHAnsi" w:cstheme="minorHAnsi"/>
        </w:rPr>
        <w:t xml:space="preserve"> </w:t>
      </w:r>
      <w:r w:rsidRPr="004848A1">
        <w:rPr>
          <w:rFonts w:asciiTheme="minorHAnsi" w:hAnsiTheme="minorHAnsi" w:cstheme="minorHAnsi"/>
          <w:spacing w:val="-1"/>
        </w:rPr>
        <w:t>representative</w:t>
      </w:r>
      <w:r w:rsidRPr="004848A1">
        <w:rPr>
          <w:rFonts w:asciiTheme="minorHAnsi" w:hAnsiTheme="minorHAnsi" w:cstheme="minorHAnsi"/>
          <w:spacing w:val="-2"/>
        </w:rPr>
        <w:t xml:space="preserve"> </w:t>
      </w:r>
      <w:r w:rsidRPr="004848A1">
        <w:rPr>
          <w:rFonts w:asciiTheme="minorHAnsi" w:hAnsiTheme="minorHAnsi" w:cstheme="minorHAnsi"/>
          <w:spacing w:val="-1"/>
        </w:rPr>
        <w:t>from</w:t>
      </w:r>
      <w:r w:rsidRPr="004848A1">
        <w:rPr>
          <w:rFonts w:asciiTheme="minorHAnsi" w:hAnsiTheme="minorHAnsi" w:cstheme="minorHAnsi"/>
          <w:spacing w:val="-2"/>
        </w:rPr>
        <w:t xml:space="preserve"> </w:t>
      </w:r>
      <w:r w:rsidRPr="004848A1">
        <w:rPr>
          <w:rFonts w:asciiTheme="minorHAnsi" w:hAnsiTheme="minorHAnsi" w:cstheme="minorHAnsi"/>
          <w:spacing w:val="-1"/>
        </w:rPr>
        <w:t>each team</w:t>
      </w:r>
      <w:r w:rsidRPr="004848A1">
        <w:rPr>
          <w:rFonts w:asciiTheme="minorHAnsi" w:hAnsiTheme="minorHAnsi" w:cstheme="minorHAnsi"/>
          <w:spacing w:val="1"/>
        </w:rPr>
        <w:t xml:space="preserve"> </w:t>
      </w:r>
      <w:r w:rsidRPr="004848A1">
        <w:rPr>
          <w:rFonts w:asciiTheme="minorHAnsi" w:hAnsiTheme="minorHAnsi" w:cstheme="minorHAnsi"/>
          <w:spacing w:val="-1"/>
        </w:rPr>
        <w:t>involved</w:t>
      </w:r>
      <w:r w:rsidRPr="004848A1">
        <w:rPr>
          <w:rFonts w:asciiTheme="minorHAnsi" w:hAnsiTheme="minorHAnsi" w:cstheme="minorHAnsi"/>
        </w:rPr>
        <w:t xml:space="preserve"> in</w:t>
      </w:r>
      <w:r w:rsidRPr="004848A1">
        <w:rPr>
          <w:rFonts w:asciiTheme="minorHAnsi" w:hAnsiTheme="minorHAnsi" w:cstheme="minorHAnsi"/>
          <w:spacing w:val="-3"/>
        </w:rPr>
        <w:t xml:space="preserve"> </w:t>
      </w:r>
      <w:r w:rsidRPr="004848A1">
        <w:rPr>
          <w:rFonts w:asciiTheme="minorHAnsi" w:hAnsiTheme="minorHAnsi" w:cstheme="minorHAnsi"/>
        </w:rPr>
        <w:t xml:space="preserve">the </w:t>
      </w:r>
      <w:r w:rsidRPr="004848A1">
        <w:rPr>
          <w:rFonts w:asciiTheme="minorHAnsi" w:hAnsiTheme="minorHAnsi" w:cstheme="minorHAnsi"/>
          <w:spacing w:val="-2"/>
        </w:rPr>
        <w:t>campus</w:t>
      </w:r>
      <w:r w:rsidRPr="004848A1">
        <w:rPr>
          <w:rFonts w:asciiTheme="minorHAnsi" w:hAnsiTheme="minorHAnsi" w:cstheme="minorHAnsi"/>
        </w:rPr>
        <w:t xml:space="preserve"> </w:t>
      </w:r>
      <w:r w:rsidRPr="004848A1">
        <w:rPr>
          <w:rFonts w:asciiTheme="minorHAnsi" w:hAnsiTheme="minorHAnsi" w:cstheme="minorHAnsi"/>
          <w:spacing w:val="-1"/>
        </w:rPr>
        <w:t>leagues.</w:t>
      </w:r>
    </w:p>
    <w:p w14:paraId="59DAF23D" w14:textId="1B22FAB2" w:rsidR="002514DE" w:rsidRPr="004848A1" w:rsidRDefault="009C020C" w:rsidP="00FC646F">
      <w:pPr>
        <w:pStyle w:val="BodyText"/>
        <w:numPr>
          <w:ilvl w:val="0"/>
          <w:numId w:val="2"/>
        </w:numPr>
        <w:kinsoku w:val="0"/>
        <w:overflowPunct w:val="0"/>
        <w:spacing w:before="41"/>
        <w:ind w:left="1418"/>
        <w:rPr>
          <w:rFonts w:asciiTheme="minorHAnsi" w:hAnsiTheme="minorHAnsi" w:cstheme="minorHAnsi"/>
          <w:spacing w:val="-1"/>
        </w:rPr>
      </w:pPr>
      <w:r>
        <w:rPr>
          <w:rFonts w:asciiTheme="minorHAnsi" w:hAnsiTheme="minorHAnsi" w:cstheme="minorHAnsi"/>
          <w:spacing w:val="-1"/>
        </w:rPr>
        <w:t>AU Executive member</w:t>
      </w:r>
    </w:p>
    <w:p w14:paraId="3F8BF6E9" w14:textId="77777777" w:rsidR="002514DE" w:rsidRPr="004848A1" w:rsidRDefault="002514DE" w:rsidP="00FC646F">
      <w:pPr>
        <w:pStyle w:val="BodyText"/>
        <w:numPr>
          <w:ilvl w:val="0"/>
          <w:numId w:val="2"/>
        </w:numPr>
        <w:kinsoku w:val="0"/>
        <w:overflowPunct w:val="0"/>
        <w:spacing w:before="41"/>
        <w:ind w:left="1418"/>
        <w:rPr>
          <w:rFonts w:asciiTheme="minorHAnsi" w:hAnsiTheme="minorHAnsi" w:cstheme="minorHAnsi"/>
          <w:spacing w:val="-1"/>
        </w:rPr>
      </w:pPr>
      <w:r w:rsidRPr="004848A1">
        <w:rPr>
          <w:rFonts w:asciiTheme="minorHAnsi" w:hAnsiTheme="minorHAnsi" w:cstheme="minorHAnsi"/>
          <w:spacing w:val="-1"/>
        </w:rPr>
        <w:t>Campus</w:t>
      </w:r>
      <w:r w:rsidRPr="004848A1">
        <w:rPr>
          <w:rFonts w:asciiTheme="minorHAnsi" w:hAnsiTheme="minorHAnsi" w:cstheme="minorHAnsi"/>
        </w:rPr>
        <w:t xml:space="preserve"> </w:t>
      </w:r>
      <w:r w:rsidRPr="004848A1">
        <w:rPr>
          <w:rFonts w:asciiTheme="minorHAnsi" w:hAnsiTheme="minorHAnsi" w:cstheme="minorHAnsi"/>
          <w:spacing w:val="-1"/>
        </w:rPr>
        <w:t>Sports</w:t>
      </w:r>
      <w:r w:rsidRPr="004848A1">
        <w:rPr>
          <w:rFonts w:asciiTheme="minorHAnsi" w:hAnsiTheme="minorHAnsi" w:cstheme="minorHAnsi"/>
          <w:spacing w:val="1"/>
        </w:rPr>
        <w:t xml:space="preserve"> </w:t>
      </w:r>
      <w:r w:rsidRPr="004848A1">
        <w:rPr>
          <w:rFonts w:asciiTheme="minorHAnsi" w:hAnsiTheme="minorHAnsi" w:cstheme="minorHAnsi"/>
          <w:spacing w:val="-1"/>
        </w:rPr>
        <w:t>co-ordinators</w:t>
      </w:r>
    </w:p>
    <w:p w14:paraId="2256DF7D" w14:textId="4187D9B3" w:rsidR="00AB2765" w:rsidRPr="006769E9" w:rsidRDefault="002514DE" w:rsidP="006769E9">
      <w:pPr>
        <w:pStyle w:val="BodyText"/>
        <w:numPr>
          <w:ilvl w:val="0"/>
          <w:numId w:val="2"/>
        </w:numPr>
        <w:kinsoku w:val="0"/>
        <w:overflowPunct w:val="0"/>
        <w:spacing w:before="38"/>
        <w:ind w:left="1418"/>
        <w:rPr>
          <w:rFonts w:asciiTheme="minorHAnsi" w:hAnsiTheme="minorHAnsi" w:cstheme="minorHAnsi"/>
          <w:spacing w:val="-1"/>
        </w:rPr>
      </w:pPr>
      <w:r w:rsidRPr="004848A1">
        <w:rPr>
          <w:rFonts w:asciiTheme="minorHAnsi" w:hAnsiTheme="minorHAnsi" w:cstheme="minorHAnsi"/>
          <w:spacing w:val="-1"/>
        </w:rPr>
        <w:t>SDO</w:t>
      </w:r>
      <w:r w:rsidRPr="004848A1">
        <w:rPr>
          <w:rFonts w:asciiTheme="minorHAnsi" w:hAnsiTheme="minorHAnsi" w:cstheme="minorHAnsi"/>
          <w:spacing w:val="-2"/>
        </w:rPr>
        <w:t xml:space="preserve"> </w:t>
      </w:r>
      <w:r w:rsidRPr="004848A1">
        <w:rPr>
          <w:rFonts w:asciiTheme="minorHAnsi" w:hAnsiTheme="minorHAnsi" w:cstheme="minorHAnsi"/>
          <w:spacing w:val="-1"/>
        </w:rPr>
        <w:t>Participation</w:t>
      </w:r>
    </w:p>
    <w:p w14:paraId="23DCA1DA" w14:textId="44E09282" w:rsidR="00910A32" w:rsidRPr="00A106C7" w:rsidRDefault="00A106C7" w:rsidP="00A106C7">
      <w:pPr>
        <w:pStyle w:val="Heading1"/>
        <w:kinsoku w:val="0"/>
        <w:overflowPunct w:val="0"/>
        <w:spacing w:before="56"/>
        <w:ind w:left="0"/>
        <w:rPr>
          <w:rFonts w:asciiTheme="minorHAnsi" w:hAnsiTheme="minorHAnsi" w:cstheme="minorHAnsi"/>
          <w:spacing w:val="-1"/>
        </w:rPr>
      </w:pPr>
      <w:r w:rsidRPr="00A106C7">
        <w:rPr>
          <w:rFonts w:asciiTheme="minorHAnsi" w:hAnsiTheme="minorHAnsi" w:cstheme="minorHAnsi"/>
          <w:spacing w:val="-1"/>
        </w:rPr>
        <w:t>J</w:t>
      </w:r>
    </w:p>
    <w:p w14:paraId="5C710EA7" w14:textId="176536EA" w:rsidR="00AB2765" w:rsidRPr="004848A1" w:rsidRDefault="00AB2765" w:rsidP="00910A32">
      <w:pPr>
        <w:pStyle w:val="Heading1"/>
        <w:kinsoku w:val="0"/>
        <w:overflowPunct w:val="0"/>
        <w:spacing w:before="56"/>
        <w:ind w:left="0"/>
        <w:jc w:val="center"/>
        <w:rPr>
          <w:rFonts w:asciiTheme="minorHAnsi" w:hAnsiTheme="minorHAnsi" w:cstheme="minorHAnsi"/>
          <w:b w:val="0"/>
          <w:bCs w:val="0"/>
        </w:rPr>
      </w:pPr>
      <w:r w:rsidRPr="004848A1">
        <w:rPr>
          <w:rFonts w:asciiTheme="minorHAnsi" w:hAnsiTheme="minorHAnsi" w:cstheme="minorHAnsi"/>
          <w:spacing w:val="-1"/>
          <w:u w:val="single"/>
        </w:rPr>
        <w:t>DISCIPLINARY</w:t>
      </w:r>
      <w:r w:rsidRPr="004848A1">
        <w:rPr>
          <w:rFonts w:asciiTheme="minorHAnsi" w:hAnsiTheme="minorHAnsi" w:cstheme="minorHAnsi"/>
          <w:spacing w:val="-2"/>
          <w:u w:val="single"/>
        </w:rPr>
        <w:t xml:space="preserve"> </w:t>
      </w:r>
      <w:r w:rsidR="00B24099">
        <w:rPr>
          <w:rFonts w:asciiTheme="minorHAnsi" w:hAnsiTheme="minorHAnsi" w:cstheme="minorHAnsi"/>
          <w:spacing w:val="-1"/>
          <w:u w:val="single"/>
        </w:rPr>
        <w:t>PROCESS</w:t>
      </w:r>
      <w:r w:rsidRPr="004848A1">
        <w:rPr>
          <w:rFonts w:asciiTheme="minorHAnsi" w:hAnsiTheme="minorHAnsi" w:cstheme="minorHAnsi"/>
          <w:u w:val="single"/>
        </w:rPr>
        <w:t xml:space="preserve"> &amp;</w:t>
      </w:r>
      <w:r w:rsidRPr="004848A1">
        <w:rPr>
          <w:rFonts w:asciiTheme="minorHAnsi" w:hAnsiTheme="minorHAnsi" w:cstheme="minorHAnsi"/>
          <w:spacing w:val="-2"/>
          <w:u w:val="single"/>
        </w:rPr>
        <w:t xml:space="preserve"> </w:t>
      </w:r>
      <w:r w:rsidRPr="004848A1">
        <w:rPr>
          <w:rFonts w:asciiTheme="minorHAnsi" w:hAnsiTheme="minorHAnsi" w:cstheme="minorHAnsi"/>
          <w:spacing w:val="-1"/>
          <w:u w:val="single"/>
        </w:rPr>
        <w:t>APPEALS</w:t>
      </w:r>
    </w:p>
    <w:p w14:paraId="1A21F284" w14:textId="77777777" w:rsidR="00AB2765" w:rsidRDefault="00AB2765" w:rsidP="00AB2765">
      <w:pPr>
        <w:pStyle w:val="BodyText"/>
        <w:tabs>
          <w:tab w:val="left" w:pos="858"/>
        </w:tabs>
        <w:kinsoku w:val="0"/>
        <w:overflowPunct w:val="0"/>
        <w:ind w:firstLine="0"/>
        <w:rPr>
          <w:rFonts w:asciiTheme="minorHAnsi" w:hAnsiTheme="minorHAnsi" w:cstheme="minorHAnsi"/>
          <w:b/>
          <w:bCs/>
        </w:rPr>
      </w:pPr>
    </w:p>
    <w:p w14:paraId="23616B6D" w14:textId="128930FF" w:rsidR="00AB2765" w:rsidRDefault="006E06B7" w:rsidP="006E06B7">
      <w:pPr>
        <w:pStyle w:val="BodyText"/>
        <w:tabs>
          <w:tab w:val="left" w:pos="858"/>
        </w:tabs>
        <w:kinsoku w:val="0"/>
        <w:overflowPunct w:val="0"/>
        <w:ind w:left="426" w:firstLine="0"/>
        <w:rPr>
          <w:rFonts w:asciiTheme="minorHAnsi" w:hAnsiTheme="minorHAnsi" w:cstheme="minorHAnsi"/>
          <w:b/>
          <w:bCs/>
        </w:rPr>
      </w:pPr>
      <w:r>
        <w:rPr>
          <w:rFonts w:asciiTheme="minorHAnsi" w:hAnsiTheme="minorHAnsi" w:cstheme="minorHAnsi"/>
          <w:b/>
          <w:bCs/>
        </w:rPr>
        <w:t>1</w:t>
      </w:r>
      <w:r>
        <w:rPr>
          <w:rFonts w:asciiTheme="minorHAnsi" w:hAnsiTheme="minorHAnsi" w:cstheme="minorHAnsi"/>
          <w:b/>
          <w:bCs/>
        </w:rPr>
        <w:tab/>
      </w:r>
      <w:r w:rsidR="00B34CB2">
        <w:rPr>
          <w:rFonts w:asciiTheme="minorHAnsi" w:hAnsiTheme="minorHAnsi" w:cstheme="minorHAnsi"/>
          <w:b/>
          <w:bCs/>
        </w:rPr>
        <w:t>Raising Issues of C</w:t>
      </w:r>
      <w:r w:rsidR="00AB2765">
        <w:rPr>
          <w:rFonts w:asciiTheme="minorHAnsi" w:hAnsiTheme="minorHAnsi" w:cstheme="minorHAnsi"/>
          <w:b/>
          <w:bCs/>
        </w:rPr>
        <w:t>oncern</w:t>
      </w:r>
    </w:p>
    <w:p w14:paraId="6B62F449" w14:textId="77777777" w:rsidR="00AB2765" w:rsidRDefault="00AB2765" w:rsidP="00AB2765">
      <w:pPr>
        <w:pStyle w:val="BodyText"/>
        <w:tabs>
          <w:tab w:val="left" w:pos="858"/>
        </w:tabs>
        <w:kinsoku w:val="0"/>
        <w:overflowPunct w:val="0"/>
        <w:ind w:firstLine="0"/>
        <w:rPr>
          <w:rFonts w:asciiTheme="minorHAnsi" w:hAnsiTheme="minorHAnsi" w:cstheme="minorHAnsi"/>
          <w:b/>
          <w:bCs/>
        </w:rPr>
      </w:pPr>
    </w:p>
    <w:p w14:paraId="4E427D7E" w14:textId="68FD5ABC" w:rsidR="00AB2765" w:rsidRDefault="00AB2765" w:rsidP="00FC646F">
      <w:pPr>
        <w:pStyle w:val="BodyText"/>
        <w:numPr>
          <w:ilvl w:val="0"/>
          <w:numId w:val="19"/>
        </w:numPr>
        <w:kinsoku w:val="0"/>
        <w:overflowPunct w:val="0"/>
        <w:spacing w:line="276" w:lineRule="auto"/>
        <w:ind w:left="1134" w:right="139"/>
        <w:rPr>
          <w:rFonts w:asciiTheme="minorHAnsi" w:hAnsiTheme="minorHAnsi" w:cstheme="minorHAnsi"/>
          <w:spacing w:val="-1"/>
        </w:rPr>
      </w:pPr>
      <w:r w:rsidRPr="004A7D79">
        <w:rPr>
          <w:rFonts w:asciiTheme="minorHAnsi" w:hAnsiTheme="minorHAnsi" w:cstheme="minorHAnsi"/>
        </w:rPr>
        <w:t>If</w:t>
      </w:r>
      <w:r w:rsidRPr="004A7D79">
        <w:rPr>
          <w:rFonts w:asciiTheme="minorHAnsi" w:hAnsiTheme="minorHAnsi" w:cstheme="minorHAnsi"/>
          <w:spacing w:val="44"/>
        </w:rPr>
        <w:t xml:space="preserve"> </w:t>
      </w:r>
      <w:r w:rsidRPr="004A7D79">
        <w:rPr>
          <w:rFonts w:asciiTheme="minorHAnsi" w:hAnsiTheme="minorHAnsi" w:cstheme="minorHAnsi"/>
        </w:rPr>
        <w:t>an</w:t>
      </w:r>
      <w:r w:rsidRPr="004A7D79">
        <w:rPr>
          <w:rFonts w:asciiTheme="minorHAnsi" w:hAnsiTheme="minorHAnsi" w:cstheme="minorHAnsi"/>
          <w:spacing w:val="45"/>
        </w:rPr>
        <w:t xml:space="preserve"> </w:t>
      </w:r>
      <w:r w:rsidRPr="004A7D79">
        <w:rPr>
          <w:rFonts w:asciiTheme="minorHAnsi" w:hAnsiTheme="minorHAnsi" w:cstheme="minorHAnsi"/>
        </w:rPr>
        <w:t>AU</w:t>
      </w:r>
      <w:r w:rsidRPr="004A7D79">
        <w:rPr>
          <w:rFonts w:asciiTheme="minorHAnsi" w:hAnsiTheme="minorHAnsi" w:cstheme="minorHAnsi"/>
          <w:spacing w:val="45"/>
        </w:rPr>
        <w:t xml:space="preserve"> </w:t>
      </w:r>
      <w:r w:rsidRPr="004A7D79">
        <w:rPr>
          <w:rFonts w:asciiTheme="minorHAnsi" w:hAnsiTheme="minorHAnsi" w:cstheme="minorHAnsi"/>
          <w:spacing w:val="-1"/>
        </w:rPr>
        <w:t>Liverpool</w:t>
      </w:r>
      <w:r w:rsidRPr="004A7D79">
        <w:rPr>
          <w:rFonts w:asciiTheme="minorHAnsi" w:hAnsiTheme="minorHAnsi" w:cstheme="minorHAnsi"/>
          <w:spacing w:val="42"/>
        </w:rPr>
        <w:t xml:space="preserve"> </w:t>
      </w:r>
      <w:r w:rsidRPr="004A7D79">
        <w:rPr>
          <w:rFonts w:asciiTheme="minorHAnsi" w:hAnsiTheme="minorHAnsi" w:cstheme="minorHAnsi"/>
          <w:spacing w:val="-1"/>
        </w:rPr>
        <w:t>member</w:t>
      </w:r>
      <w:r w:rsidRPr="004A7D79">
        <w:rPr>
          <w:rFonts w:asciiTheme="minorHAnsi" w:hAnsiTheme="minorHAnsi" w:cstheme="minorHAnsi"/>
          <w:spacing w:val="46"/>
        </w:rPr>
        <w:t xml:space="preserve"> </w:t>
      </w:r>
      <w:r w:rsidR="00ED11CB">
        <w:rPr>
          <w:rFonts w:asciiTheme="minorHAnsi" w:hAnsiTheme="minorHAnsi" w:cstheme="minorHAnsi"/>
          <w:spacing w:val="-1"/>
        </w:rPr>
        <w:t>wishes to raise</w:t>
      </w:r>
      <w:r w:rsidRPr="004A7D79">
        <w:rPr>
          <w:rFonts w:asciiTheme="minorHAnsi" w:hAnsiTheme="minorHAnsi" w:cstheme="minorHAnsi"/>
          <w:spacing w:val="46"/>
        </w:rPr>
        <w:t xml:space="preserve"> </w:t>
      </w:r>
      <w:r w:rsidRPr="004A7D79">
        <w:rPr>
          <w:rFonts w:asciiTheme="minorHAnsi" w:hAnsiTheme="minorHAnsi" w:cstheme="minorHAnsi"/>
        </w:rPr>
        <w:t>an</w:t>
      </w:r>
      <w:r w:rsidRPr="004A7D79">
        <w:rPr>
          <w:rFonts w:asciiTheme="minorHAnsi" w:hAnsiTheme="minorHAnsi" w:cstheme="minorHAnsi"/>
          <w:spacing w:val="45"/>
        </w:rPr>
        <w:t xml:space="preserve"> </w:t>
      </w:r>
      <w:r w:rsidRPr="004A7D79">
        <w:rPr>
          <w:rFonts w:asciiTheme="minorHAnsi" w:hAnsiTheme="minorHAnsi" w:cstheme="minorHAnsi"/>
          <w:spacing w:val="-2"/>
        </w:rPr>
        <w:t>issue</w:t>
      </w:r>
      <w:r w:rsidRPr="004A7D79">
        <w:rPr>
          <w:rFonts w:asciiTheme="minorHAnsi" w:hAnsiTheme="minorHAnsi" w:cstheme="minorHAnsi"/>
          <w:spacing w:val="42"/>
        </w:rPr>
        <w:t xml:space="preserve"> </w:t>
      </w:r>
      <w:r w:rsidRPr="004A7D79">
        <w:rPr>
          <w:rFonts w:asciiTheme="minorHAnsi" w:hAnsiTheme="minorHAnsi" w:cstheme="minorHAnsi"/>
        </w:rPr>
        <w:t>with</w:t>
      </w:r>
      <w:r w:rsidR="00ED11CB">
        <w:rPr>
          <w:rFonts w:asciiTheme="minorHAnsi" w:hAnsiTheme="minorHAnsi" w:cstheme="minorHAnsi"/>
        </w:rPr>
        <w:t xml:space="preserve"> the behaviour of </w:t>
      </w:r>
      <w:r w:rsidRPr="004A7D79">
        <w:rPr>
          <w:rFonts w:asciiTheme="minorHAnsi" w:hAnsiTheme="minorHAnsi" w:cstheme="minorHAnsi"/>
          <w:spacing w:val="-1"/>
        </w:rPr>
        <w:t>another</w:t>
      </w:r>
      <w:r w:rsidRPr="004A7D79">
        <w:rPr>
          <w:rFonts w:asciiTheme="minorHAnsi" w:hAnsiTheme="minorHAnsi" w:cstheme="minorHAnsi"/>
          <w:spacing w:val="46"/>
        </w:rPr>
        <w:t xml:space="preserve"> </w:t>
      </w:r>
      <w:r w:rsidR="00ED11CB">
        <w:rPr>
          <w:rFonts w:asciiTheme="minorHAnsi" w:hAnsiTheme="minorHAnsi" w:cstheme="minorHAnsi"/>
          <w:spacing w:val="-1"/>
        </w:rPr>
        <w:t>AU</w:t>
      </w:r>
      <w:r w:rsidRPr="004A7D79">
        <w:rPr>
          <w:rFonts w:asciiTheme="minorHAnsi" w:hAnsiTheme="minorHAnsi" w:cstheme="minorHAnsi"/>
          <w:spacing w:val="42"/>
        </w:rPr>
        <w:t xml:space="preserve"> </w:t>
      </w:r>
      <w:r w:rsidR="00ED11CB">
        <w:rPr>
          <w:rFonts w:asciiTheme="minorHAnsi" w:hAnsiTheme="minorHAnsi" w:cstheme="minorHAnsi"/>
          <w:spacing w:val="-1"/>
        </w:rPr>
        <w:t>member</w:t>
      </w:r>
      <w:r w:rsidR="00A23B46">
        <w:rPr>
          <w:rFonts w:asciiTheme="minorHAnsi" w:hAnsiTheme="minorHAnsi" w:cstheme="minorHAnsi"/>
          <w:spacing w:val="46"/>
        </w:rPr>
        <w:t xml:space="preserve"> </w:t>
      </w:r>
      <w:r w:rsidRPr="004A7D79">
        <w:rPr>
          <w:rFonts w:asciiTheme="minorHAnsi" w:hAnsiTheme="minorHAnsi" w:cstheme="minorHAnsi"/>
        </w:rPr>
        <w:t>the</w:t>
      </w:r>
      <w:r w:rsidRPr="004A7D79">
        <w:rPr>
          <w:rFonts w:asciiTheme="minorHAnsi" w:hAnsiTheme="minorHAnsi" w:cstheme="minorHAnsi"/>
          <w:spacing w:val="5"/>
        </w:rPr>
        <w:t xml:space="preserve"> </w:t>
      </w:r>
      <w:r w:rsidR="006E06B7">
        <w:rPr>
          <w:rFonts w:asciiTheme="minorHAnsi" w:hAnsiTheme="minorHAnsi" w:cstheme="minorHAnsi"/>
          <w:spacing w:val="5"/>
        </w:rPr>
        <w:t>matter should</w:t>
      </w:r>
      <w:r w:rsidR="00ED11CB">
        <w:rPr>
          <w:rFonts w:asciiTheme="minorHAnsi" w:hAnsiTheme="minorHAnsi" w:cstheme="minorHAnsi"/>
          <w:spacing w:val="5"/>
        </w:rPr>
        <w:t xml:space="preserve"> initially</w:t>
      </w:r>
      <w:r w:rsidR="006E06B7">
        <w:rPr>
          <w:rFonts w:asciiTheme="minorHAnsi" w:hAnsiTheme="minorHAnsi" w:cstheme="minorHAnsi"/>
          <w:spacing w:val="5"/>
        </w:rPr>
        <w:t xml:space="preserve"> be raised with either the</w:t>
      </w:r>
      <w:r w:rsidR="00D80245">
        <w:rPr>
          <w:rFonts w:asciiTheme="minorHAnsi" w:hAnsiTheme="minorHAnsi" w:cstheme="minorHAnsi"/>
          <w:spacing w:val="5"/>
        </w:rPr>
        <w:t xml:space="preserve"> respective</w:t>
      </w:r>
      <w:r w:rsidR="006E06B7">
        <w:rPr>
          <w:rFonts w:asciiTheme="minorHAnsi" w:hAnsiTheme="minorHAnsi" w:cstheme="minorHAnsi"/>
          <w:spacing w:val="5"/>
        </w:rPr>
        <w:t xml:space="preserve"> </w:t>
      </w:r>
      <w:r w:rsidRPr="004A7D79">
        <w:rPr>
          <w:rFonts w:asciiTheme="minorHAnsi" w:hAnsiTheme="minorHAnsi" w:cstheme="minorHAnsi"/>
          <w:spacing w:val="-1"/>
        </w:rPr>
        <w:t>Club</w:t>
      </w:r>
      <w:r w:rsidRPr="004A7D79">
        <w:rPr>
          <w:rFonts w:asciiTheme="minorHAnsi" w:hAnsiTheme="minorHAnsi" w:cstheme="minorHAnsi"/>
          <w:spacing w:val="4"/>
        </w:rPr>
        <w:t xml:space="preserve"> </w:t>
      </w:r>
      <w:r w:rsidR="00ED11CB">
        <w:rPr>
          <w:rFonts w:asciiTheme="minorHAnsi" w:hAnsiTheme="minorHAnsi" w:cstheme="minorHAnsi"/>
          <w:spacing w:val="-1"/>
        </w:rPr>
        <w:t xml:space="preserve">President or AU </w:t>
      </w:r>
      <w:r w:rsidR="00A23B46">
        <w:rPr>
          <w:rFonts w:asciiTheme="minorHAnsi" w:hAnsiTheme="minorHAnsi" w:cstheme="minorHAnsi"/>
          <w:spacing w:val="-1"/>
        </w:rPr>
        <w:t>Executive member</w:t>
      </w:r>
      <w:r w:rsidRPr="004A7D79">
        <w:rPr>
          <w:rFonts w:asciiTheme="minorHAnsi" w:hAnsiTheme="minorHAnsi" w:cstheme="minorHAnsi"/>
          <w:spacing w:val="-1"/>
        </w:rPr>
        <w:t>.</w:t>
      </w:r>
    </w:p>
    <w:p w14:paraId="12718C06" w14:textId="77777777" w:rsidR="006E06B7" w:rsidRDefault="006E06B7" w:rsidP="006E06B7">
      <w:pPr>
        <w:pStyle w:val="BodyText"/>
        <w:kinsoku w:val="0"/>
        <w:overflowPunct w:val="0"/>
        <w:spacing w:line="276" w:lineRule="auto"/>
        <w:ind w:left="1134" w:right="139" w:firstLine="0"/>
        <w:rPr>
          <w:rFonts w:asciiTheme="minorHAnsi" w:hAnsiTheme="minorHAnsi" w:cstheme="minorHAnsi"/>
          <w:spacing w:val="-1"/>
        </w:rPr>
      </w:pPr>
    </w:p>
    <w:p w14:paraId="5C3D8DA4" w14:textId="12AE58E7" w:rsidR="006E06B7" w:rsidRPr="004A7D79" w:rsidRDefault="006E06B7" w:rsidP="00FC646F">
      <w:pPr>
        <w:pStyle w:val="BodyText"/>
        <w:numPr>
          <w:ilvl w:val="0"/>
          <w:numId w:val="19"/>
        </w:numPr>
        <w:kinsoku w:val="0"/>
        <w:overflowPunct w:val="0"/>
        <w:spacing w:line="276" w:lineRule="auto"/>
        <w:ind w:left="1134" w:right="139"/>
        <w:rPr>
          <w:rFonts w:asciiTheme="minorHAnsi" w:hAnsiTheme="minorHAnsi" w:cstheme="minorHAnsi"/>
          <w:spacing w:val="-1"/>
        </w:rPr>
      </w:pPr>
      <w:r>
        <w:rPr>
          <w:rFonts w:asciiTheme="minorHAnsi" w:hAnsiTheme="minorHAnsi" w:cstheme="minorHAnsi"/>
          <w:spacing w:val="-1"/>
        </w:rPr>
        <w:t>If the issue</w:t>
      </w:r>
      <w:r w:rsidR="00ED11CB">
        <w:rPr>
          <w:rFonts w:asciiTheme="minorHAnsi" w:hAnsiTheme="minorHAnsi" w:cstheme="minorHAnsi"/>
          <w:spacing w:val="-1"/>
        </w:rPr>
        <w:t xml:space="preserve"> relates to an AU Executive member or</w:t>
      </w:r>
      <w:r w:rsidR="00D80245">
        <w:rPr>
          <w:rFonts w:asciiTheme="minorHAnsi" w:hAnsiTheme="minorHAnsi" w:cstheme="minorHAnsi"/>
          <w:spacing w:val="-1"/>
        </w:rPr>
        <w:t xml:space="preserve"> </w:t>
      </w:r>
      <w:r w:rsidR="00A23B46">
        <w:rPr>
          <w:rFonts w:asciiTheme="minorHAnsi" w:hAnsiTheme="minorHAnsi" w:cstheme="minorHAnsi"/>
          <w:spacing w:val="-1"/>
        </w:rPr>
        <w:t xml:space="preserve">a </w:t>
      </w:r>
      <w:r w:rsidR="00ED11CB">
        <w:rPr>
          <w:rFonts w:asciiTheme="minorHAnsi" w:hAnsiTheme="minorHAnsi" w:cstheme="minorHAnsi"/>
          <w:spacing w:val="-1"/>
        </w:rPr>
        <w:t>Club President then the AU Pr</w:t>
      </w:r>
      <w:r w:rsidR="00A23B46">
        <w:rPr>
          <w:rFonts w:asciiTheme="minorHAnsi" w:hAnsiTheme="minorHAnsi" w:cstheme="minorHAnsi"/>
          <w:spacing w:val="-1"/>
        </w:rPr>
        <w:t xml:space="preserve">esident </w:t>
      </w:r>
      <w:r>
        <w:rPr>
          <w:rFonts w:asciiTheme="minorHAnsi" w:hAnsiTheme="minorHAnsi" w:cstheme="minorHAnsi"/>
          <w:spacing w:val="-1"/>
        </w:rPr>
        <w:t>should be contacted.</w:t>
      </w:r>
      <w:r w:rsidR="00A23B46">
        <w:rPr>
          <w:rFonts w:asciiTheme="minorHAnsi" w:hAnsiTheme="minorHAnsi" w:cstheme="minorHAnsi"/>
          <w:spacing w:val="-1"/>
        </w:rPr>
        <w:t xml:space="preserve"> The AU President will seek advice f</w:t>
      </w:r>
      <w:r w:rsidR="00C42AC9">
        <w:rPr>
          <w:rFonts w:asciiTheme="minorHAnsi" w:hAnsiTheme="minorHAnsi" w:cstheme="minorHAnsi"/>
          <w:spacing w:val="-1"/>
        </w:rPr>
        <w:t>ro</w:t>
      </w:r>
      <w:r w:rsidR="00A23B46">
        <w:rPr>
          <w:rFonts w:asciiTheme="minorHAnsi" w:hAnsiTheme="minorHAnsi" w:cstheme="minorHAnsi"/>
          <w:spacing w:val="-1"/>
        </w:rPr>
        <w:t>m staff in Sports Development.</w:t>
      </w:r>
    </w:p>
    <w:p w14:paraId="67D5370B" w14:textId="77777777" w:rsidR="00AB2765" w:rsidRPr="004A7D79" w:rsidRDefault="00AB2765" w:rsidP="006E06B7">
      <w:pPr>
        <w:pStyle w:val="BodyText"/>
        <w:kinsoku w:val="0"/>
        <w:overflowPunct w:val="0"/>
        <w:spacing w:before="2"/>
        <w:ind w:left="1134"/>
        <w:rPr>
          <w:rFonts w:asciiTheme="minorHAnsi" w:hAnsiTheme="minorHAnsi" w:cstheme="minorHAnsi"/>
        </w:rPr>
      </w:pPr>
    </w:p>
    <w:p w14:paraId="79AD8CE4" w14:textId="2911931C" w:rsidR="00AB2765" w:rsidRPr="004A7D79" w:rsidRDefault="006E06B7" w:rsidP="00FC646F">
      <w:pPr>
        <w:pStyle w:val="BodyText"/>
        <w:numPr>
          <w:ilvl w:val="0"/>
          <w:numId w:val="19"/>
        </w:numPr>
        <w:kinsoku w:val="0"/>
        <w:overflowPunct w:val="0"/>
        <w:spacing w:line="275" w:lineRule="auto"/>
        <w:ind w:left="1134" w:right="136"/>
        <w:rPr>
          <w:rFonts w:asciiTheme="minorHAnsi" w:hAnsiTheme="minorHAnsi" w:cstheme="minorHAnsi"/>
          <w:spacing w:val="-1"/>
        </w:rPr>
      </w:pPr>
      <w:r>
        <w:rPr>
          <w:rFonts w:asciiTheme="minorHAnsi" w:hAnsiTheme="minorHAnsi" w:cstheme="minorHAnsi"/>
          <w:spacing w:val="-1"/>
        </w:rPr>
        <w:t>If the person raising the issue has not had a response</w:t>
      </w:r>
      <w:r w:rsidR="007734AD">
        <w:rPr>
          <w:rFonts w:asciiTheme="minorHAnsi" w:hAnsiTheme="minorHAnsi" w:cstheme="minorHAnsi"/>
          <w:spacing w:val="-1"/>
        </w:rPr>
        <w:t xml:space="preserve"> within seven days </w:t>
      </w:r>
      <w:r>
        <w:rPr>
          <w:rFonts w:asciiTheme="minorHAnsi" w:hAnsiTheme="minorHAnsi" w:cstheme="minorHAnsi"/>
          <w:spacing w:val="-1"/>
        </w:rPr>
        <w:t>then the</w:t>
      </w:r>
      <w:r w:rsidR="00AB2765" w:rsidRPr="004A7D79">
        <w:rPr>
          <w:rFonts w:asciiTheme="minorHAnsi" w:hAnsiTheme="minorHAnsi" w:cstheme="minorHAnsi"/>
          <w:spacing w:val="17"/>
        </w:rPr>
        <w:t xml:space="preserve"> </w:t>
      </w:r>
      <w:r>
        <w:rPr>
          <w:rFonts w:asciiTheme="minorHAnsi" w:hAnsiTheme="minorHAnsi" w:cstheme="minorHAnsi"/>
          <w:spacing w:val="17"/>
        </w:rPr>
        <w:t xml:space="preserve">matter should be escalated to the </w:t>
      </w:r>
      <w:r w:rsidR="00ED11CB">
        <w:rPr>
          <w:rFonts w:asciiTheme="minorHAnsi" w:hAnsiTheme="minorHAnsi" w:cstheme="minorHAnsi"/>
        </w:rPr>
        <w:t>S</w:t>
      </w:r>
      <w:r w:rsidR="007734AD">
        <w:rPr>
          <w:rFonts w:asciiTheme="minorHAnsi" w:hAnsiTheme="minorHAnsi" w:cstheme="minorHAnsi"/>
        </w:rPr>
        <w:t xml:space="preserve">ports </w:t>
      </w:r>
      <w:r w:rsidR="00ED11CB">
        <w:rPr>
          <w:rFonts w:asciiTheme="minorHAnsi" w:hAnsiTheme="minorHAnsi" w:cstheme="minorHAnsi"/>
        </w:rPr>
        <w:t>D</w:t>
      </w:r>
      <w:r w:rsidR="007734AD">
        <w:rPr>
          <w:rFonts w:asciiTheme="minorHAnsi" w:hAnsiTheme="minorHAnsi" w:cstheme="minorHAnsi"/>
        </w:rPr>
        <w:t xml:space="preserve">evelopment </w:t>
      </w:r>
      <w:r w:rsidR="00ED11CB">
        <w:rPr>
          <w:rFonts w:asciiTheme="minorHAnsi" w:hAnsiTheme="minorHAnsi" w:cstheme="minorHAnsi"/>
        </w:rPr>
        <w:t>M</w:t>
      </w:r>
      <w:r w:rsidR="007734AD">
        <w:rPr>
          <w:rFonts w:asciiTheme="minorHAnsi" w:hAnsiTheme="minorHAnsi" w:cstheme="minorHAnsi"/>
        </w:rPr>
        <w:t>anager</w:t>
      </w:r>
      <w:r w:rsidR="00A45257">
        <w:rPr>
          <w:rFonts w:asciiTheme="minorHAnsi" w:hAnsiTheme="minorHAnsi" w:cstheme="minorHAnsi"/>
          <w:spacing w:val="-1"/>
        </w:rPr>
        <w:t xml:space="preserve"> who will</w:t>
      </w:r>
      <w:r w:rsidR="00326938">
        <w:rPr>
          <w:rFonts w:asciiTheme="minorHAnsi" w:hAnsiTheme="minorHAnsi" w:cstheme="minorHAnsi"/>
          <w:spacing w:val="-1"/>
        </w:rPr>
        <w:t xml:space="preserve"> normally</w:t>
      </w:r>
      <w:r w:rsidR="00A45257">
        <w:rPr>
          <w:rFonts w:asciiTheme="minorHAnsi" w:hAnsiTheme="minorHAnsi" w:cstheme="minorHAnsi"/>
          <w:spacing w:val="-1"/>
        </w:rPr>
        <w:t xml:space="preserve"> act as the Disciplinary Officer.</w:t>
      </w:r>
    </w:p>
    <w:p w14:paraId="483BD2B4" w14:textId="26B7BBE5" w:rsidR="006E06B7" w:rsidRDefault="006E06B7" w:rsidP="006E06B7">
      <w:pPr>
        <w:pStyle w:val="ListParagraph"/>
        <w:rPr>
          <w:rFonts w:asciiTheme="minorHAnsi" w:hAnsiTheme="minorHAnsi" w:cstheme="minorHAnsi"/>
          <w:spacing w:val="-1"/>
        </w:rPr>
      </w:pPr>
    </w:p>
    <w:p w14:paraId="16ADACA0" w14:textId="2342D21B" w:rsidR="00AB2765" w:rsidRPr="004A7D79" w:rsidRDefault="00C73A33" w:rsidP="00FC646F">
      <w:pPr>
        <w:pStyle w:val="BodyText"/>
        <w:numPr>
          <w:ilvl w:val="0"/>
          <w:numId w:val="19"/>
        </w:numPr>
        <w:kinsoku w:val="0"/>
        <w:overflowPunct w:val="0"/>
        <w:spacing w:line="275" w:lineRule="auto"/>
        <w:ind w:left="1134" w:right="136"/>
        <w:rPr>
          <w:rFonts w:asciiTheme="minorHAnsi" w:hAnsiTheme="minorHAnsi" w:cstheme="minorHAnsi"/>
          <w:spacing w:val="-1"/>
        </w:rPr>
      </w:pPr>
      <w:r>
        <w:rPr>
          <w:rFonts w:asciiTheme="minorHAnsi" w:hAnsiTheme="minorHAnsi" w:cstheme="minorHAnsi"/>
          <w:spacing w:val="-1"/>
        </w:rPr>
        <w:t>T</w:t>
      </w:r>
      <w:r w:rsidR="00AB2765" w:rsidRPr="004A7D79">
        <w:rPr>
          <w:rFonts w:asciiTheme="minorHAnsi" w:hAnsiTheme="minorHAnsi" w:cstheme="minorHAnsi"/>
          <w:spacing w:val="-1"/>
        </w:rPr>
        <w:t>he</w:t>
      </w:r>
      <w:r w:rsidR="00AB2765" w:rsidRPr="004A7D79">
        <w:rPr>
          <w:rFonts w:asciiTheme="minorHAnsi" w:hAnsiTheme="minorHAnsi" w:cstheme="minorHAnsi"/>
          <w:spacing w:val="13"/>
        </w:rPr>
        <w:t xml:space="preserve"> </w:t>
      </w:r>
      <w:r w:rsidR="00AB2765" w:rsidRPr="004A7D79">
        <w:rPr>
          <w:rFonts w:asciiTheme="minorHAnsi" w:hAnsiTheme="minorHAnsi" w:cstheme="minorHAnsi"/>
          <w:spacing w:val="-1"/>
        </w:rPr>
        <w:t>Director</w:t>
      </w:r>
      <w:r w:rsidR="00AB2765" w:rsidRPr="004A7D79">
        <w:rPr>
          <w:rFonts w:asciiTheme="minorHAnsi" w:hAnsiTheme="minorHAnsi" w:cstheme="minorHAnsi"/>
          <w:spacing w:val="9"/>
        </w:rPr>
        <w:t xml:space="preserve"> </w:t>
      </w:r>
      <w:r w:rsidR="00AB2765" w:rsidRPr="004A7D79">
        <w:rPr>
          <w:rFonts w:asciiTheme="minorHAnsi" w:hAnsiTheme="minorHAnsi" w:cstheme="minorHAnsi"/>
          <w:spacing w:val="-1"/>
        </w:rPr>
        <w:t>of</w:t>
      </w:r>
      <w:r w:rsidR="001E3E32">
        <w:rPr>
          <w:rFonts w:asciiTheme="minorHAnsi" w:hAnsiTheme="minorHAnsi" w:cstheme="minorHAnsi"/>
          <w:spacing w:val="67"/>
        </w:rPr>
        <w:t xml:space="preserve"> </w:t>
      </w:r>
      <w:r w:rsidR="00AB2765" w:rsidRPr="004A7D79">
        <w:rPr>
          <w:rFonts w:asciiTheme="minorHAnsi" w:hAnsiTheme="minorHAnsi" w:cstheme="minorHAnsi"/>
          <w:spacing w:val="-1"/>
        </w:rPr>
        <w:t>Sport</w:t>
      </w:r>
      <w:r w:rsidR="00AB2765" w:rsidRPr="004A7D79">
        <w:rPr>
          <w:rFonts w:asciiTheme="minorHAnsi" w:hAnsiTheme="minorHAnsi" w:cstheme="minorHAnsi"/>
        </w:rPr>
        <w:t xml:space="preserve"> is</w:t>
      </w:r>
      <w:r w:rsidR="00AB2765" w:rsidRPr="004A7D79">
        <w:rPr>
          <w:rFonts w:asciiTheme="minorHAnsi" w:hAnsiTheme="minorHAnsi" w:cstheme="minorHAnsi"/>
          <w:spacing w:val="-3"/>
        </w:rPr>
        <w:t xml:space="preserve"> </w:t>
      </w:r>
      <w:r w:rsidR="00AB2765" w:rsidRPr="004A7D79">
        <w:rPr>
          <w:rFonts w:asciiTheme="minorHAnsi" w:hAnsiTheme="minorHAnsi" w:cstheme="minorHAnsi"/>
        </w:rPr>
        <w:t xml:space="preserve">the </w:t>
      </w:r>
      <w:r w:rsidR="00AB2765" w:rsidRPr="004A7D79">
        <w:rPr>
          <w:rFonts w:asciiTheme="minorHAnsi" w:hAnsiTheme="minorHAnsi" w:cstheme="minorHAnsi"/>
          <w:spacing w:val="-1"/>
        </w:rPr>
        <w:t>final</w:t>
      </w:r>
      <w:r w:rsidR="00AB2765" w:rsidRPr="004A7D79">
        <w:rPr>
          <w:rFonts w:asciiTheme="minorHAnsi" w:hAnsiTheme="minorHAnsi" w:cstheme="minorHAnsi"/>
        </w:rPr>
        <w:t xml:space="preserve"> </w:t>
      </w:r>
      <w:r w:rsidR="00AB2765" w:rsidRPr="004A7D79">
        <w:rPr>
          <w:rFonts w:asciiTheme="minorHAnsi" w:hAnsiTheme="minorHAnsi" w:cstheme="minorHAnsi"/>
          <w:spacing w:val="-1"/>
        </w:rPr>
        <w:t>Sport</w:t>
      </w:r>
      <w:r w:rsidR="00AB2765" w:rsidRPr="004A7D79">
        <w:rPr>
          <w:rFonts w:asciiTheme="minorHAnsi" w:hAnsiTheme="minorHAnsi" w:cstheme="minorHAnsi"/>
          <w:spacing w:val="-2"/>
        </w:rPr>
        <w:t xml:space="preserve"> </w:t>
      </w:r>
      <w:r w:rsidR="00AB2765" w:rsidRPr="004A7D79">
        <w:rPr>
          <w:rFonts w:asciiTheme="minorHAnsi" w:hAnsiTheme="minorHAnsi" w:cstheme="minorHAnsi"/>
          <w:spacing w:val="-1"/>
        </w:rPr>
        <w:t>Liverpool</w:t>
      </w:r>
      <w:r w:rsidR="00AB2765" w:rsidRPr="004A7D79">
        <w:rPr>
          <w:rFonts w:asciiTheme="minorHAnsi" w:hAnsiTheme="minorHAnsi" w:cstheme="minorHAnsi"/>
        </w:rPr>
        <w:t xml:space="preserve"> </w:t>
      </w:r>
      <w:r w:rsidR="00AB2765" w:rsidRPr="004A7D79">
        <w:rPr>
          <w:rFonts w:asciiTheme="minorHAnsi" w:hAnsiTheme="minorHAnsi" w:cstheme="minorHAnsi"/>
          <w:spacing w:val="-1"/>
        </w:rPr>
        <w:t>point</w:t>
      </w:r>
      <w:r w:rsidR="00AB2765" w:rsidRPr="004A7D79">
        <w:rPr>
          <w:rFonts w:asciiTheme="minorHAnsi" w:hAnsiTheme="minorHAnsi" w:cstheme="minorHAnsi"/>
          <w:spacing w:val="-2"/>
        </w:rPr>
        <w:t xml:space="preserve"> </w:t>
      </w:r>
      <w:r w:rsidR="00AB2765" w:rsidRPr="004A7D79">
        <w:rPr>
          <w:rFonts w:asciiTheme="minorHAnsi" w:hAnsiTheme="minorHAnsi" w:cstheme="minorHAnsi"/>
        </w:rPr>
        <w:t xml:space="preserve">of </w:t>
      </w:r>
      <w:r w:rsidR="00AB2765" w:rsidRPr="004A7D79">
        <w:rPr>
          <w:rFonts w:asciiTheme="minorHAnsi" w:hAnsiTheme="minorHAnsi" w:cstheme="minorHAnsi"/>
          <w:spacing w:val="-1"/>
        </w:rPr>
        <w:t>contact</w:t>
      </w:r>
      <w:r w:rsidR="00A45257">
        <w:rPr>
          <w:rFonts w:asciiTheme="minorHAnsi" w:hAnsiTheme="minorHAnsi" w:cstheme="minorHAnsi"/>
          <w:spacing w:val="-1"/>
        </w:rPr>
        <w:t xml:space="preserve"> for disciplinary issues</w:t>
      </w:r>
      <w:r w:rsidR="00AB2765" w:rsidRPr="004A7D79">
        <w:rPr>
          <w:rFonts w:asciiTheme="minorHAnsi" w:hAnsiTheme="minorHAnsi" w:cstheme="minorHAnsi"/>
          <w:spacing w:val="-1"/>
        </w:rPr>
        <w:t>.</w:t>
      </w:r>
    </w:p>
    <w:p w14:paraId="1FC43285" w14:textId="77777777" w:rsidR="00AB2765" w:rsidRPr="004A7D79" w:rsidRDefault="00AB2765" w:rsidP="006E06B7">
      <w:pPr>
        <w:pStyle w:val="BodyText"/>
        <w:kinsoku w:val="0"/>
        <w:overflowPunct w:val="0"/>
        <w:ind w:left="1134"/>
        <w:rPr>
          <w:rFonts w:asciiTheme="minorHAnsi" w:hAnsiTheme="minorHAnsi" w:cstheme="minorHAnsi"/>
        </w:rPr>
      </w:pPr>
    </w:p>
    <w:p w14:paraId="6EACF2EA" w14:textId="5906040C" w:rsidR="0008615B" w:rsidRPr="00BC078A" w:rsidRDefault="00AB2765" w:rsidP="00BC078A">
      <w:pPr>
        <w:pStyle w:val="BodyText"/>
        <w:numPr>
          <w:ilvl w:val="0"/>
          <w:numId w:val="19"/>
        </w:numPr>
        <w:kinsoku w:val="0"/>
        <w:overflowPunct w:val="0"/>
        <w:spacing w:line="276" w:lineRule="auto"/>
        <w:ind w:left="1134" w:right="134"/>
        <w:rPr>
          <w:rFonts w:asciiTheme="minorHAnsi" w:hAnsiTheme="minorHAnsi" w:cstheme="minorHAnsi"/>
          <w:spacing w:val="-1"/>
        </w:rPr>
      </w:pPr>
      <w:r w:rsidRPr="004A7D79">
        <w:rPr>
          <w:rFonts w:asciiTheme="minorHAnsi" w:hAnsiTheme="minorHAnsi" w:cstheme="minorHAnsi"/>
        </w:rPr>
        <w:t>If</w:t>
      </w:r>
      <w:r w:rsidRPr="004A7D79">
        <w:rPr>
          <w:rFonts w:asciiTheme="minorHAnsi" w:hAnsiTheme="minorHAnsi" w:cstheme="minorHAnsi"/>
          <w:spacing w:val="-12"/>
        </w:rPr>
        <w:t xml:space="preserve"> </w:t>
      </w:r>
      <w:r w:rsidRPr="004A7D79">
        <w:rPr>
          <w:rFonts w:asciiTheme="minorHAnsi" w:hAnsiTheme="minorHAnsi" w:cstheme="minorHAnsi"/>
        </w:rPr>
        <w:t>a</w:t>
      </w:r>
      <w:r w:rsidRPr="004A7D79">
        <w:rPr>
          <w:rFonts w:asciiTheme="minorHAnsi" w:hAnsiTheme="minorHAnsi" w:cstheme="minorHAnsi"/>
          <w:spacing w:val="-12"/>
        </w:rPr>
        <w:t xml:space="preserve"> </w:t>
      </w:r>
      <w:r w:rsidRPr="004A7D79">
        <w:rPr>
          <w:rFonts w:asciiTheme="minorHAnsi" w:hAnsiTheme="minorHAnsi" w:cstheme="minorHAnsi"/>
          <w:spacing w:val="-1"/>
        </w:rPr>
        <w:t>student</w:t>
      </w:r>
      <w:r w:rsidRPr="004A7D79">
        <w:rPr>
          <w:rFonts w:asciiTheme="minorHAnsi" w:hAnsiTheme="minorHAnsi" w:cstheme="minorHAnsi"/>
          <w:spacing w:val="-14"/>
        </w:rPr>
        <w:t xml:space="preserve"> </w:t>
      </w:r>
      <w:r w:rsidRPr="004A7D79">
        <w:rPr>
          <w:rFonts w:asciiTheme="minorHAnsi" w:hAnsiTheme="minorHAnsi" w:cstheme="minorHAnsi"/>
          <w:spacing w:val="-1"/>
        </w:rPr>
        <w:t>wishes</w:t>
      </w:r>
      <w:r w:rsidRPr="004A7D79">
        <w:rPr>
          <w:rFonts w:asciiTheme="minorHAnsi" w:hAnsiTheme="minorHAnsi" w:cstheme="minorHAnsi"/>
          <w:spacing w:val="-14"/>
        </w:rPr>
        <w:t xml:space="preserve"> </w:t>
      </w:r>
      <w:r w:rsidRPr="004A7D79">
        <w:rPr>
          <w:rFonts w:asciiTheme="minorHAnsi" w:hAnsiTheme="minorHAnsi" w:cstheme="minorHAnsi"/>
        </w:rPr>
        <w:t>to</w:t>
      </w:r>
      <w:r w:rsidRPr="004A7D79">
        <w:rPr>
          <w:rFonts w:asciiTheme="minorHAnsi" w:hAnsiTheme="minorHAnsi" w:cstheme="minorHAnsi"/>
          <w:spacing w:val="-13"/>
        </w:rPr>
        <w:t xml:space="preserve"> </w:t>
      </w:r>
      <w:r w:rsidRPr="004A7D79">
        <w:rPr>
          <w:rFonts w:asciiTheme="minorHAnsi" w:hAnsiTheme="minorHAnsi" w:cstheme="minorHAnsi"/>
          <w:spacing w:val="-1"/>
        </w:rPr>
        <w:t>pursue</w:t>
      </w:r>
      <w:r w:rsidRPr="004A7D79">
        <w:rPr>
          <w:rFonts w:asciiTheme="minorHAnsi" w:hAnsiTheme="minorHAnsi" w:cstheme="minorHAnsi"/>
          <w:spacing w:val="-11"/>
        </w:rPr>
        <w:t xml:space="preserve"> </w:t>
      </w:r>
      <w:r w:rsidRPr="004A7D79">
        <w:rPr>
          <w:rFonts w:asciiTheme="minorHAnsi" w:hAnsiTheme="minorHAnsi" w:cstheme="minorHAnsi"/>
        </w:rPr>
        <w:t>a</w:t>
      </w:r>
      <w:r w:rsidRPr="004A7D79">
        <w:rPr>
          <w:rFonts w:asciiTheme="minorHAnsi" w:hAnsiTheme="minorHAnsi" w:cstheme="minorHAnsi"/>
          <w:spacing w:val="-12"/>
        </w:rPr>
        <w:t xml:space="preserve"> </w:t>
      </w:r>
      <w:r w:rsidRPr="004A7D79">
        <w:rPr>
          <w:rFonts w:asciiTheme="minorHAnsi" w:hAnsiTheme="minorHAnsi" w:cstheme="minorHAnsi"/>
          <w:spacing w:val="-1"/>
        </w:rPr>
        <w:t>formal</w:t>
      </w:r>
      <w:r w:rsidRPr="004A7D79">
        <w:rPr>
          <w:rFonts w:asciiTheme="minorHAnsi" w:hAnsiTheme="minorHAnsi" w:cstheme="minorHAnsi"/>
          <w:spacing w:val="-15"/>
        </w:rPr>
        <w:t xml:space="preserve"> </w:t>
      </w:r>
      <w:r w:rsidRPr="004A7D79">
        <w:rPr>
          <w:rFonts w:asciiTheme="minorHAnsi" w:hAnsiTheme="minorHAnsi" w:cstheme="minorHAnsi"/>
          <w:spacing w:val="-1"/>
        </w:rPr>
        <w:t>complaint</w:t>
      </w:r>
      <w:r w:rsidRPr="004A7D79">
        <w:rPr>
          <w:rFonts w:asciiTheme="minorHAnsi" w:hAnsiTheme="minorHAnsi" w:cstheme="minorHAnsi"/>
          <w:spacing w:val="-11"/>
        </w:rPr>
        <w:t xml:space="preserve"> </w:t>
      </w:r>
      <w:r w:rsidRPr="004A7D79">
        <w:rPr>
          <w:rFonts w:asciiTheme="minorHAnsi" w:hAnsiTheme="minorHAnsi" w:cstheme="minorHAnsi"/>
          <w:spacing w:val="-1"/>
        </w:rPr>
        <w:t>against</w:t>
      </w:r>
      <w:r w:rsidRPr="004A7D79">
        <w:rPr>
          <w:rFonts w:asciiTheme="minorHAnsi" w:hAnsiTheme="minorHAnsi" w:cstheme="minorHAnsi"/>
          <w:spacing w:val="-11"/>
        </w:rPr>
        <w:t xml:space="preserve"> </w:t>
      </w:r>
      <w:r w:rsidRPr="004A7D79">
        <w:rPr>
          <w:rFonts w:asciiTheme="minorHAnsi" w:hAnsiTheme="minorHAnsi" w:cstheme="minorHAnsi"/>
        </w:rPr>
        <w:t>a</w:t>
      </w:r>
      <w:r w:rsidRPr="004A7D79">
        <w:rPr>
          <w:rFonts w:asciiTheme="minorHAnsi" w:hAnsiTheme="minorHAnsi" w:cstheme="minorHAnsi"/>
          <w:spacing w:val="-12"/>
        </w:rPr>
        <w:t xml:space="preserve"> </w:t>
      </w:r>
      <w:r w:rsidRPr="004A7D79">
        <w:rPr>
          <w:rFonts w:asciiTheme="minorHAnsi" w:hAnsiTheme="minorHAnsi" w:cstheme="minorHAnsi"/>
          <w:spacing w:val="-1"/>
        </w:rPr>
        <w:t>student</w:t>
      </w:r>
      <w:r w:rsidRPr="004A7D79">
        <w:rPr>
          <w:rFonts w:asciiTheme="minorHAnsi" w:hAnsiTheme="minorHAnsi" w:cstheme="minorHAnsi"/>
          <w:spacing w:val="-14"/>
        </w:rPr>
        <w:t xml:space="preserve"> </w:t>
      </w:r>
      <w:r w:rsidRPr="004A7D79">
        <w:rPr>
          <w:rFonts w:asciiTheme="minorHAnsi" w:hAnsiTheme="minorHAnsi" w:cstheme="minorHAnsi"/>
        </w:rPr>
        <w:t>or</w:t>
      </w:r>
      <w:r w:rsidRPr="004A7D79">
        <w:rPr>
          <w:rFonts w:asciiTheme="minorHAnsi" w:hAnsiTheme="minorHAnsi" w:cstheme="minorHAnsi"/>
          <w:spacing w:val="-14"/>
        </w:rPr>
        <w:t xml:space="preserve"> </w:t>
      </w:r>
      <w:r w:rsidRPr="004A7D79">
        <w:rPr>
          <w:rFonts w:asciiTheme="minorHAnsi" w:hAnsiTheme="minorHAnsi" w:cstheme="minorHAnsi"/>
          <w:spacing w:val="-1"/>
        </w:rPr>
        <w:t>member</w:t>
      </w:r>
      <w:r w:rsidRPr="004A7D79">
        <w:rPr>
          <w:rFonts w:asciiTheme="minorHAnsi" w:hAnsiTheme="minorHAnsi" w:cstheme="minorHAnsi"/>
          <w:spacing w:val="-14"/>
        </w:rPr>
        <w:t xml:space="preserve"> </w:t>
      </w:r>
      <w:r w:rsidRPr="004A7D79">
        <w:rPr>
          <w:rFonts w:asciiTheme="minorHAnsi" w:hAnsiTheme="minorHAnsi" w:cstheme="minorHAnsi"/>
        </w:rPr>
        <w:t>of</w:t>
      </w:r>
      <w:r w:rsidRPr="004A7D79">
        <w:rPr>
          <w:rFonts w:asciiTheme="minorHAnsi" w:hAnsiTheme="minorHAnsi" w:cstheme="minorHAnsi"/>
          <w:spacing w:val="-11"/>
        </w:rPr>
        <w:t xml:space="preserve"> </w:t>
      </w:r>
      <w:r w:rsidRPr="004A7D79">
        <w:rPr>
          <w:rFonts w:asciiTheme="minorHAnsi" w:hAnsiTheme="minorHAnsi" w:cstheme="minorHAnsi"/>
          <w:spacing w:val="-1"/>
        </w:rPr>
        <w:t>staff</w:t>
      </w:r>
      <w:r w:rsidRPr="004A7D79">
        <w:rPr>
          <w:rFonts w:asciiTheme="minorHAnsi" w:hAnsiTheme="minorHAnsi" w:cstheme="minorHAnsi"/>
          <w:spacing w:val="-12"/>
        </w:rPr>
        <w:t xml:space="preserve"> </w:t>
      </w:r>
      <w:r w:rsidRPr="004A7D79">
        <w:rPr>
          <w:rFonts w:asciiTheme="minorHAnsi" w:hAnsiTheme="minorHAnsi" w:cstheme="minorHAnsi"/>
        </w:rPr>
        <w:t>the</w:t>
      </w:r>
      <w:r w:rsidRPr="004A7D79">
        <w:rPr>
          <w:rFonts w:asciiTheme="minorHAnsi" w:hAnsiTheme="minorHAnsi" w:cstheme="minorHAnsi"/>
          <w:spacing w:val="-14"/>
        </w:rPr>
        <w:t xml:space="preserve"> </w:t>
      </w:r>
      <w:r w:rsidRPr="004A7D79">
        <w:rPr>
          <w:rFonts w:asciiTheme="minorHAnsi" w:hAnsiTheme="minorHAnsi" w:cstheme="minorHAnsi"/>
          <w:spacing w:val="-1"/>
        </w:rPr>
        <w:t>correct</w:t>
      </w:r>
      <w:r w:rsidRPr="004A7D79">
        <w:rPr>
          <w:rFonts w:asciiTheme="minorHAnsi" w:hAnsiTheme="minorHAnsi" w:cstheme="minorHAnsi"/>
          <w:spacing w:val="49"/>
        </w:rPr>
        <w:t xml:space="preserve"> </w:t>
      </w:r>
      <w:r w:rsidRPr="004A7D79">
        <w:rPr>
          <w:rFonts w:asciiTheme="minorHAnsi" w:hAnsiTheme="minorHAnsi" w:cstheme="minorHAnsi"/>
          <w:spacing w:val="-1"/>
        </w:rPr>
        <w:t>procedures</w:t>
      </w:r>
      <w:r w:rsidRPr="004A7D79">
        <w:rPr>
          <w:rFonts w:asciiTheme="minorHAnsi" w:hAnsiTheme="minorHAnsi" w:cstheme="minorHAnsi"/>
          <w:spacing w:val="31"/>
        </w:rPr>
        <w:t xml:space="preserve"> </w:t>
      </w:r>
      <w:r w:rsidRPr="004A7D79">
        <w:rPr>
          <w:rFonts w:asciiTheme="minorHAnsi" w:hAnsiTheme="minorHAnsi" w:cstheme="minorHAnsi"/>
          <w:spacing w:val="-1"/>
        </w:rPr>
        <w:t>are</w:t>
      </w:r>
      <w:r w:rsidRPr="004A7D79">
        <w:rPr>
          <w:rFonts w:asciiTheme="minorHAnsi" w:hAnsiTheme="minorHAnsi" w:cstheme="minorHAnsi"/>
          <w:spacing w:val="32"/>
        </w:rPr>
        <w:t xml:space="preserve"> </w:t>
      </w:r>
      <w:r w:rsidRPr="004A7D79">
        <w:rPr>
          <w:rFonts w:asciiTheme="minorHAnsi" w:hAnsiTheme="minorHAnsi" w:cstheme="minorHAnsi"/>
          <w:spacing w:val="-1"/>
        </w:rPr>
        <w:t>detailed</w:t>
      </w:r>
      <w:r w:rsidRPr="004A7D79">
        <w:rPr>
          <w:rFonts w:asciiTheme="minorHAnsi" w:hAnsiTheme="minorHAnsi" w:cstheme="minorHAnsi"/>
          <w:spacing w:val="29"/>
        </w:rPr>
        <w:t xml:space="preserve"> </w:t>
      </w:r>
      <w:r w:rsidRPr="004A7D79">
        <w:rPr>
          <w:rFonts w:asciiTheme="minorHAnsi" w:hAnsiTheme="minorHAnsi" w:cstheme="minorHAnsi"/>
          <w:spacing w:val="-1"/>
        </w:rPr>
        <w:t>on</w:t>
      </w:r>
      <w:r w:rsidRPr="004A7D79">
        <w:rPr>
          <w:rFonts w:asciiTheme="minorHAnsi" w:hAnsiTheme="minorHAnsi" w:cstheme="minorHAnsi"/>
          <w:spacing w:val="30"/>
        </w:rPr>
        <w:t xml:space="preserve"> </w:t>
      </w:r>
      <w:r w:rsidRPr="004A7D79">
        <w:rPr>
          <w:rFonts w:asciiTheme="minorHAnsi" w:hAnsiTheme="minorHAnsi" w:cstheme="minorHAnsi"/>
        </w:rPr>
        <w:t>the</w:t>
      </w:r>
      <w:r w:rsidRPr="004A7D79">
        <w:rPr>
          <w:rFonts w:asciiTheme="minorHAnsi" w:hAnsiTheme="minorHAnsi" w:cstheme="minorHAnsi"/>
          <w:spacing w:val="32"/>
        </w:rPr>
        <w:t xml:space="preserve"> </w:t>
      </w:r>
      <w:r w:rsidRPr="004A7D79">
        <w:rPr>
          <w:rFonts w:asciiTheme="minorHAnsi" w:hAnsiTheme="minorHAnsi" w:cstheme="minorHAnsi"/>
          <w:spacing w:val="-1"/>
        </w:rPr>
        <w:t>Student</w:t>
      </w:r>
      <w:r w:rsidRPr="004A7D79">
        <w:rPr>
          <w:rFonts w:asciiTheme="minorHAnsi" w:hAnsiTheme="minorHAnsi" w:cstheme="minorHAnsi"/>
          <w:spacing w:val="31"/>
        </w:rPr>
        <w:t xml:space="preserve"> </w:t>
      </w:r>
      <w:r w:rsidRPr="004A7D79">
        <w:rPr>
          <w:rFonts w:asciiTheme="minorHAnsi" w:hAnsiTheme="minorHAnsi" w:cstheme="minorHAnsi"/>
        </w:rPr>
        <w:t>&amp;</w:t>
      </w:r>
      <w:r w:rsidRPr="004A7D79">
        <w:rPr>
          <w:rFonts w:asciiTheme="minorHAnsi" w:hAnsiTheme="minorHAnsi" w:cstheme="minorHAnsi"/>
          <w:spacing w:val="32"/>
        </w:rPr>
        <w:t xml:space="preserve"> </w:t>
      </w:r>
      <w:r w:rsidRPr="004A7D79">
        <w:rPr>
          <w:rFonts w:asciiTheme="minorHAnsi" w:hAnsiTheme="minorHAnsi" w:cstheme="minorHAnsi"/>
          <w:spacing w:val="-1"/>
        </w:rPr>
        <w:t>Examinations</w:t>
      </w:r>
      <w:r w:rsidRPr="004A7D79">
        <w:rPr>
          <w:rFonts w:asciiTheme="minorHAnsi" w:hAnsiTheme="minorHAnsi" w:cstheme="minorHAnsi"/>
          <w:spacing w:val="31"/>
        </w:rPr>
        <w:t xml:space="preserve"> </w:t>
      </w:r>
      <w:r w:rsidRPr="004A7D79">
        <w:rPr>
          <w:rFonts w:asciiTheme="minorHAnsi" w:hAnsiTheme="minorHAnsi" w:cstheme="minorHAnsi"/>
          <w:spacing w:val="-1"/>
        </w:rPr>
        <w:t>pages.</w:t>
      </w:r>
      <w:r w:rsidRPr="004A7D79">
        <w:rPr>
          <w:rFonts w:asciiTheme="minorHAnsi" w:hAnsiTheme="minorHAnsi" w:cstheme="minorHAnsi"/>
          <w:spacing w:val="31"/>
        </w:rPr>
        <w:t xml:space="preserve"> </w:t>
      </w:r>
      <w:r w:rsidRPr="004A7D79">
        <w:rPr>
          <w:rFonts w:asciiTheme="minorHAnsi" w:hAnsiTheme="minorHAnsi" w:cstheme="minorHAnsi"/>
          <w:spacing w:val="-1"/>
        </w:rPr>
        <w:t>These</w:t>
      </w:r>
      <w:r w:rsidRPr="004A7D79">
        <w:rPr>
          <w:rFonts w:asciiTheme="minorHAnsi" w:hAnsiTheme="minorHAnsi" w:cstheme="minorHAnsi"/>
          <w:spacing w:val="32"/>
        </w:rPr>
        <w:t xml:space="preserve"> </w:t>
      </w:r>
      <w:r w:rsidRPr="004A7D79">
        <w:rPr>
          <w:rFonts w:asciiTheme="minorHAnsi" w:hAnsiTheme="minorHAnsi" w:cstheme="minorHAnsi"/>
          <w:spacing w:val="-1"/>
        </w:rPr>
        <w:t>can</w:t>
      </w:r>
      <w:r w:rsidRPr="004A7D79">
        <w:rPr>
          <w:rFonts w:asciiTheme="minorHAnsi" w:hAnsiTheme="minorHAnsi" w:cstheme="minorHAnsi"/>
          <w:spacing w:val="30"/>
        </w:rPr>
        <w:t xml:space="preserve"> </w:t>
      </w:r>
      <w:r w:rsidRPr="004A7D79">
        <w:rPr>
          <w:rFonts w:asciiTheme="minorHAnsi" w:hAnsiTheme="minorHAnsi" w:cstheme="minorHAnsi"/>
          <w:spacing w:val="-1"/>
        </w:rPr>
        <w:t>be</w:t>
      </w:r>
      <w:r w:rsidRPr="004A7D79">
        <w:rPr>
          <w:rFonts w:asciiTheme="minorHAnsi" w:hAnsiTheme="minorHAnsi" w:cstheme="minorHAnsi"/>
          <w:spacing w:val="32"/>
        </w:rPr>
        <w:t xml:space="preserve"> </w:t>
      </w:r>
      <w:r w:rsidRPr="004A7D79">
        <w:rPr>
          <w:rFonts w:asciiTheme="minorHAnsi" w:hAnsiTheme="minorHAnsi" w:cstheme="minorHAnsi"/>
          <w:spacing w:val="-1"/>
        </w:rPr>
        <w:t>found</w:t>
      </w:r>
      <w:r w:rsidRPr="004A7D79">
        <w:rPr>
          <w:rFonts w:asciiTheme="minorHAnsi" w:hAnsiTheme="minorHAnsi" w:cstheme="minorHAnsi"/>
          <w:spacing w:val="31"/>
        </w:rPr>
        <w:t xml:space="preserve"> </w:t>
      </w:r>
      <w:r w:rsidRPr="004A7D79">
        <w:rPr>
          <w:rFonts w:asciiTheme="minorHAnsi" w:hAnsiTheme="minorHAnsi" w:cstheme="minorHAnsi"/>
        </w:rPr>
        <w:t>on</w:t>
      </w:r>
      <w:r w:rsidRPr="004A7D79">
        <w:rPr>
          <w:rFonts w:asciiTheme="minorHAnsi" w:hAnsiTheme="minorHAnsi" w:cstheme="minorHAnsi"/>
          <w:spacing w:val="31"/>
        </w:rPr>
        <w:t xml:space="preserve"> </w:t>
      </w:r>
      <w:r w:rsidRPr="004A7D79">
        <w:rPr>
          <w:rFonts w:asciiTheme="minorHAnsi" w:hAnsiTheme="minorHAnsi" w:cstheme="minorHAnsi"/>
        </w:rPr>
        <w:t>the</w:t>
      </w:r>
      <w:r w:rsidR="00C42AC9">
        <w:rPr>
          <w:rFonts w:asciiTheme="minorHAnsi" w:hAnsiTheme="minorHAnsi" w:cstheme="minorHAnsi"/>
          <w:spacing w:val="55"/>
        </w:rPr>
        <w:t xml:space="preserve"> </w:t>
      </w:r>
      <w:r w:rsidRPr="004A7D79">
        <w:rPr>
          <w:rFonts w:asciiTheme="minorHAnsi" w:hAnsiTheme="minorHAnsi" w:cstheme="minorHAnsi"/>
          <w:spacing w:val="-1"/>
        </w:rPr>
        <w:t>University</w:t>
      </w:r>
      <w:r w:rsidRPr="004A7D79">
        <w:rPr>
          <w:rFonts w:asciiTheme="minorHAnsi" w:hAnsiTheme="minorHAnsi" w:cstheme="minorHAnsi"/>
          <w:spacing w:val="-2"/>
        </w:rPr>
        <w:t xml:space="preserve"> </w:t>
      </w:r>
      <w:r w:rsidRPr="004A7D79">
        <w:rPr>
          <w:rFonts w:asciiTheme="minorHAnsi" w:hAnsiTheme="minorHAnsi" w:cstheme="minorHAnsi"/>
        </w:rPr>
        <w:t>of</w:t>
      </w:r>
      <w:r w:rsidRPr="004A7D79">
        <w:rPr>
          <w:rFonts w:asciiTheme="minorHAnsi" w:hAnsiTheme="minorHAnsi" w:cstheme="minorHAnsi"/>
          <w:spacing w:val="-2"/>
        </w:rPr>
        <w:t xml:space="preserve"> </w:t>
      </w:r>
      <w:r w:rsidRPr="004A7D79">
        <w:rPr>
          <w:rFonts w:asciiTheme="minorHAnsi" w:hAnsiTheme="minorHAnsi" w:cstheme="minorHAnsi"/>
          <w:spacing w:val="-1"/>
        </w:rPr>
        <w:t>Liverpool</w:t>
      </w:r>
      <w:r w:rsidRPr="004A7D79">
        <w:rPr>
          <w:rFonts w:asciiTheme="minorHAnsi" w:hAnsiTheme="minorHAnsi" w:cstheme="minorHAnsi"/>
        </w:rPr>
        <w:t xml:space="preserve"> </w:t>
      </w:r>
      <w:r w:rsidRPr="004A7D79">
        <w:rPr>
          <w:rFonts w:asciiTheme="minorHAnsi" w:hAnsiTheme="minorHAnsi" w:cstheme="minorHAnsi"/>
          <w:spacing w:val="-1"/>
        </w:rPr>
        <w:t>web</w:t>
      </w:r>
      <w:r w:rsidRPr="004A7D79">
        <w:rPr>
          <w:rFonts w:asciiTheme="minorHAnsi" w:hAnsiTheme="minorHAnsi" w:cstheme="minorHAnsi"/>
          <w:spacing w:val="-3"/>
        </w:rPr>
        <w:t xml:space="preserve"> </w:t>
      </w:r>
      <w:r w:rsidRPr="004A7D79">
        <w:rPr>
          <w:rFonts w:asciiTheme="minorHAnsi" w:hAnsiTheme="minorHAnsi" w:cstheme="minorHAnsi"/>
          <w:spacing w:val="-1"/>
        </w:rPr>
        <w:t>site.</w:t>
      </w:r>
    </w:p>
    <w:p w14:paraId="3BDC2DF6" w14:textId="77777777" w:rsidR="0008615B" w:rsidRDefault="0008615B" w:rsidP="007A2C83">
      <w:pPr>
        <w:pStyle w:val="BodyText"/>
        <w:tabs>
          <w:tab w:val="left" w:pos="858"/>
        </w:tabs>
        <w:kinsoku w:val="0"/>
        <w:overflowPunct w:val="0"/>
        <w:ind w:left="0" w:firstLine="0"/>
        <w:rPr>
          <w:rFonts w:asciiTheme="minorHAnsi" w:hAnsiTheme="minorHAnsi" w:cstheme="minorHAnsi"/>
          <w:b/>
          <w:bCs/>
        </w:rPr>
      </w:pPr>
    </w:p>
    <w:p w14:paraId="013B5857" w14:textId="7ADBF91E" w:rsidR="00AB2765" w:rsidRDefault="00A720FB" w:rsidP="00AB2765">
      <w:pPr>
        <w:pStyle w:val="BodyText"/>
        <w:tabs>
          <w:tab w:val="left" w:pos="858"/>
        </w:tabs>
        <w:kinsoku w:val="0"/>
        <w:overflowPunct w:val="0"/>
        <w:rPr>
          <w:rFonts w:asciiTheme="minorHAnsi" w:hAnsiTheme="minorHAnsi" w:cstheme="minorHAnsi"/>
          <w:b/>
          <w:bCs/>
        </w:rPr>
      </w:pPr>
      <w:r>
        <w:rPr>
          <w:rFonts w:asciiTheme="minorHAnsi" w:hAnsiTheme="minorHAnsi" w:cstheme="minorHAnsi"/>
          <w:b/>
          <w:bCs/>
        </w:rPr>
        <w:t>2</w:t>
      </w:r>
      <w:r>
        <w:rPr>
          <w:rFonts w:asciiTheme="minorHAnsi" w:hAnsiTheme="minorHAnsi" w:cstheme="minorHAnsi"/>
          <w:b/>
          <w:bCs/>
        </w:rPr>
        <w:tab/>
      </w:r>
      <w:r w:rsidR="00ED11CB">
        <w:rPr>
          <w:rFonts w:asciiTheme="minorHAnsi" w:hAnsiTheme="minorHAnsi" w:cstheme="minorHAnsi"/>
          <w:b/>
          <w:bCs/>
        </w:rPr>
        <w:t>D</w:t>
      </w:r>
      <w:r w:rsidR="00B34CB2">
        <w:rPr>
          <w:rFonts w:asciiTheme="minorHAnsi" w:hAnsiTheme="minorHAnsi" w:cstheme="minorHAnsi"/>
          <w:b/>
          <w:bCs/>
        </w:rPr>
        <w:t>isciplinary Process</w:t>
      </w:r>
      <w:r w:rsidR="00ED11CB">
        <w:rPr>
          <w:rFonts w:asciiTheme="minorHAnsi" w:hAnsiTheme="minorHAnsi" w:cstheme="minorHAnsi"/>
          <w:b/>
          <w:bCs/>
        </w:rPr>
        <w:t xml:space="preserve"> for AU members</w:t>
      </w:r>
    </w:p>
    <w:p w14:paraId="01F508A9" w14:textId="77777777" w:rsidR="00A720FB" w:rsidRDefault="00A720FB" w:rsidP="00AB2765">
      <w:pPr>
        <w:pStyle w:val="BodyText"/>
        <w:tabs>
          <w:tab w:val="left" w:pos="858"/>
        </w:tabs>
        <w:kinsoku w:val="0"/>
        <w:overflowPunct w:val="0"/>
        <w:rPr>
          <w:rFonts w:asciiTheme="minorHAnsi" w:hAnsiTheme="minorHAnsi" w:cstheme="minorHAnsi"/>
          <w:bCs/>
        </w:rPr>
      </w:pPr>
    </w:p>
    <w:p w14:paraId="5CB8AA71" w14:textId="415D7744" w:rsidR="00AB2765" w:rsidRPr="004848A1" w:rsidRDefault="00AB2765" w:rsidP="00FC646F">
      <w:pPr>
        <w:pStyle w:val="BodyText"/>
        <w:numPr>
          <w:ilvl w:val="0"/>
          <w:numId w:val="9"/>
        </w:numPr>
        <w:kinsoku w:val="0"/>
        <w:overflowPunct w:val="0"/>
        <w:spacing w:line="276" w:lineRule="auto"/>
        <w:ind w:left="1134" w:right="141"/>
        <w:rPr>
          <w:rFonts w:asciiTheme="minorHAnsi" w:hAnsiTheme="minorHAnsi" w:cstheme="minorHAnsi"/>
          <w:spacing w:val="-1"/>
        </w:rPr>
      </w:pPr>
      <w:r w:rsidRPr="004848A1">
        <w:rPr>
          <w:rFonts w:asciiTheme="minorHAnsi" w:hAnsiTheme="minorHAnsi" w:cstheme="minorHAnsi"/>
          <w:spacing w:val="-1"/>
        </w:rPr>
        <w:t>All</w:t>
      </w:r>
      <w:r w:rsidRPr="004848A1">
        <w:rPr>
          <w:rFonts w:asciiTheme="minorHAnsi" w:hAnsiTheme="minorHAnsi" w:cstheme="minorHAnsi"/>
          <w:spacing w:val="4"/>
        </w:rPr>
        <w:t xml:space="preserve"> </w:t>
      </w:r>
      <w:r w:rsidRPr="004848A1">
        <w:rPr>
          <w:rFonts w:asciiTheme="minorHAnsi" w:hAnsiTheme="minorHAnsi" w:cstheme="minorHAnsi"/>
        </w:rPr>
        <w:t>AU</w:t>
      </w:r>
      <w:r w:rsidRPr="004848A1">
        <w:rPr>
          <w:rFonts w:asciiTheme="minorHAnsi" w:hAnsiTheme="minorHAnsi" w:cstheme="minorHAnsi"/>
          <w:spacing w:val="2"/>
        </w:rPr>
        <w:t xml:space="preserve"> </w:t>
      </w:r>
      <w:r w:rsidRPr="004848A1">
        <w:rPr>
          <w:rFonts w:asciiTheme="minorHAnsi" w:hAnsiTheme="minorHAnsi" w:cstheme="minorHAnsi"/>
          <w:spacing w:val="-1"/>
        </w:rPr>
        <w:t>members</w:t>
      </w:r>
      <w:r w:rsidRPr="004848A1">
        <w:rPr>
          <w:rFonts w:asciiTheme="minorHAnsi" w:hAnsiTheme="minorHAnsi" w:cstheme="minorHAnsi"/>
          <w:spacing w:val="3"/>
        </w:rPr>
        <w:t xml:space="preserve"> </w:t>
      </w:r>
      <w:r w:rsidRPr="004848A1">
        <w:rPr>
          <w:rFonts w:asciiTheme="minorHAnsi" w:hAnsiTheme="minorHAnsi" w:cstheme="minorHAnsi"/>
          <w:spacing w:val="-1"/>
        </w:rPr>
        <w:t>are</w:t>
      </w:r>
      <w:r w:rsidRPr="004848A1">
        <w:rPr>
          <w:rFonts w:asciiTheme="minorHAnsi" w:hAnsiTheme="minorHAnsi" w:cstheme="minorHAnsi"/>
          <w:spacing w:val="5"/>
        </w:rPr>
        <w:t xml:space="preserve"> </w:t>
      </w:r>
      <w:r w:rsidRPr="004848A1">
        <w:rPr>
          <w:rFonts w:asciiTheme="minorHAnsi" w:hAnsiTheme="minorHAnsi" w:cstheme="minorHAnsi"/>
          <w:spacing w:val="-2"/>
        </w:rPr>
        <w:t>expected</w:t>
      </w:r>
      <w:r w:rsidRPr="004848A1">
        <w:rPr>
          <w:rFonts w:asciiTheme="minorHAnsi" w:hAnsiTheme="minorHAnsi" w:cstheme="minorHAnsi"/>
          <w:spacing w:val="4"/>
        </w:rPr>
        <w:t xml:space="preserve"> </w:t>
      </w:r>
      <w:r w:rsidRPr="004848A1">
        <w:rPr>
          <w:rFonts w:asciiTheme="minorHAnsi" w:hAnsiTheme="minorHAnsi" w:cstheme="minorHAnsi"/>
          <w:spacing w:val="-1"/>
        </w:rPr>
        <w:t>to</w:t>
      </w:r>
      <w:r w:rsidRPr="004848A1">
        <w:rPr>
          <w:rFonts w:asciiTheme="minorHAnsi" w:hAnsiTheme="minorHAnsi" w:cstheme="minorHAnsi"/>
          <w:spacing w:val="3"/>
        </w:rPr>
        <w:t xml:space="preserve"> </w:t>
      </w:r>
      <w:r w:rsidR="00A720FB">
        <w:rPr>
          <w:rFonts w:asciiTheme="minorHAnsi" w:hAnsiTheme="minorHAnsi" w:cstheme="minorHAnsi"/>
          <w:spacing w:val="3"/>
        </w:rPr>
        <w:t>adhere to the behaviours set out in the AU</w:t>
      </w:r>
      <w:r w:rsidR="00413EDD">
        <w:rPr>
          <w:rFonts w:asciiTheme="minorHAnsi" w:hAnsiTheme="minorHAnsi" w:cstheme="minorHAnsi"/>
          <w:spacing w:val="3"/>
        </w:rPr>
        <w:t xml:space="preserve"> member</w:t>
      </w:r>
      <w:r w:rsidR="00A720FB">
        <w:rPr>
          <w:rFonts w:asciiTheme="minorHAnsi" w:hAnsiTheme="minorHAnsi" w:cstheme="minorHAnsi"/>
          <w:spacing w:val="3"/>
        </w:rPr>
        <w:t xml:space="preserve"> Code</w:t>
      </w:r>
      <w:r w:rsidR="00413EDD">
        <w:rPr>
          <w:rFonts w:asciiTheme="minorHAnsi" w:hAnsiTheme="minorHAnsi" w:cstheme="minorHAnsi"/>
          <w:spacing w:val="3"/>
        </w:rPr>
        <w:t xml:space="preserve"> and other relevant Codes</w:t>
      </w:r>
      <w:r w:rsidR="00A720FB">
        <w:rPr>
          <w:rFonts w:asciiTheme="minorHAnsi" w:hAnsiTheme="minorHAnsi" w:cstheme="minorHAnsi"/>
          <w:spacing w:val="3"/>
        </w:rPr>
        <w:t xml:space="preserve"> of Conduct.</w:t>
      </w:r>
    </w:p>
    <w:p w14:paraId="336F8AAB" w14:textId="77777777" w:rsidR="00AB2765" w:rsidRPr="004848A1" w:rsidRDefault="00AB2765" w:rsidP="00926D2F">
      <w:pPr>
        <w:pStyle w:val="BodyText"/>
        <w:kinsoku w:val="0"/>
        <w:overflowPunct w:val="0"/>
        <w:spacing w:before="2"/>
        <w:ind w:left="1134"/>
        <w:rPr>
          <w:rFonts w:asciiTheme="minorHAnsi" w:hAnsiTheme="minorHAnsi" w:cstheme="minorHAnsi"/>
        </w:rPr>
      </w:pPr>
    </w:p>
    <w:p w14:paraId="6687317C" w14:textId="01283A75" w:rsidR="001E3E32" w:rsidRPr="001E3E32" w:rsidRDefault="005E39AE" w:rsidP="00FC646F">
      <w:pPr>
        <w:pStyle w:val="BodyText"/>
        <w:numPr>
          <w:ilvl w:val="0"/>
          <w:numId w:val="9"/>
        </w:numPr>
        <w:kinsoku w:val="0"/>
        <w:overflowPunct w:val="0"/>
        <w:spacing w:line="275" w:lineRule="auto"/>
        <w:ind w:left="1134" w:right="135"/>
        <w:rPr>
          <w:rFonts w:asciiTheme="minorHAnsi" w:hAnsiTheme="minorHAnsi" w:cstheme="minorHAnsi"/>
          <w:spacing w:val="-1"/>
        </w:rPr>
      </w:pPr>
      <w:r>
        <w:rPr>
          <w:rFonts w:asciiTheme="minorHAnsi" w:hAnsiTheme="minorHAnsi" w:cstheme="minorHAnsi"/>
          <w:spacing w:val="-1"/>
        </w:rPr>
        <w:t>The Disciplinary Officer</w:t>
      </w:r>
      <w:r w:rsidR="0008615B">
        <w:rPr>
          <w:rFonts w:asciiTheme="minorHAnsi" w:hAnsiTheme="minorHAnsi" w:cstheme="minorHAnsi"/>
          <w:spacing w:val="-1"/>
        </w:rPr>
        <w:t xml:space="preserve"> (SD Manager)</w:t>
      </w:r>
      <w:r w:rsidR="00AB2765" w:rsidRPr="00A720FB">
        <w:t xml:space="preserve"> </w:t>
      </w:r>
      <w:r w:rsidR="00A720FB" w:rsidRPr="00A720FB">
        <w:t>is responsible for handling</w:t>
      </w:r>
      <w:r w:rsidR="00AB2765" w:rsidRPr="00A720FB">
        <w:t xml:space="preserve"> club </w:t>
      </w:r>
      <w:r w:rsidR="00A720FB" w:rsidRPr="00A720FB">
        <w:t>and</w:t>
      </w:r>
      <w:r w:rsidR="00AB2765" w:rsidRPr="00A720FB">
        <w:t xml:space="preserve"> individual</w:t>
      </w:r>
      <w:r w:rsidR="00AB2765" w:rsidRPr="004848A1">
        <w:rPr>
          <w:rFonts w:asciiTheme="minorHAnsi" w:hAnsiTheme="minorHAnsi" w:cstheme="minorHAnsi"/>
          <w:spacing w:val="22"/>
        </w:rPr>
        <w:t xml:space="preserve"> </w:t>
      </w:r>
      <w:r w:rsidR="00AB2765" w:rsidRPr="004848A1">
        <w:rPr>
          <w:rFonts w:asciiTheme="minorHAnsi" w:hAnsiTheme="minorHAnsi" w:cstheme="minorHAnsi"/>
          <w:spacing w:val="-1"/>
        </w:rPr>
        <w:t>disciplinary</w:t>
      </w:r>
      <w:r w:rsidR="00AB2765" w:rsidRPr="004848A1">
        <w:rPr>
          <w:rFonts w:asciiTheme="minorHAnsi" w:hAnsiTheme="minorHAnsi" w:cstheme="minorHAnsi"/>
          <w:spacing w:val="20"/>
        </w:rPr>
        <w:t xml:space="preserve"> </w:t>
      </w:r>
      <w:r w:rsidR="007A2C83">
        <w:rPr>
          <w:rFonts w:asciiTheme="minorHAnsi" w:hAnsiTheme="minorHAnsi" w:cstheme="minorHAnsi"/>
        </w:rPr>
        <w:t>matters</w:t>
      </w:r>
      <w:r w:rsidR="00A720FB">
        <w:rPr>
          <w:rFonts w:asciiTheme="minorHAnsi" w:hAnsiTheme="minorHAnsi" w:cstheme="minorHAnsi"/>
        </w:rPr>
        <w:t xml:space="preserve"> and will </w:t>
      </w:r>
      <w:r w:rsidR="001E3E32">
        <w:rPr>
          <w:rFonts w:asciiTheme="minorHAnsi" w:hAnsiTheme="minorHAnsi" w:cstheme="minorHAnsi"/>
        </w:rPr>
        <w:t>organise an initial meeting to learn more of the issues raised.</w:t>
      </w:r>
    </w:p>
    <w:p w14:paraId="6B824C5E" w14:textId="77777777" w:rsidR="001E3E32" w:rsidRDefault="001E3E32" w:rsidP="001E3E32">
      <w:pPr>
        <w:pStyle w:val="ListParagraph"/>
        <w:rPr>
          <w:rFonts w:asciiTheme="minorHAnsi" w:hAnsiTheme="minorHAnsi" w:cstheme="minorHAnsi"/>
        </w:rPr>
      </w:pPr>
    </w:p>
    <w:p w14:paraId="3886F4B9" w14:textId="56C88A9F" w:rsidR="00A720FB" w:rsidRPr="00A720FB" w:rsidRDefault="00EF6186" w:rsidP="00FC646F">
      <w:pPr>
        <w:pStyle w:val="BodyText"/>
        <w:numPr>
          <w:ilvl w:val="0"/>
          <w:numId w:val="9"/>
        </w:numPr>
        <w:kinsoku w:val="0"/>
        <w:overflowPunct w:val="0"/>
        <w:spacing w:line="275" w:lineRule="auto"/>
        <w:ind w:left="1134" w:right="135"/>
        <w:rPr>
          <w:rFonts w:asciiTheme="minorHAnsi" w:hAnsiTheme="minorHAnsi" w:cstheme="minorHAnsi"/>
          <w:spacing w:val="-1"/>
        </w:rPr>
      </w:pPr>
      <w:r>
        <w:rPr>
          <w:rFonts w:asciiTheme="minorHAnsi" w:hAnsiTheme="minorHAnsi" w:cstheme="minorHAnsi"/>
        </w:rPr>
        <w:t>T</w:t>
      </w:r>
      <w:r w:rsidR="001E3E32">
        <w:rPr>
          <w:rFonts w:asciiTheme="minorHAnsi" w:hAnsiTheme="minorHAnsi" w:cstheme="minorHAnsi"/>
        </w:rPr>
        <w:t xml:space="preserve">hey may then </w:t>
      </w:r>
      <w:r w:rsidR="00A720FB">
        <w:rPr>
          <w:rFonts w:asciiTheme="minorHAnsi" w:hAnsiTheme="minorHAnsi" w:cstheme="minorHAnsi"/>
        </w:rPr>
        <w:t>conv</w:t>
      </w:r>
      <w:r w:rsidR="007A2C83">
        <w:rPr>
          <w:rFonts w:asciiTheme="minorHAnsi" w:hAnsiTheme="minorHAnsi" w:cstheme="minorHAnsi"/>
        </w:rPr>
        <w:t>ene a Disciplinary Committee</w:t>
      </w:r>
      <w:r w:rsidR="00A720FB">
        <w:rPr>
          <w:rFonts w:asciiTheme="minorHAnsi" w:hAnsiTheme="minorHAnsi" w:cstheme="minorHAnsi"/>
        </w:rPr>
        <w:t>.</w:t>
      </w:r>
    </w:p>
    <w:p w14:paraId="46CEC753" w14:textId="77777777" w:rsidR="00A720FB" w:rsidRDefault="00A720FB" w:rsidP="00A720FB">
      <w:pPr>
        <w:pStyle w:val="ListParagraph"/>
        <w:rPr>
          <w:rFonts w:asciiTheme="minorHAnsi" w:hAnsiTheme="minorHAnsi" w:cstheme="minorHAnsi"/>
          <w:spacing w:val="-2"/>
        </w:rPr>
      </w:pPr>
    </w:p>
    <w:p w14:paraId="59278A5A" w14:textId="7E00F323" w:rsidR="00AB2765" w:rsidRPr="004848A1" w:rsidRDefault="00AB2765" w:rsidP="00FC646F">
      <w:pPr>
        <w:pStyle w:val="BodyText"/>
        <w:numPr>
          <w:ilvl w:val="0"/>
          <w:numId w:val="9"/>
        </w:numPr>
        <w:kinsoku w:val="0"/>
        <w:overflowPunct w:val="0"/>
        <w:spacing w:line="275" w:lineRule="auto"/>
        <w:ind w:left="1134" w:right="135"/>
        <w:rPr>
          <w:rFonts w:asciiTheme="minorHAnsi" w:hAnsiTheme="minorHAnsi" w:cstheme="minorHAnsi"/>
          <w:spacing w:val="-1"/>
        </w:rPr>
      </w:pPr>
      <w:r w:rsidRPr="004848A1">
        <w:rPr>
          <w:rFonts w:asciiTheme="minorHAnsi" w:hAnsiTheme="minorHAnsi" w:cstheme="minorHAnsi"/>
          <w:spacing w:val="-2"/>
        </w:rPr>
        <w:t>The</w:t>
      </w:r>
      <w:r w:rsidRPr="004848A1">
        <w:rPr>
          <w:rFonts w:asciiTheme="minorHAnsi" w:hAnsiTheme="minorHAnsi" w:cstheme="minorHAnsi"/>
          <w:spacing w:val="22"/>
        </w:rPr>
        <w:t xml:space="preserve"> </w:t>
      </w:r>
      <w:r w:rsidRPr="004848A1">
        <w:rPr>
          <w:rFonts w:asciiTheme="minorHAnsi" w:hAnsiTheme="minorHAnsi" w:cstheme="minorHAnsi"/>
          <w:spacing w:val="-1"/>
        </w:rPr>
        <w:t>Disciplinary</w:t>
      </w:r>
      <w:r w:rsidRPr="004848A1">
        <w:rPr>
          <w:rFonts w:asciiTheme="minorHAnsi" w:hAnsiTheme="minorHAnsi" w:cstheme="minorHAnsi"/>
          <w:spacing w:val="87"/>
        </w:rPr>
        <w:t xml:space="preserve"> </w:t>
      </w:r>
      <w:r w:rsidRPr="004848A1">
        <w:rPr>
          <w:rFonts w:asciiTheme="minorHAnsi" w:hAnsiTheme="minorHAnsi" w:cstheme="minorHAnsi"/>
          <w:spacing w:val="-1"/>
        </w:rPr>
        <w:t>Committee</w:t>
      </w:r>
      <w:r w:rsidRPr="004848A1">
        <w:rPr>
          <w:rFonts w:asciiTheme="minorHAnsi" w:hAnsiTheme="minorHAnsi" w:cstheme="minorHAnsi"/>
          <w:spacing w:val="17"/>
        </w:rPr>
        <w:t xml:space="preserve"> </w:t>
      </w:r>
      <w:r w:rsidRPr="004848A1">
        <w:rPr>
          <w:rFonts w:asciiTheme="minorHAnsi" w:hAnsiTheme="minorHAnsi" w:cstheme="minorHAnsi"/>
          <w:spacing w:val="-1"/>
        </w:rPr>
        <w:t>shall</w:t>
      </w:r>
      <w:r w:rsidR="00EF6186">
        <w:rPr>
          <w:rFonts w:asciiTheme="minorHAnsi" w:hAnsiTheme="minorHAnsi" w:cstheme="minorHAnsi"/>
          <w:spacing w:val="-1"/>
        </w:rPr>
        <w:t xml:space="preserve"> normally</w:t>
      </w:r>
      <w:r w:rsidRPr="004848A1">
        <w:rPr>
          <w:rFonts w:asciiTheme="minorHAnsi" w:hAnsiTheme="minorHAnsi" w:cstheme="minorHAnsi"/>
          <w:spacing w:val="14"/>
        </w:rPr>
        <w:t xml:space="preserve"> </w:t>
      </w:r>
      <w:r w:rsidRPr="004848A1">
        <w:rPr>
          <w:rFonts w:asciiTheme="minorHAnsi" w:hAnsiTheme="minorHAnsi" w:cstheme="minorHAnsi"/>
          <w:spacing w:val="-1"/>
        </w:rPr>
        <w:t>comprise</w:t>
      </w:r>
      <w:r w:rsidRPr="004848A1">
        <w:rPr>
          <w:rFonts w:asciiTheme="minorHAnsi" w:hAnsiTheme="minorHAnsi" w:cstheme="minorHAnsi"/>
          <w:spacing w:val="12"/>
        </w:rPr>
        <w:t xml:space="preserve"> </w:t>
      </w:r>
      <w:r w:rsidRPr="004848A1">
        <w:rPr>
          <w:rFonts w:asciiTheme="minorHAnsi" w:hAnsiTheme="minorHAnsi" w:cstheme="minorHAnsi"/>
        </w:rPr>
        <w:t>of</w:t>
      </w:r>
      <w:r w:rsidRPr="004848A1">
        <w:rPr>
          <w:rFonts w:asciiTheme="minorHAnsi" w:hAnsiTheme="minorHAnsi" w:cstheme="minorHAnsi"/>
          <w:spacing w:val="14"/>
        </w:rPr>
        <w:t xml:space="preserve"> </w:t>
      </w:r>
      <w:r w:rsidR="00744D8D">
        <w:rPr>
          <w:rFonts w:asciiTheme="minorHAnsi" w:hAnsiTheme="minorHAnsi" w:cstheme="minorHAnsi"/>
          <w:spacing w:val="-1"/>
        </w:rPr>
        <w:t>one</w:t>
      </w:r>
      <w:r w:rsidRPr="004848A1">
        <w:rPr>
          <w:rFonts w:asciiTheme="minorHAnsi" w:hAnsiTheme="minorHAnsi" w:cstheme="minorHAnsi"/>
          <w:spacing w:val="15"/>
        </w:rPr>
        <w:t xml:space="preserve"> </w:t>
      </w:r>
      <w:r w:rsidRPr="004848A1">
        <w:rPr>
          <w:rFonts w:asciiTheme="minorHAnsi" w:hAnsiTheme="minorHAnsi" w:cstheme="minorHAnsi"/>
          <w:spacing w:val="-1"/>
        </w:rPr>
        <w:t>member</w:t>
      </w:r>
      <w:r w:rsidRPr="004848A1">
        <w:rPr>
          <w:rFonts w:asciiTheme="minorHAnsi" w:hAnsiTheme="minorHAnsi" w:cstheme="minorHAnsi"/>
          <w:spacing w:val="14"/>
        </w:rPr>
        <w:t xml:space="preserve"> </w:t>
      </w:r>
      <w:r w:rsidRPr="004848A1">
        <w:rPr>
          <w:rFonts w:asciiTheme="minorHAnsi" w:hAnsiTheme="minorHAnsi" w:cstheme="minorHAnsi"/>
        </w:rPr>
        <w:t>of</w:t>
      </w:r>
      <w:r w:rsidRPr="004848A1">
        <w:rPr>
          <w:rFonts w:asciiTheme="minorHAnsi" w:hAnsiTheme="minorHAnsi" w:cstheme="minorHAnsi"/>
          <w:spacing w:val="14"/>
        </w:rPr>
        <w:t xml:space="preserve"> </w:t>
      </w:r>
      <w:r w:rsidRPr="004848A1">
        <w:rPr>
          <w:rFonts w:asciiTheme="minorHAnsi" w:hAnsiTheme="minorHAnsi" w:cstheme="minorHAnsi"/>
        </w:rPr>
        <w:t>the</w:t>
      </w:r>
      <w:r w:rsidRPr="004848A1">
        <w:rPr>
          <w:rFonts w:asciiTheme="minorHAnsi" w:hAnsiTheme="minorHAnsi" w:cstheme="minorHAnsi"/>
          <w:spacing w:val="14"/>
        </w:rPr>
        <w:t xml:space="preserve"> </w:t>
      </w:r>
      <w:r w:rsidRPr="004848A1">
        <w:rPr>
          <w:rFonts w:asciiTheme="minorHAnsi" w:hAnsiTheme="minorHAnsi" w:cstheme="minorHAnsi"/>
          <w:spacing w:val="-2"/>
        </w:rPr>
        <w:t>AU</w:t>
      </w:r>
      <w:r w:rsidRPr="004848A1">
        <w:rPr>
          <w:rFonts w:asciiTheme="minorHAnsi" w:hAnsiTheme="minorHAnsi" w:cstheme="minorHAnsi"/>
          <w:spacing w:val="17"/>
        </w:rPr>
        <w:t xml:space="preserve"> </w:t>
      </w:r>
      <w:r w:rsidRPr="004848A1">
        <w:rPr>
          <w:rFonts w:asciiTheme="minorHAnsi" w:hAnsiTheme="minorHAnsi" w:cstheme="minorHAnsi"/>
          <w:spacing w:val="-1"/>
        </w:rPr>
        <w:t>Executive</w:t>
      </w:r>
      <w:r w:rsidRPr="004848A1">
        <w:rPr>
          <w:rFonts w:asciiTheme="minorHAnsi" w:hAnsiTheme="minorHAnsi" w:cstheme="minorHAnsi"/>
          <w:spacing w:val="15"/>
        </w:rPr>
        <w:t xml:space="preserve"> </w:t>
      </w:r>
      <w:r w:rsidRPr="004848A1">
        <w:rPr>
          <w:rFonts w:asciiTheme="minorHAnsi" w:hAnsiTheme="minorHAnsi" w:cstheme="minorHAnsi"/>
          <w:spacing w:val="-1"/>
        </w:rPr>
        <w:t>and</w:t>
      </w:r>
      <w:r w:rsidRPr="004848A1">
        <w:rPr>
          <w:rFonts w:asciiTheme="minorHAnsi" w:hAnsiTheme="minorHAnsi" w:cstheme="minorHAnsi"/>
          <w:spacing w:val="16"/>
        </w:rPr>
        <w:t xml:space="preserve"> </w:t>
      </w:r>
      <w:r w:rsidR="007A2C83">
        <w:t>a member of the Sports</w:t>
      </w:r>
      <w:r w:rsidR="00A720FB" w:rsidRPr="00A720FB">
        <w:t xml:space="preserve"> </w:t>
      </w:r>
      <w:r w:rsidR="00A720FB">
        <w:t>Development</w:t>
      </w:r>
      <w:r w:rsidR="00A720FB" w:rsidRPr="004848A1">
        <w:rPr>
          <w:rFonts w:asciiTheme="minorHAnsi" w:hAnsiTheme="minorHAnsi" w:cstheme="minorHAnsi"/>
        </w:rPr>
        <w:t xml:space="preserve"> </w:t>
      </w:r>
      <w:r w:rsidR="007A2C83">
        <w:rPr>
          <w:rFonts w:asciiTheme="minorHAnsi" w:hAnsiTheme="minorHAnsi" w:cstheme="minorHAnsi"/>
        </w:rPr>
        <w:t>team</w:t>
      </w:r>
      <w:r w:rsidRPr="00A720FB">
        <w:t>.</w:t>
      </w:r>
      <w:r w:rsidRPr="004848A1">
        <w:rPr>
          <w:rFonts w:asciiTheme="minorHAnsi" w:hAnsiTheme="minorHAnsi" w:cstheme="minorHAnsi"/>
          <w:spacing w:val="-1"/>
        </w:rPr>
        <w:t xml:space="preserve"> </w:t>
      </w:r>
    </w:p>
    <w:p w14:paraId="5CF37C6E" w14:textId="77777777" w:rsidR="00AB2765" w:rsidRPr="004848A1" w:rsidRDefault="00AB2765" w:rsidP="00926D2F">
      <w:pPr>
        <w:pStyle w:val="BodyText"/>
        <w:kinsoku w:val="0"/>
        <w:overflowPunct w:val="0"/>
        <w:spacing w:before="6"/>
        <w:ind w:left="1134"/>
        <w:rPr>
          <w:rFonts w:asciiTheme="minorHAnsi" w:hAnsiTheme="minorHAnsi" w:cstheme="minorHAnsi"/>
        </w:rPr>
      </w:pPr>
    </w:p>
    <w:p w14:paraId="2E614020" w14:textId="0847CE2A" w:rsidR="00A720FB" w:rsidRDefault="00A720FB" w:rsidP="00FC646F">
      <w:pPr>
        <w:pStyle w:val="BodyText"/>
        <w:numPr>
          <w:ilvl w:val="0"/>
          <w:numId w:val="9"/>
        </w:numPr>
        <w:kinsoku w:val="0"/>
        <w:overflowPunct w:val="0"/>
        <w:spacing w:line="277" w:lineRule="auto"/>
        <w:ind w:left="1134" w:right="135"/>
        <w:rPr>
          <w:rFonts w:asciiTheme="minorHAnsi" w:hAnsiTheme="minorHAnsi" w:cstheme="minorHAnsi"/>
          <w:spacing w:val="-1"/>
        </w:rPr>
      </w:pPr>
      <w:r>
        <w:rPr>
          <w:rFonts w:asciiTheme="minorHAnsi" w:hAnsiTheme="minorHAnsi" w:cstheme="minorHAnsi"/>
          <w:spacing w:val="-1"/>
        </w:rPr>
        <w:t>The Disciplinary Committee will be chaired by</w:t>
      </w:r>
      <w:r w:rsidR="00326938">
        <w:rPr>
          <w:rFonts w:asciiTheme="minorHAnsi" w:hAnsiTheme="minorHAnsi" w:cstheme="minorHAnsi"/>
          <w:spacing w:val="-1"/>
        </w:rPr>
        <w:t xml:space="preserve"> the Disciplinary </w:t>
      </w:r>
      <w:r w:rsidR="0008615B">
        <w:rPr>
          <w:rFonts w:asciiTheme="minorHAnsi" w:hAnsiTheme="minorHAnsi" w:cstheme="minorHAnsi"/>
          <w:spacing w:val="-1"/>
        </w:rPr>
        <w:t>Officer</w:t>
      </w:r>
      <w:r w:rsidR="0012707E">
        <w:rPr>
          <w:rFonts w:asciiTheme="minorHAnsi" w:hAnsiTheme="minorHAnsi" w:cstheme="minorHAnsi"/>
          <w:spacing w:val="-1"/>
        </w:rPr>
        <w:t xml:space="preserve"> or their </w:t>
      </w:r>
      <w:r w:rsidR="00326938">
        <w:rPr>
          <w:rFonts w:asciiTheme="minorHAnsi" w:hAnsiTheme="minorHAnsi" w:cstheme="minorHAnsi"/>
          <w:spacing w:val="-1"/>
        </w:rPr>
        <w:t xml:space="preserve">nominated </w:t>
      </w:r>
      <w:r w:rsidR="0012707E">
        <w:rPr>
          <w:rFonts w:asciiTheme="minorHAnsi" w:hAnsiTheme="minorHAnsi" w:cstheme="minorHAnsi"/>
          <w:spacing w:val="-1"/>
        </w:rPr>
        <w:lastRenderedPageBreak/>
        <w:t>representative</w:t>
      </w:r>
      <w:r w:rsidR="00D12E5B">
        <w:rPr>
          <w:rFonts w:asciiTheme="minorHAnsi" w:hAnsiTheme="minorHAnsi" w:cstheme="minorHAnsi"/>
          <w:spacing w:val="-1"/>
        </w:rPr>
        <w:t>.</w:t>
      </w:r>
    </w:p>
    <w:p w14:paraId="72B0BE80" w14:textId="77777777" w:rsidR="00A720FB" w:rsidRDefault="00A720FB" w:rsidP="00A720FB">
      <w:pPr>
        <w:pStyle w:val="ListParagraph"/>
        <w:rPr>
          <w:rFonts w:asciiTheme="minorHAnsi" w:hAnsiTheme="minorHAnsi" w:cstheme="minorHAnsi"/>
          <w:spacing w:val="-1"/>
        </w:rPr>
      </w:pPr>
    </w:p>
    <w:p w14:paraId="61CFD091" w14:textId="54B05B56" w:rsidR="00A720FB" w:rsidRPr="004848A1" w:rsidRDefault="00AB2765" w:rsidP="00FC646F">
      <w:pPr>
        <w:pStyle w:val="BodyText"/>
        <w:numPr>
          <w:ilvl w:val="0"/>
          <w:numId w:val="9"/>
        </w:numPr>
        <w:kinsoku w:val="0"/>
        <w:overflowPunct w:val="0"/>
        <w:spacing w:line="277" w:lineRule="auto"/>
        <w:ind w:left="1134" w:right="139"/>
        <w:rPr>
          <w:rFonts w:asciiTheme="minorHAnsi" w:hAnsiTheme="minorHAnsi" w:cstheme="minorHAnsi"/>
        </w:rPr>
      </w:pPr>
      <w:r w:rsidRPr="004848A1">
        <w:rPr>
          <w:rFonts w:asciiTheme="minorHAnsi" w:hAnsiTheme="minorHAnsi" w:cstheme="minorHAnsi"/>
          <w:spacing w:val="-1"/>
        </w:rPr>
        <w:t>This</w:t>
      </w:r>
      <w:r w:rsidRPr="004848A1">
        <w:rPr>
          <w:rFonts w:asciiTheme="minorHAnsi" w:hAnsiTheme="minorHAnsi" w:cstheme="minorHAnsi"/>
          <w:spacing w:val="-2"/>
        </w:rPr>
        <w:t xml:space="preserve"> </w:t>
      </w:r>
      <w:r w:rsidR="00A720FB">
        <w:rPr>
          <w:rFonts w:asciiTheme="minorHAnsi" w:hAnsiTheme="minorHAnsi" w:cstheme="minorHAnsi"/>
          <w:spacing w:val="-2"/>
        </w:rPr>
        <w:t>C</w:t>
      </w:r>
      <w:r w:rsidRPr="004848A1">
        <w:rPr>
          <w:rFonts w:asciiTheme="minorHAnsi" w:hAnsiTheme="minorHAnsi" w:cstheme="minorHAnsi"/>
          <w:spacing w:val="-1"/>
        </w:rPr>
        <w:t>ommittee</w:t>
      </w:r>
      <w:r w:rsidRPr="004848A1">
        <w:rPr>
          <w:rFonts w:asciiTheme="minorHAnsi" w:hAnsiTheme="minorHAnsi" w:cstheme="minorHAnsi"/>
          <w:spacing w:val="-2"/>
        </w:rPr>
        <w:t xml:space="preserve"> </w:t>
      </w:r>
      <w:r w:rsidRPr="004848A1">
        <w:rPr>
          <w:rFonts w:asciiTheme="minorHAnsi" w:hAnsiTheme="minorHAnsi" w:cstheme="minorHAnsi"/>
          <w:spacing w:val="-1"/>
        </w:rPr>
        <w:t>shall</w:t>
      </w:r>
      <w:r w:rsidRPr="004848A1">
        <w:rPr>
          <w:rFonts w:asciiTheme="minorHAnsi" w:hAnsiTheme="minorHAnsi" w:cstheme="minorHAnsi"/>
          <w:spacing w:val="-3"/>
        </w:rPr>
        <w:t xml:space="preserve"> </w:t>
      </w:r>
      <w:r w:rsidRPr="004848A1">
        <w:rPr>
          <w:rFonts w:asciiTheme="minorHAnsi" w:hAnsiTheme="minorHAnsi" w:cstheme="minorHAnsi"/>
          <w:spacing w:val="-1"/>
        </w:rPr>
        <w:t>have</w:t>
      </w:r>
      <w:r w:rsidRPr="004848A1">
        <w:rPr>
          <w:rFonts w:asciiTheme="minorHAnsi" w:hAnsiTheme="minorHAnsi" w:cstheme="minorHAnsi"/>
          <w:spacing w:val="-2"/>
        </w:rPr>
        <w:t xml:space="preserve"> </w:t>
      </w:r>
      <w:r w:rsidRPr="004848A1">
        <w:rPr>
          <w:rFonts w:asciiTheme="minorHAnsi" w:hAnsiTheme="minorHAnsi" w:cstheme="minorHAnsi"/>
          <w:spacing w:val="-1"/>
        </w:rPr>
        <w:t>the</w:t>
      </w:r>
      <w:r w:rsidRPr="004848A1">
        <w:rPr>
          <w:rFonts w:asciiTheme="minorHAnsi" w:hAnsiTheme="minorHAnsi" w:cstheme="minorHAnsi"/>
          <w:spacing w:val="-2"/>
        </w:rPr>
        <w:t xml:space="preserve"> </w:t>
      </w:r>
      <w:r w:rsidRPr="004848A1">
        <w:rPr>
          <w:rFonts w:asciiTheme="minorHAnsi" w:hAnsiTheme="minorHAnsi" w:cstheme="minorHAnsi"/>
          <w:spacing w:val="-1"/>
        </w:rPr>
        <w:t>power</w:t>
      </w:r>
      <w:r w:rsidRPr="004848A1">
        <w:rPr>
          <w:rFonts w:asciiTheme="minorHAnsi" w:hAnsiTheme="minorHAnsi" w:cstheme="minorHAnsi"/>
          <w:spacing w:val="-2"/>
        </w:rPr>
        <w:t xml:space="preserve"> </w:t>
      </w:r>
      <w:r w:rsidRPr="004848A1">
        <w:rPr>
          <w:rFonts w:asciiTheme="minorHAnsi" w:hAnsiTheme="minorHAnsi" w:cstheme="minorHAnsi"/>
        </w:rPr>
        <w:t>to</w:t>
      </w:r>
      <w:r w:rsidRPr="004848A1">
        <w:rPr>
          <w:rFonts w:asciiTheme="minorHAnsi" w:hAnsiTheme="minorHAnsi" w:cstheme="minorHAnsi"/>
          <w:spacing w:val="-1"/>
        </w:rPr>
        <w:t xml:space="preserve"> </w:t>
      </w:r>
      <w:r w:rsidR="00A720FB" w:rsidRPr="004848A1">
        <w:rPr>
          <w:rFonts w:asciiTheme="minorHAnsi" w:hAnsiTheme="minorHAnsi" w:cstheme="minorHAnsi"/>
          <w:spacing w:val="-1"/>
        </w:rPr>
        <w:t>enforc</w:t>
      </w:r>
      <w:r w:rsidR="00A720FB">
        <w:rPr>
          <w:rFonts w:asciiTheme="minorHAnsi" w:hAnsiTheme="minorHAnsi" w:cstheme="minorHAnsi"/>
          <w:spacing w:val="-1"/>
        </w:rPr>
        <w:t>e</w:t>
      </w:r>
      <w:r w:rsidR="00A720FB" w:rsidRPr="004848A1">
        <w:rPr>
          <w:rFonts w:asciiTheme="minorHAnsi" w:hAnsiTheme="minorHAnsi" w:cstheme="minorHAnsi"/>
          <w:spacing w:val="30"/>
        </w:rPr>
        <w:t xml:space="preserve"> </w:t>
      </w:r>
      <w:r w:rsidR="00A720FB" w:rsidRPr="004848A1">
        <w:rPr>
          <w:rFonts w:asciiTheme="minorHAnsi" w:hAnsiTheme="minorHAnsi" w:cstheme="minorHAnsi"/>
        </w:rPr>
        <w:t>one</w:t>
      </w:r>
      <w:r w:rsidR="00A720FB" w:rsidRPr="004848A1">
        <w:rPr>
          <w:rFonts w:asciiTheme="minorHAnsi" w:hAnsiTheme="minorHAnsi" w:cstheme="minorHAnsi"/>
          <w:spacing w:val="30"/>
        </w:rPr>
        <w:t xml:space="preserve"> </w:t>
      </w:r>
      <w:r w:rsidR="00A720FB" w:rsidRPr="004848A1">
        <w:rPr>
          <w:rFonts w:asciiTheme="minorHAnsi" w:hAnsiTheme="minorHAnsi" w:cstheme="minorHAnsi"/>
        </w:rPr>
        <w:t>or</w:t>
      </w:r>
      <w:r w:rsidR="00A720FB" w:rsidRPr="004848A1">
        <w:rPr>
          <w:rFonts w:asciiTheme="minorHAnsi" w:hAnsiTheme="minorHAnsi" w:cstheme="minorHAnsi"/>
          <w:spacing w:val="29"/>
        </w:rPr>
        <w:t xml:space="preserve"> </w:t>
      </w:r>
      <w:r w:rsidR="00A720FB" w:rsidRPr="004848A1">
        <w:rPr>
          <w:rFonts w:asciiTheme="minorHAnsi" w:hAnsiTheme="minorHAnsi" w:cstheme="minorHAnsi"/>
          <w:spacing w:val="-1"/>
        </w:rPr>
        <w:t>more</w:t>
      </w:r>
      <w:r w:rsidR="00A720FB" w:rsidRPr="004848A1">
        <w:rPr>
          <w:rFonts w:asciiTheme="minorHAnsi" w:hAnsiTheme="minorHAnsi" w:cstheme="minorHAnsi"/>
          <w:spacing w:val="29"/>
        </w:rPr>
        <w:t xml:space="preserve"> </w:t>
      </w:r>
      <w:r w:rsidR="00A720FB" w:rsidRPr="004848A1">
        <w:rPr>
          <w:rFonts w:asciiTheme="minorHAnsi" w:hAnsiTheme="minorHAnsi" w:cstheme="minorHAnsi"/>
        </w:rPr>
        <w:t>of</w:t>
      </w:r>
      <w:r w:rsidR="00A720FB" w:rsidRPr="004848A1">
        <w:rPr>
          <w:rFonts w:asciiTheme="minorHAnsi" w:hAnsiTheme="minorHAnsi" w:cstheme="minorHAnsi"/>
          <w:spacing w:val="30"/>
        </w:rPr>
        <w:t xml:space="preserve"> </w:t>
      </w:r>
      <w:r w:rsidR="00A720FB" w:rsidRPr="004848A1">
        <w:rPr>
          <w:rFonts w:asciiTheme="minorHAnsi" w:hAnsiTheme="minorHAnsi" w:cstheme="minorHAnsi"/>
        </w:rPr>
        <w:t>the</w:t>
      </w:r>
      <w:r w:rsidR="00A720FB" w:rsidRPr="004848A1">
        <w:rPr>
          <w:rFonts w:asciiTheme="minorHAnsi" w:hAnsiTheme="minorHAnsi" w:cstheme="minorHAnsi"/>
          <w:spacing w:val="75"/>
        </w:rPr>
        <w:t xml:space="preserve"> </w:t>
      </w:r>
      <w:r w:rsidR="00A720FB" w:rsidRPr="004848A1">
        <w:rPr>
          <w:rFonts w:asciiTheme="minorHAnsi" w:hAnsiTheme="minorHAnsi" w:cstheme="minorHAnsi"/>
          <w:spacing w:val="-1"/>
        </w:rPr>
        <w:t>following</w:t>
      </w:r>
      <w:r w:rsidR="00A720FB" w:rsidRPr="004848A1">
        <w:rPr>
          <w:rFonts w:asciiTheme="minorHAnsi" w:hAnsiTheme="minorHAnsi" w:cstheme="minorHAnsi"/>
          <w:spacing w:val="-2"/>
        </w:rPr>
        <w:t xml:space="preserve"> </w:t>
      </w:r>
      <w:r w:rsidR="00A720FB" w:rsidRPr="004848A1">
        <w:rPr>
          <w:rFonts w:asciiTheme="minorHAnsi" w:hAnsiTheme="minorHAnsi" w:cstheme="minorHAnsi"/>
          <w:spacing w:val="-1"/>
        </w:rPr>
        <w:t>actions:</w:t>
      </w:r>
    </w:p>
    <w:p w14:paraId="7C812BDB" w14:textId="77777777" w:rsidR="00A720FB" w:rsidRPr="004848A1" w:rsidRDefault="00A720FB" w:rsidP="00A720FB">
      <w:pPr>
        <w:pStyle w:val="BodyText"/>
        <w:kinsoku w:val="0"/>
        <w:overflowPunct w:val="0"/>
        <w:spacing w:before="1"/>
        <w:ind w:left="1134"/>
        <w:rPr>
          <w:rFonts w:asciiTheme="minorHAnsi" w:hAnsiTheme="minorHAnsi" w:cstheme="minorHAnsi"/>
        </w:rPr>
      </w:pPr>
    </w:p>
    <w:p w14:paraId="027C60F5" w14:textId="77777777" w:rsidR="00A720FB" w:rsidRPr="004848A1" w:rsidRDefault="00A720FB" w:rsidP="00FC646F">
      <w:pPr>
        <w:pStyle w:val="BodyText"/>
        <w:numPr>
          <w:ilvl w:val="1"/>
          <w:numId w:val="9"/>
        </w:numPr>
        <w:tabs>
          <w:tab w:val="left" w:pos="1578"/>
        </w:tabs>
        <w:kinsoku w:val="0"/>
        <w:overflowPunct w:val="0"/>
        <w:ind w:left="1560"/>
        <w:rPr>
          <w:rFonts w:asciiTheme="minorHAnsi" w:hAnsiTheme="minorHAnsi" w:cstheme="minorHAnsi"/>
          <w:spacing w:val="-1"/>
        </w:rPr>
      </w:pPr>
      <w:r w:rsidRPr="004848A1">
        <w:rPr>
          <w:rFonts w:asciiTheme="minorHAnsi" w:hAnsiTheme="minorHAnsi" w:cstheme="minorHAnsi"/>
        </w:rPr>
        <w:t xml:space="preserve">A </w:t>
      </w:r>
      <w:r w:rsidRPr="004848A1">
        <w:rPr>
          <w:rFonts w:asciiTheme="minorHAnsi" w:hAnsiTheme="minorHAnsi" w:cstheme="minorHAnsi"/>
          <w:spacing w:val="-1"/>
        </w:rPr>
        <w:t>playing suspension</w:t>
      </w:r>
    </w:p>
    <w:p w14:paraId="78A035CC" w14:textId="25CF1805" w:rsidR="00A720FB" w:rsidRPr="004848A1" w:rsidRDefault="00A720FB" w:rsidP="00FC646F">
      <w:pPr>
        <w:pStyle w:val="BodyText"/>
        <w:numPr>
          <w:ilvl w:val="1"/>
          <w:numId w:val="9"/>
        </w:numPr>
        <w:tabs>
          <w:tab w:val="left" w:pos="1578"/>
        </w:tabs>
        <w:kinsoku w:val="0"/>
        <w:overflowPunct w:val="0"/>
        <w:spacing w:before="41"/>
        <w:ind w:left="1560"/>
        <w:rPr>
          <w:rFonts w:asciiTheme="minorHAnsi" w:hAnsiTheme="minorHAnsi" w:cstheme="minorHAnsi"/>
          <w:spacing w:val="-2"/>
        </w:rPr>
      </w:pPr>
      <w:r w:rsidRPr="004848A1">
        <w:rPr>
          <w:rFonts w:asciiTheme="minorHAnsi" w:hAnsiTheme="minorHAnsi" w:cstheme="minorHAnsi"/>
        </w:rPr>
        <w:t>An</w:t>
      </w:r>
      <w:r w:rsidRPr="004848A1">
        <w:rPr>
          <w:rFonts w:asciiTheme="minorHAnsi" w:hAnsiTheme="minorHAnsi" w:cstheme="minorHAnsi"/>
          <w:spacing w:val="-2"/>
        </w:rPr>
        <w:t xml:space="preserve"> </w:t>
      </w:r>
      <w:r w:rsidRPr="004848A1">
        <w:rPr>
          <w:rFonts w:asciiTheme="minorHAnsi" w:hAnsiTheme="minorHAnsi" w:cstheme="minorHAnsi"/>
          <w:spacing w:val="-1"/>
        </w:rPr>
        <w:t>individual</w:t>
      </w:r>
      <w:r w:rsidR="00ED11CB">
        <w:rPr>
          <w:rFonts w:asciiTheme="minorHAnsi" w:hAnsiTheme="minorHAnsi" w:cstheme="minorHAnsi"/>
        </w:rPr>
        <w:t xml:space="preserve">, team or </w:t>
      </w:r>
      <w:r w:rsidRPr="004848A1">
        <w:rPr>
          <w:rFonts w:asciiTheme="minorHAnsi" w:hAnsiTheme="minorHAnsi" w:cstheme="minorHAnsi"/>
          <w:spacing w:val="-1"/>
        </w:rPr>
        <w:t xml:space="preserve">club </w:t>
      </w:r>
      <w:r w:rsidRPr="004848A1">
        <w:rPr>
          <w:rFonts w:asciiTheme="minorHAnsi" w:hAnsiTheme="minorHAnsi" w:cstheme="minorHAnsi"/>
          <w:spacing w:val="-2"/>
        </w:rPr>
        <w:t>fine</w:t>
      </w:r>
    </w:p>
    <w:p w14:paraId="353CC60D" w14:textId="77777777" w:rsidR="00A720FB" w:rsidRPr="004848A1" w:rsidRDefault="00A720FB" w:rsidP="00FC646F">
      <w:pPr>
        <w:pStyle w:val="BodyText"/>
        <w:numPr>
          <w:ilvl w:val="1"/>
          <w:numId w:val="9"/>
        </w:numPr>
        <w:tabs>
          <w:tab w:val="left" w:pos="1578"/>
        </w:tabs>
        <w:kinsoku w:val="0"/>
        <w:overflowPunct w:val="0"/>
        <w:spacing w:before="38"/>
        <w:ind w:left="1560"/>
        <w:rPr>
          <w:rFonts w:asciiTheme="minorHAnsi" w:hAnsiTheme="minorHAnsi" w:cstheme="minorHAnsi"/>
          <w:spacing w:val="-1"/>
        </w:rPr>
      </w:pPr>
      <w:r w:rsidRPr="004848A1">
        <w:rPr>
          <w:rFonts w:asciiTheme="minorHAnsi" w:hAnsiTheme="minorHAnsi" w:cstheme="minorHAnsi"/>
        </w:rPr>
        <w:t xml:space="preserve">A </w:t>
      </w:r>
      <w:r w:rsidRPr="004848A1">
        <w:rPr>
          <w:rFonts w:asciiTheme="minorHAnsi" w:hAnsiTheme="minorHAnsi" w:cstheme="minorHAnsi"/>
          <w:spacing w:val="-1"/>
        </w:rPr>
        <w:t>suspension from</w:t>
      </w:r>
      <w:r w:rsidRPr="004848A1">
        <w:rPr>
          <w:rFonts w:asciiTheme="minorHAnsi" w:hAnsiTheme="minorHAnsi" w:cstheme="minorHAnsi"/>
          <w:spacing w:val="1"/>
        </w:rPr>
        <w:t xml:space="preserve"> </w:t>
      </w:r>
      <w:r w:rsidRPr="004848A1">
        <w:rPr>
          <w:rFonts w:asciiTheme="minorHAnsi" w:hAnsiTheme="minorHAnsi" w:cstheme="minorHAnsi"/>
          <w:spacing w:val="-1"/>
        </w:rPr>
        <w:t>social</w:t>
      </w:r>
      <w:r w:rsidRPr="004848A1">
        <w:rPr>
          <w:rFonts w:asciiTheme="minorHAnsi" w:hAnsiTheme="minorHAnsi" w:cstheme="minorHAnsi"/>
          <w:spacing w:val="-3"/>
        </w:rPr>
        <w:t xml:space="preserve"> </w:t>
      </w:r>
      <w:r w:rsidRPr="004848A1">
        <w:rPr>
          <w:rFonts w:asciiTheme="minorHAnsi" w:hAnsiTheme="minorHAnsi" w:cstheme="minorHAnsi"/>
          <w:spacing w:val="-1"/>
        </w:rPr>
        <w:t>events</w:t>
      </w:r>
    </w:p>
    <w:p w14:paraId="7786C3B3" w14:textId="77777777" w:rsidR="00A720FB" w:rsidRPr="004848A1" w:rsidRDefault="00A720FB" w:rsidP="00FC646F">
      <w:pPr>
        <w:pStyle w:val="BodyText"/>
        <w:numPr>
          <w:ilvl w:val="1"/>
          <w:numId w:val="9"/>
        </w:numPr>
        <w:tabs>
          <w:tab w:val="left" w:pos="1578"/>
        </w:tabs>
        <w:kinsoku w:val="0"/>
        <w:overflowPunct w:val="0"/>
        <w:spacing w:before="41"/>
        <w:ind w:left="1560"/>
        <w:rPr>
          <w:rFonts w:asciiTheme="minorHAnsi" w:hAnsiTheme="minorHAnsi" w:cstheme="minorHAnsi"/>
          <w:spacing w:val="-1"/>
        </w:rPr>
      </w:pPr>
      <w:r w:rsidRPr="004848A1">
        <w:rPr>
          <w:rFonts w:asciiTheme="minorHAnsi" w:hAnsiTheme="minorHAnsi" w:cstheme="minorHAnsi"/>
        </w:rPr>
        <w:t xml:space="preserve">A </w:t>
      </w:r>
      <w:r w:rsidRPr="004848A1">
        <w:rPr>
          <w:rFonts w:asciiTheme="minorHAnsi" w:hAnsiTheme="minorHAnsi" w:cstheme="minorHAnsi"/>
          <w:spacing w:val="-1"/>
        </w:rPr>
        <w:t xml:space="preserve">suspension </w:t>
      </w:r>
      <w:r w:rsidRPr="004848A1">
        <w:rPr>
          <w:rFonts w:asciiTheme="minorHAnsi" w:hAnsiTheme="minorHAnsi" w:cstheme="minorHAnsi"/>
          <w:spacing w:val="-2"/>
        </w:rPr>
        <w:t>from</w:t>
      </w:r>
      <w:r w:rsidRPr="004848A1">
        <w:rPr>
          <w:rFonts w:asciiTheme="minorHAnsi" w:hAnsiTheme="minorHAnsi" w:cstheme="minorHAnsi"/>
          <w:spacing w:val="1"/>
        </w:rPr>
        <w:t xml:space="preserve"> </w:t>
      </w:r>
      <w:r w:rsidRPr="004848A1">
        <w:rPr>
          <w:rFonts w:asciiTheme="minorHAnsi" w:hAnsiTheme="minorHAnsi" w:cstheme="minorHAnsi"/>
          <w:spacing w:val="-1"/>
        </w:rPr>
        <w:t>University</w:t>
      </w:r>
      <w:r w:rsidRPr="004848A1">
        <w:rPr>
          <w:rFonts w:asciiTheme="minorHAnsi" w:hAnsiTheme="minorHAnsi" w:cstheme="minorHAnsi"/>
          <w:spacing w:val="1"/>
        </w:rPr>
        <w:t xml:space="preserve"> </w:t>
      </w:r>
      <w:r w:rsidRPr="004848A1">
        <w:rPr>
          <w:rFonts w:asciiTheme="minorHAnsi" w:hAnsiTheme="minorHAnsi" w:cstheme="minorHAnsi"/>
          <w:spacing w:val="-1"/>
        </w:rPr>
        <w:t>sports</w:t>
      </w:r>
      <w:r w:rsidRPr="004848A1">
        <w:rPr>
          <w:rFonts w:asciiTheme="minorHAnsi" w:hAnsiTheme="minorHAnsi" w:cstheme="minorHAnsi"/>
        </w:rPr>
        <w:t xml:space="preserve"> </w:t>
      </w:r>
      <w:r w:rsidRPr="004848A1">
        <w:rPr>
          <w:rFonts w:asciiTheme="minorHAnsi" w:hAnsiTheme="minorHAnsi" w:cstheme="minorHAnsi"/>
          <w:spacing w:val="-1"/>
        </w:rPr>
        <w:t>facilities</w:t>
      </w:r>
    </w:p>
    <w:p w14:paraId="080EA836" w14:textId="009D3FCA" w:rsidR="00A720FB" w:rsidRPr="004848A1" w:rsidRDefault="00A720FB" w:rsidP="00FC646F">
      <w:pPr>
        <w:pStyle w:val="BodyText"/>
        <w:numPr>
          <w:ilvl w:val="1"/>
          <w:numId w:val="9"/>
        </w:numPr>
        <w:tabs>
          <w:tab w:val="left" w:pos="1578"/>
        </w:tabs>
        <w:kinsoku w:val="0"/>
        <w:overflowPunct w:val="0"/>
        <w:spacing w:before="41"/>
        <w:ind w:left="1560"/>
        <w:rPr>
          <w:rFonts w:asciiTheme="minorHAnsi" w:hAnsiTheme="minorHAnsi" w:cstheme="minorHAnsi"/>
          <w:spacing w:val="-1"/>
        </w:rPr>
      </w:pPr>
      <w:r w:rsidRPr="004848A1">
        <w:rPr>
          <w:rFonts w:asciiTheme="minorHAnsi" w:hAnsiTheme="minorHAnsi" w:cstheme="minorHAnsi"/>
          <w:spacing w:val="-1"/>
        </w:rPr>
        <w:t xml:space="preserve">Suspension </w:t>
      </w:r>
      <w:r w:rsidRPr="004848A1">
        <w:rPr>
          <w:rFonts w:asciiTheme="minorHAnsi" w:hAnsiTheme="minorHAnsi" w:cstheme="minorHAnsi"/>
        </w:rPr>
        <w:t>of</w:t>
      </w:r>
      <w:r w:rsidRPr="004848A1">
        <w:rPr>
          <w:rFonts w:asciiTheme="minorHAnsi" w:hAnsiTheme="minorHAnsi" w:cstheme="minorHAnsi"/>
          <w:spacing w:val="-3"/>
        </w:rPr>
        <w:t xml:space="preserve"> </w:t>
      </w:r>
      <w:r w:rsidRPr="004848A1">
        <w:rPr>
          <w:rFonts w:asciiTheme="minorHAnsi" w:hAnsiTheme="minorHAnsi" w:cstheme="minorHAnsi"/>
          <w:spacing w:val="-1"/>
        </w:rPr>
        <w:t xml:space="preserve">club </w:t>
      </w:r>
      <w:r w:rsidR="00ED11CB">
        <w:rPr>
          <w:rFonts w:asciiTheme="minorHAnsi" w:hAnsiTheme="minorHAnsi" w:cstheme="minorHAnsi"/>
          <w:spacing w:val="-1"/>
        </w:rPr>
        <w:t xml:space="preserve">/ campus </w:t>
      </w:r>
      <w:r w:rsidRPr="004848A1">
        <w:rPr>
          <w:rFonts w:asciiTheme="minorHAnsi" w:hAnsiTheme="minorHAnsi" w:cstheme="minorHAnsi"/>
          <w:spacing w:val="-1"/>
        </w:rPr>
        <w:t>activities</w:t>
      </w:r>
    </w:p>
    <w:p w14:paraId="3557CE99" w14:textId="12C171CA" w:rsidR="00A720FB" w:rsidRDefault="00A720FB" w:rsidP="00FC646F">
      <w:pPr>
        <w:pStyle w:val="BodyText"/>
        <w:numPr>
          <w:ilvl w:val="1"/>
          <w:numId w:val="9"/>
        </w:numPr>
        <w:tabs>
          <w:tab w:val="left" w:pos="1578"/>
        </w:tabs>
        <w:kinsoku w:val="0"/>
        <w:overflowPunct w:val="0"/>
        <w:spacing w:before="38"/>
        <w:ind w:left="1560"/>
        <w:rPr>
          <w:rFonts w:asciiTheme="minorHAnsi" w:hAnsiTheme="minorHAnsi" w:cstheme="minorHAnsi"/>
          <w:spacing w:val="-1"/>
        </w:rPr>
      </w:pPr>
      <w:r w:rsidRPr="004848A1">
        <w:rPr>
          <w:rFonts w:asciiTheme="minorHAnsi" w:hAnsiTheme="minorHAnsi" w:cstheme="minorHAnsi"/>
          <w:spacing w:val="-1"/>
        </w:rPr>
        <w:t>Instigation</w:t>
      </w:r>
      <w:r w:rsidRPr="004848A1">
        <w:rPr>
          <w:rFonts w:asciiTheme="minorHAnsi" w:hAnsiTheme="minorHAnsi" w:cstheme="minorHAnsi"/>
          <w:spacing w:val="-3"/>
        </w:rPr>
        <w:t xml:space="preserve"> </w:t>
      </w:r>
      <w:r w:rsidRPr="004848A1">
        <w:rPr>
          <w:rFonts w:asciiTheme="minorHAnsi" w:hAnsiTheme="minorHAnsi" w:cstheme="minorHAnsi"/>
        </w:rPr>
        <w:t xml:space="preserve">of </w:t>
      </w:r>
      <w:r w:rsidRPr="004848A1">
        <w:rPr>
          <w:rFonts w:asciiTheme="minorHAnsi" w:hAnsiTheme="minorHAnsi" w:cstheme="minorHAnsi"/>
          <w:spacing w:val="-1"/>
        </w:rPr>
        <w:t>formal</w:t>
      </w:r>
      <w:r w:rsidRPr="004848A1">
        <w:rPr>
          <w:rFonts w:asciiTheme="minorHAnsi" w:hAnsiTheme="minorHAnsi" w:cstheme="minorHAnsi"/>
        </w:rPr>
        <w:t xml:space="preserve"> </w:t>
      </w:r>
      <w:r w:rsidRPr="004848A1">
        <w:rPr>
          <w:rFonts w:asciiTheme="minorHAnsi" w:hAnsiTheme="minorHAnsi" w:cstheme="minorHAnsi"/>
          <w:spacing w:val="-1"/>
        </w:rPr>
        <w:t>University</w:t>
      </w:r>
      <w:r w:rsidRPr="004848A1">
        <w:rPr>
          <w:rFonts w:asciiTheme="minorHAnsi" w:hAnsiTheme="minorHAnsi" w:cstheme="minorHAnsi"/>
        </w:rPr>
        <w:t xml:space="preserve"> </w:t>
      </w:r>
      <w:r w:rsidRPr="004848A1">
        <w:rPr>
          <w:rFonts w:asciiTheme="minorHAnsi" w:hAnsiTheme="minorHAnsi" w:cstheme="minorHAnsi"/>
          <w:spacing w:val="-1"/>
        </w:rPr>
        <w:t>disciplinary</w:t>
      </w:r>
      <w:r w:rsidRPr="004848A1">
        <w:rPr>
          <w:rFonts w:asciiTheme="minorHAnsi" w:hAnsiTheme="minorHAnsi" w:cstheme="minorHAnsi"/>
        </w:rPr>
        <w:t xml:space="preserve"> </w:t>
      </w:r>
      <w:r w:rsidRPr="004848A1">
        <w:rPr>
          <w:rFonts w:asciiTheme="minorHAnsi" w:hAnsiTheme="minorHAnsi" w:cstheme="minorHAnsi"/>
          <w:spacing w:val="-1"/>
        </w:rPr>
        <w:t>procedures</w:t>
      </w:r>
    </w:p>
    <w:p w14:paraId="2237088F" w14:textId="77777777" w:rsidR="00A720FB" w:rsidRPr="004848A1" w:rsidRDefault="00A720FB" w:rsidP="00A720FB">
      <w:pPr>
        <w:pStyle w:val="BodyText"/>
        <w:tabs>
          <w:tab w:val="left" w:pos="1578"/>
        </w:tabs>
        <w:kinsoku w:val="0"/>
        <w:overflowPunct w:val="0"/>
        <w:spacing w:before="38"/>
        <w:ind w:left="1560" w:firstLine="0"/>
        <w:rPr>
          <w:rFonts w:asciiTheme="minorHAnsi" w:hAnsiTheme="minorHAnsi" w:cstheme="minorHAnsi"/>
          <w:spacing w:val="-1"/>
        </w:rPr>
      </w:pPr>
    </w:p>
    <w:p w14:paraId="4D84E8D2" w14:textId="12108259" w:rsidR="00AB2765" w:rsidRPr="004848A1" w:rsidRDefault="00AB2765" w:rsidP="00FC646F">
      <w:pPr>
        <w:pStyle w:val="BodyText"/>
        <w:numPr>
          <w:ilvl w:val="0"/>
          <w:numId w:val="9"/>
        </w:numPr>
        <w:kinsoku w:val="0"/>
        <w:overflowPunct w:val="0"/>
        <w:spacing w:line="276" w:lineRule="auto"/>
        <w:ind w:left="1134" w:right="134"/>
        <w:rPr>
          <w:rFonts w:asciiTheme="minorHAnsi" w:hAnsiTheme="minorHAnsi" w:cstheme="minorHAnsi"/>
          <w:spacing w:val="-1"/>
        </w:rPr>
      </w:pPr>
      <w:r w:rsidRPr="004848A1">
        <w:rPr>
          <w:rFonts w:asciiTheme="minorHAnsi" w:hAnsiTheme="minorHAnsi" w:cstheme="minorHAnsi"/>
        </w:rPr>
        <w:t>In</w:t>
      </w:r>
      <w:r w:rsidRPr="004848A1">
        <w:rPr>
          <w:rFonts w:asciiTheme="minorHAnsi" w:hAnsiTheme="minorHAnsi" w:cstheme="minorHAnsi"/>
          <w:spacing w:val="-6"/>
        </w:rPr>
        <w:t xml:space="preserve"> </w:t>
      </w:r>
      <w:r w:rsidRPr="004848A1">
        <w:rPr>
          <w:rFonts w:asciiTheme="minorHAnsi" w:hAnsiTheme="minorHAnsi" w:cstheme="minorHAnsi"/>
        </w:rPr>
        <w:t>the</w:t>
      </w:r>
      <w:r w:rsidRPr="004848A1">
        <w:rPr>
          <w:rFonts w:asciiTheme="minorHAnsi" w:hAnsiTheme="minorHAnsi" w:cstheme="minorHAnsi"/>
          <w:spacing w:val="-5"/>
        </w:rPr>
        <w:t xml:space="preserve"> </w:t>
      </w:r>
      <w:r w:rsidRPr="004848A1">
        <w:rPr>
          <w:rFonts w:asciiTheme="minorHAnsi" w:hAnsiTheme="minorHAnsi" w:cstheme="minorHAnsi"/>
          <w:spacing w:val="-1"/>
        </w:rPr>
        <w:t>event</w:t>
      </w:r>
      <w:r w:rsidRPr="004848A1">
        <w:rPr>
          <w:rFonts w:asciiTheme="minorHAnsi" w:hAnsiTheme="minorHAnsi" w:cstheme="minorHAnsi"/>
          <w:spacing w:val="-5"/>
        </w:rPr>
        <w:t xml:space="preserve"> </w:t>
      </w:r>
      <w:r w:rsidRPr="004848A1">
        <w:rPr>
          <w:rFonts w:asciiTheme="minorHAnsi" w:hAnsiTheme="minorHAnsi" w:cstheme="minorHAnsi"/>
        </w:rPr>
        <w:t>of</w:t>
      </w:r>
      <w:r w:rsidRPr="004848A1">
        <w:rPr>
          <w:rFonts w:asciiTheme="minorHAnsi" w:hAnsiTheme="minorHAnsi" w:cstheme="minorHAnsi"/>
          <w:spacing w:val="-7"/>
        </w:rPr>
        <w:t xml:space="preserve"> </w:t>
      </w:r>
      <w:r w:rsidRPr="004848A1">
        <w:rPr>
          <w:rFonts w:asciiTheme="minorHAnsi" w:hAnsiTheme="minorHAnsi" w:cstheme="minorHAnsi"/>
          <w:spacing w:val="-1"/>
        </w:rPr>
        <w:t>serious</w:t>
      </w:r>
      <w:r w:rsidRPr="004848A1">
        <w:rPr>
          <w:rFonts w:asciiTheme="minorHAnsi" w:hAnsiTheme="minorHAnsi" w:cstheme="minorHAnsi"/>
          <w:spacing w:val="-5"/>
        </w:rPr>
        <w:t xml:space="preserve"> </w:t>
      </w:r>
      <w:r w:rsidRPr="004848A1">
        <w:rPr>
          <w:rFonts w:asciiTheme="minorHAnsi" w:hAnsiTheme="minorHAnsi" w:cstheme="minorHAnsi"/>
        </w:rPr>
        <w:t>or</w:t>
      </w:r>
      <w:r w:rsidRPr="004848A1">
        <w:rPr>
          <w:rFonts w:asciiTheme="minorHAnsi" w:hAnsiTheme="minorHAnsi" w:cstheme="minorHAnsi"/>
          <w:spacing w:val="-5"/>
        </w:rPr>
        <w:t xml:space="preserve"> </w:t>
      </w:r>
      <w:r w:rsidRPr="004848A1">
        <w:rPr>
          <w:rFonts w:asciiTheme="minorHAnsi" w:hAnsiTheme="minorHAnsi" w:cstheme="minorHAnsi"/>
          <w:spacing w:val="-1"/>
        </w:rPr>
        <w:t>repeated</w:t>
      </w:r>
      <w:r w:rsidRPr="004848A1">
        <w:rPr>
          <w:rFonts w:asciiTheme="minorHAnsi" w:hAnsiTheme="minorHAnsi" w:cstheme="minorHAnsi"/>
          <w:spacing w:val="-8"/>
        </w:rPr>
        <w:t xml:space="preserve"> </w:t>
      </w:r>
      <w:r w:rsidRPr="004848A1">
        <w:rPr>
          <w:rFonts w:asciiTheme="minorHAnsi" w:hAnsiTheme="minorHAnsi" w:cstheme="minorHAnsi"/>
          <w:spacing w:val="-1"/>
        </w:rPr>
        <w:t>misconduct</w:t>
      </w:r>
      <w:r w:rsidRPr="004848A1">
        <w:rPr>
          <w:rFonts w:asciiTheme="minorHAnsi" w:hAnsiTheme="minorHAnsi" w:cstheme="minorHAnsi"/>
          <w:spacing w:val="-4"/>
        </w:rPr>
        <w:t xml:space="preserve"> </w:t>
      </w:r>
      <w:r w:rsidRPr="004848A1">
        <w:rPr>
          <w:rFonts w:asciiTheme="minorHAnsi" w:hAnsiTheme="minorHAnsi" w:cstheme="minorHAnsi"/>
          <w:spacing w:val="-1"/>
        </w:rPr>
        <w:t>by</w:t>
      </w:r>
      <w:r w:rsidRPr="004848A1">
        <w:rPr>
          <w:rFonts w:asciiTheme="minorHAnsi" w:hAnsiTheme="minorHAnsi" w:cstheme="minorHAnsi"/>
          <w:spacing w:val="-4"/>
        </w:rPr>
        <w:t xml:space="preserve"> </w:t>
      </w:r>
      <w:r w:rsidRPr="004848A1">
        <w:rPr>
          <w:rFonts w:asciiTheme="minorHAnsi" w:hAnsiTheme="minorHAnsi" w:cstheme="minorHAnsi"/>
        </w:rPr>
        <w:t>a</w:t>
      </w:r>
      <w:r w:rsidRPr="004848A1">
        <w:rPr>
          <w:rFonts w:asciiTheme="minorHAnsi" w:hAnsiTheme="minorHAnsi" w:cstheme="minorHAnsi"/>
          <w:spacing w:val="-7"/>
        </w:rPr>
        <w:t xml:space="preserve"> </w:t>
      </w:r>
      <w:r w:rsidRPr="004848A1">
        <w:rPr>
          <w:rFonts w:asciiTheme="minorHAnsi" w:hAnsiTheme="minorHAnsi" w:cstheme="minorHAnsi"/>
          <w:spacing w:val="-1"/>
        </w:rPr>
        <w:t>member</w:t>
      </w:r>
      <w:r w:rsidRPr="004848A1">
        <w:rPr>
          <w:rFonts w:asciiTheme="minorHAnsi" w:hAnsiTheme="minorHAnsi" w:cstheme="minorHAnsi"/>
          <w:spacing w:val="-5"/>
        </w:rPr>
        <w:t xml:space="preserve"> </w:t>
      </w:r>
      <w:r w:rsidRPr="004848A1">
        <w:rPr>
          <w:rFonts w:asciiTheme="minorHAnsi" w:hAnsiTheme="minorHAnsi" w:cstheme="minorHAnsi"/>
          <w:spacing w:val="-1"/>
        </w:rPr>
        <w:t>(or</w:t>
      </w:r>
      <w:r w:rsidRPr="004848A1">
        <w:rPr>
          <w:rFonts w:asciiTheme="minorHAnsi" w:hAnsiTheme="minorHAnsi" w:cstheme="minorHAnsi"/>
          <w:spacing w:val="-7"/>
        </w:rPr>
        <w:t xml:space="preserve"> </w:t>
      </w:r>
      <w:r w:rsidRPr="004848A1">
        <w:rPr>
          <w:rFonts w:asciiTheme="minorHAnsi" w:hAnsiTheme="minorHAnsi" w:cstheme="minorHAnsi"/>
          <w:spacing w:val="-1"/>
        </w:rPr>
        <w:t>members)</w:t>
      </w:r>
      <w:r w:rsidRPr="004848A1">
        <w:rPr>
          <w:rFonts w:asciiTheme="minorHAnsi" w:hAnsiTheme="minorHAnsi" w:cstheme="minorHAnsi"/>
          <w:spacing w:val="-7"/>
        </w:rPr>
        <w:t xml:space="preserve"> </w:t>
      </w:r>
      <w:r w:rsidRPr="004848A1">
        <w:rPr>
          <w:rFonts w:asciiTheme="minorHAnsi" w:hAnsiTheme="minorHAnsi" w:cstheme="minorHAnsi"/>
        </w:rPr>
        <w:t>the</w:t>
      </w:r>
      <w:r w:rsidRPr="004848A1">
        <w:rPr>
          <w:rFonts w:asciiTheme="minorHAnsi" w:hAnsiTheme="minorHAnsi" w:cstheme="minorHAnsi"/>
          <w:spacing w:val="-5"/>
        </w:rPr>
        <w:t xml:space="preserve"> </w:t>
      </w:r>
      <w:r w:rsidR="00074CFA">
        <w:rPr>
          <w:rFonts w:asciiTheme="minorHAnsi" w:hAnsiTheme="minorHAnsi" w:cstheme="minorHAnsi"/>
          <w:spacing w:val="-5"/>
        </w:rPr>
        <w:t xml:space="preserve">Disciplinary </w:t>
      </w:r>
      <w:r w:rsidR="00A720FB">
        <w:rPr>
          <w:rFonts w:asciiTheme="minorHAnsi" w:hAnsiTheme="minorHAnsi" w:cstheme="minorHAnsi"/>
          <w:spacing w:val="-5"/>
        </w:rPr>
        <w:t>C</w:t>
      </w:r>
      <w:r w:rsidRPr="004848A1">
        <w:rPr>
          <w:rFonts w:asciiTheme="minorHAnsi" w:hAnsiTheme="minorHAnsi" w:cstheme="minorHAnsi"/>
          <w:spacing w:val="-1"/>
        </w:rPr>
        <w:t>ommittee</w:t>
      </w:r>
      <w:r w:rsidRPr="004848A1">
        <w:rPr>
          <w:rFonts w:asciiTheme="minorHAnsi" w:hAnsiTheme="minorHAnsi" w:cstheme="minorHAnsi"/>
          <w:spacing w:val="-4"/>
        </w:rPr>
        <w:t xml:space="preserve"> </w:t>
      </w:r>
      <w:r w:rsidRPr="004848A1">
        <w:rPr>
          <w:rFonts w:asciiTheme="minorHAnsi" w:hAnsiTheme="minorHAnsi" w:cstheme="minorHAnsi"/>
          <w:spacing w:val="-1"/>
        </w:rPr>
        <w:t>shall</w:t>
      </w:r>
      <w:r w:rsidRPr="004848A1">
        <w:rPr>
          <w:rFonts w:asciiTheme="minorHAnsi" w:hAnsiTheme="minorHAnsi" w:cstheme="minorHAnsi"/>
          <w:spacing w:val="53"/>
        </w:rPr>
        <w:t xml:space="preserve"> </w:t>
      </w:r>
      <w:r w:rsidRPr="004848A1">
        <w:rPr>
          <w:rFonts w:asciiTheme="minorHAnsi" w:hAnsiTheme="minorHAnsi" w:cstheme="minorHAnsi"/>
          <w:spacing w:val="-1"/>
        </w:rPr>
        <w:t>have</w:t>
      </w:r>
      <w:r w:rsidRPr="004848A1">
        <w:rPr>
          <w:rFonts w:asciiTheme="minorHAnsi" w:hAnsiTheme="minorHAnsi" w:cstheme="minorHAnsi"/>
          <w:spacing w:val="38"/>
        </w:rPr>
        <w:t xml:space="preserve"> </w:t>
      </w:r>
      <w:r w:rsidRPr="004848A1">
        <w:rPr>
          <w:rFonts w:asciiTheme="minorHAnsi" w:hAnsiTheme="minorHAnsi" w:cstheme="minorHAnsi"/>
        </w:rPr>
        <w:t>the</w:t>
      </w:r>
      <w:r w:rsidRPr="004848A1">
        <w:rPr>
          <w:rFonts w:asciiTheme="minorHAnsi" w:hAnsiTheme="minorHAnsi" w:cstheme="minorHAnsi"/>
          <w:spacing w:val="39"/>
        </w:rPr>
        <w:t xml:space="preserve"> </w:t>
      </w:r>
      <w:r w:rsidRPr="004848A1">
        <w:rPr>
          <w:rFonts w:asciiTheme="minorHAnsi" w:hAnsiTheme="minorHAnsi" w:cstheme="minorHAnsi"/>
          <w:spacing w:val="-1"/>
        </w:rPr>
        <w:t>power</w:t>
      </w:r>
      <w:r w:rsidRPr="004848A1">
        <w:rPr>
          <w:rFonts w:asciiTheme="minorHAnsi" w:hAnsiTheme="minorHAnsi" w:cstheme="minorHAnsi"/>
          <w:spacing w:val="39"/>
        </w:rPr>
        <w:t xml:space="preserve"> </w:t>
      </w:r>
      <w:r w:rsidRPr="004848A1">
        <w:rPr>
          <w:rFonts w:asciiTheme="minorHAnsi" w:hAnsiTheme="minorHAnsi" w:cstheme="minorHAnsi"/>
        </w:rPr>
        <w:t>to</w:t>
      </w:r>
      <w:r w:rsidRPr="004848A1">
        <w:rPr>
          <w:rFonts w:asciiTheme="minorHAnsi" w:hAnsiTheme="minorHAnsi" w:cstheme="minorHAnsi"/>
          <w:spacing w:val="39"/>
        </w:rPr>
        <w:t xml:space="preserve"> </w:t>
      </w:r>
      <w:r w:rsidRPr="004848A1">
        <w:rPr>
          <w:rFonts w:asciiTheme="minorHAnsi" w:hAnsiTheme="minorHAnsi" w:cstheme="minorHAnsi"/>
          <w:spacing w:val="-1"/>
        </w:rPr>
        <w:t>revoke</w:t>
      </w:r>
      <w:r w:rsidRPr="004848A1">
        <w:rPr>
          <w:rFonts w:asciiTheme="minorHAnsi" w:hAnsiTheme="minorHAnsi" w:cstheme="minorHAnsi"/>
          <w:spacing w:val="39"/>
        </w:rPr>
        <w:t xml:space="preserve"> </w:t>
      </w:r>
      <w:r w:rsidR="00ED11CB">
        <w:rPr>
          <w:rFonts w:asciiTheme="minorHAnsi" w:hAnsiTheme="minorHAnsi" w:cstheme="minorHAnsi"/>
          <w:spacing w:val="-1"/>
        </w:rPr>
        <w:t xml:space="preserve">AU/ Club </w:t>
      </w:r>
      <w:r w:rsidRPr="004848A1">
        <w:rPr>
          <w:rFonts w:asciiTheme="minorHAnsi" w:hAnsiTheme="minorHAnsi" w:cstheme="minorHAnsi"/>
          <w:spacing w:val="-1"/>
        </w:rPr>
        <w:t>membership</w:t>
      </w:r>
      <w:r w:rsidRPr="004848A1">
        <w:rPr>
          <w:rFonts w:asciiTheme="minorHAnsi" w:hAnsiTheme="minorHAnsi" w:cstheme="minorHAnsi"/>
          <w:spacing w:val="38"/>
        </w:rPr>
        <w:t xml:space="preserve"> </w:t>
      </w:r>
      <w:r w:rsidRPr="004848A1">
        <w:rPr>
          <w:rFonts w:asciiTheme="minorHAnsi" w:hAnsiTheme="minorHAnsi" w:cstheme="minorHAnsi"/>
          <w:spacing w:val="-1"/>
        </w:rPr>
        <w:t>and</w:t>
      </w:r>
      <w:r w:rsidRPr="004848A1">
        <w:rPr>
          <w:rFonts w:asciiTheme="minorHAnsi" w:hAnsiTheme="minorHAnsi" w:cstheme="minorHAnsi"/>
          <w:spacing w:val="41"/>
        </w:rPr>
        <w:t xml:space="preserve"> </w:t>
      </w:r>
      <w:r w:rsidRPr="004848A1">
        <w:rPr>
          <w:rFonts w:asciiTheme="minorHAnsi" w:hAnsiTheme="minorHAnsi" w:cstheme="minorHAnsi"/>
        </w:rPr>
        <w:t>can</w:t>
      </w:r>
      <w:r w:rsidRPr="004848A1">
        <w:rPr>
          <w:rFonts w:asciiTheme="minorHAnsi" w:hAnsiTheme="minorHAnsi" w:cstheme="minorHAnsi"/>
          <w:spacing w:val="38"/>
        </w:rPr>
        <w:t xml:space="preserve"> </w:t>
      </w:r>
      <w:r w:rsidRPr="004848A1">
        <w:rPr>
          <w:rFonts w:asciiTheme="minorHAnsi" w:hAnsiTheme="minorHAnsi" w:cstheme="minorHAnsi"/>
        </w:rPr>
        <w:t>take</w:t>
      </w:r>
      <w:r w:rsidRPr="004848A1">
        <w:rPr>
          <w:rFonts w:asciiTheme="minorHAnsi" w:hAnsiTheme="minorHAnsi" w:cstheme="minorHAnsi"/>
          <w:spacing w:val="40"/>
        </w:rPr>
        <w:t xml:space="preserve"> </w:t>
      </w:r>
      <w:r w:rsidRPr="004848A1">
        <w:rPr>
          <w:rFonts w:asciiTheme="minorHAnsi" w:hAnsiTheme="minorHAnsi" w:cstheme="minorHAnsi"/>
          <w:spacing w:val="-1"/>
        </w:rPr>
        <w:t>further</w:t>
      </w:r>
      <w:r w:rsidRPr="004848A1">
        <w:rPr>
          <w:rFonts w:asciiTheme="minorHAnsi" w:hAnsiTheme="minorHAnsi" w:cstheme="minorHAnsi"/>
          <w:spacing w:val="38"/>
        </w:rPr>
        <w:t xml:space="preserve"> </w:t>
      </w:r>
      <w:r w:rsidRPr="004848A1">
        <w:rPr>
          <w:rFonts w:asciiTheme="minorHAnsi" w:hAnsiTheme="minorHAnsi" w:cstheme="minorHAnsi"/>
          <w:spacing w:val="-1"/>
        </w:rPr>
        <w:t>unspecified</w:t>
      </w:r>
      <w:r w:rsidRPr="004848A1">
        <w:rPr>
          <w:rFonts w:asciiTheme="minorHAnsi" w:hAnsiTheme="minorHAnsi" w:cstheme="minorHAnsi"/>
          <w:spacing w:val="29"/>
        </w:rPr>
        <w:t xml:space="preserve"> </w:t>
      </w:r>
      <w:r w:rsidRPr="004848A1">
        <w:rPr>
          <w:rFonts w:asciiTheme="minorHAnsi" w:hAnsiTheme="minorHAnsi" w:cstheme="minorHAnsi"/>
        </w:rPr>
        <w:t>action</w:t>
      </w:r>
      <w:r w:rsidRPr="004848A1">
        <w:rPr>
          <w:rFonts w:asciiTheme="minorHAnsi" w:hAnsiTheme="minorHAnsi" w:cstheme="minorHAnsi"/>
          <w:spacing w:val="11"/>
        </w:rPr>
        <w:t xml:space="preserve"> </w:t>
      </w:r>
      <w:r w:rsidRPr="004848A1">
        <w:rPr>
          <w:rFonts w:asciiTheme="minorHAnsi" w:hAnsiTheme="minorHAnsi" w:cstheme="minorHAnsi"/>
        </w:rPr>
        <w:t>if</w:t>
      </w:r>
      <w:r w:rsidRPr="004848A1">
        <w:rPr>
          <w:rFonts w:asciiTheme="minorHAnsi" w:hAnsiTheme="minorHAnsi" w:cstheme="minorHAnsi"/>
          <w:spacing w:val="14"/>
        </w:rPr>
        <w:t xml:space="preserve"> </w:t>
      </w:r>
      <w:r w:rsidRPr="004848A1">
        <w:rPr>
          <w:rFonts w:asciiTheme="minorHAnsi" w:hAnsiTheme="minorHAnsi" w:cstheme="minorHAnsi"/>
          <w:spacing w:val="-1"/>
        </w:rPr>
        <w:t>deemed</w:t>
      </w:r>
      <w:r w:rsidRPr="004848A1">
        <w:rPr>
          <w:rFonts w:asciiTheme="minorHAnsi" w:hAnsiTheme="minorHAnsi" w:cstheme="minorHAnsi"/>
          <w:spacing w:val="12"/>
        </w:rPr>
        <w:t xml:space="preserve"> </w:t>
      </w:r>
      <w:r w:rsidRPr="004848A1">
        <w:rPr>
          <w:rFonts w:asciiTheme="minorHAnsi" w:hAnsiTheme="minorHAnsi" w:cstheme="minorHAnsi"/>
          <w:spacing w:val="-1"/>
        </w:rPr>
        <w:t>appropriate.</w:t>
      </w:r>
      <w:r w:rsidRPr="004848A1">
        <w:rPr>
          <w:rFonts w:asciiTheme="minorHAnsi" w:hAnsiTheme="minorHAnsi" w:cstheme="minorHAnsi"/>
          <w:spacing w:val="14"/>
        </w:rPr>
        <w:t xml:space="preserve"> </w:t>
      </w:r>
      <w:r w:rsidRPr="004848A1">
        <w:rPr>
          <w:rFonts w:asciiTheme="minorHAnsi" w:hAnsiTheme="minorHAnsi" w:cstheme="minorHAnsi"/>
          <w:spacing w:val="-2"/>
        </w:rPr>
        <w:t>Any</w:t>
      </w:r>
      <w:r w:rsidRPr="004848A1">
        <w:rPr>
          <w:rFonts w:asciiTheme="minorHAnsi" w:hAnsiTheme="minorHAnsi" w:cstheme="minorHAnsi"/>
          <w:spacing w:val="15"/>
        </w:rPr>
        <w:t xml:space="preserve"> </w:t>
      </w:r>
      <w:r w:rsidRPr="004848A1">
        <w:rPr>
          <w:rFonts w:asciiTheme="minorHAnsi" w:hAnsiTheme="minorHAnsi" w:cstheme="minorHAnsi"/>
          <w:spacing w:val="-1"/>
        </w:rPr>
        <w:t>student</w:t>
      </w:r>
      <w:r w:rsidRPr="004848A1">
        <w:rPr>
          <w:rFonts w:asciiTheme="minorHAnsi" w:hAnsiTheme="minorHAnsi" w:cstheme="minorHAnsi"/>
          <w:spacing w:val="12"/>
        </w:rPr>
        <w:t xml:space="preserve"> </w:t>
      </w:r>
      <w:r w:rsidRPr="004848A1">
        <w:rPr>
          <w:rFonts w:asciiTheme="minorHAnsi" w:hAnsiTheme="minorHAnsi" w:cstheme="minorHAnsi"/>
        </w:rPr>
        <w:t>or</w:t>
      </w:r>
      <w:r w:rsidRPr="004848A1">
        <w:rPr>
          <w:rFonts w:asciiTheme="minorHAnsi" w:hAnsiTheme="minorHAnsi" w:cstheme="minorHAnsi"/>
          <w:spacing w:val="12"/>
        </w:rPr>
        <w:t xml:space="preserve"> </w:t>
      </w:r>
      <w:r w:rsidRPr="004848A1">
        <w:rPr>
          <w:rFonts w:asciiTheme="minorHAnsi" w:hAnsiTheme="minorHAnsi" w:cstheme="minorHAnsi"/>
          <w:spacing w:val="-1"/>
        </w:rPr>
        <w:t>students</w:t>
      </w:r>
      <w:r w:rsidRPr="004848A1">
        <w:rPr>
          <w:rFonts w:asciiTheme="minorHAnsi" w:hAnsiTheme="minorHAnsi" w:cstheme="minorHAnsi"/>
          <w:spacing w:val="15"/>
        </w:rPr>
        <w:t xml:space="preserve"> </w:t>
      </w:r>
      <w:r w:rsidRPr="004848A1">
        <w:rPr>
          <w:rFonts w:asciiTheme="minorHAnsi" w:hAnsiTheme="minorHAnsi" w:cstheme="minorHAnsi"/>
          <w:spacing w:val="-1"/>
        </w:rPr>
        <w:t>disciplined</w:t>
      </w:r>
      <w:r w:rsidRPr="004848A1">
        <w:rPr>
          <w:rFonts w:asciiTheme="minorHAnsi" w:hAnsiTheme="minorHAnsi" w:cstheme="minorHAnsi"/>
          <w:spacing w:val="12"/>
        </w:rPr>
        <w:t xml:space="preserve"> </w:t>
      </w:r>
      <w:r w:rsidRPr="004848A1">
        <w:rPr>
          <w:rFonts w:asciiTheme="minorHAnsi" w:hAnsiTheme="minorHAnsi" w:cstheme="minorHAnsi"/>
        </w:rPr>
        <w:t>at</w:t>
      </w:r>
      <w:r w:rsidRPr="004848A1">
        <w:rPr>
          <w:rFonts w:asciiTheme="minorHAnsi" w:hAnsiTheme="minorHAnsi" w:cstheme="minorHAnsi"/>
          <w:spacing w:val="12"/>
        </w:rPr>
        <w:t xml:space="preserve"> </w:t>
      </w:r>
      <w:r w:rsidRPr="004848A1">
        <w:rPr>
          <w:rFonts w:asciiTheme="minorHAnsi" w:hAnsiTheme="minorHAnsi" w:cstheme="minorHAnsi"/>
          <w:spacing w:val="-1"/>
        </w:rPr>
        <w:t>such</w:t>
      </w:r>
      <w:r w:rsidRPr="004848A1">
        <w:rPr>
          <w:rFonts w:asciiTheme="minorHAnsi" w:hAnsiTheme="minorHAnsi" w:cstheme="minorHAnsi"/>
          <w:spacing w:val="11"/>
        </w:rPr>
        <w:t xml:space="preserve"> </w:t>
      </w:r>
      <w:r w:rsidRPr="004848A1">
        <w:rPr>
          <w:rFonts w:asciiTheme="minorHAnsi" w:hAnsiTheme="minorHAnsi" w:cstheme="minorHAnsi"/>
        </w:rPr>
        <w:t>a</w:t>
      </w:r>
      <w:r w:rsidRPr="004848A1">
        <w:rPr>
          <w:rFonts w:asciiTheme="minorHAnsi" w:hAnsiTheme="minorHAnsi" w:cstheme="minorHAnsi"/>
          <w:spacing w:val="12"/>
        </w:rPr>
        <w:t xml:space="preserve"> </w:t>
      </w:r>
      <w:r w:rsidRPr="004848A1">
        <w:rPr>
          <w:rFonts w:asciiTheme="minorHAnsi" w:hAnsiTheme="minorHAnsi" w:cstheme="minorHAnsi"/>
          <w:spacing w:val="-1"/>
        </w:rPr>
        <w:t>meeting</w:t>
      </w:r>
      <w:r w:rsidRPr="004848A1">
        <w:rPr>
          <w:rFonts w:asciiTheme="minorHAnsi" w:hAnsiTheme="minorHAnsi" w:cstheme="minorHAnsi"/>
          <w:spacing w:val="11"/>
        </w:rPr>
        <w:t xml:space="preserve"> </w:t>
      </w:r>
      <w:r w:rsidR="00A720FB">
        <w:rPr>
          <w:rFonts w:asciiTheme="minorHAnsi" w:hAnsiTheme="minorHAnsi" w:cstheme="minorHAnsi"/>
          <w:spacing w:val="-1"/>
        </w:rPr>
        <w:t>will</w:t>
      </w:r>
      <w:r w:rsidRPr="004848A1">
        <w:rPr>
          <w:rFonts w:asciiTheme="minorHAnsi" w:hAnsiTheme="minorHAnsi" w:cstheme="minorHAnsi"/>
          <w:spacing w:val="12"/>
        </w:rPr>
        <w:t xml:space="preserve"> </w:t>
      </w:r>
      <w:r w:rsidRPr="004848A1">
        <w:rPr>
          <w:rFonts w:asciiTheme="minorHAnsi" w:hAnsiTheme="minorHAnsi" w:cstheme="minorHAnsi"/>
          <w:spacing w:val="-2"/>
        </w:rPr>
        <w:t>be</w:t>
      </w:r>
      <w:r w:rsidRPr="004848A1">
        <w:rPr>
          <w:rFonts w:asciiTheme="minorHAnsi" w:hAnsiTheme="minorHAnsi" w:cstheme="minorHAnsi"/>
          <w:spacing w:val="51"/>
        </w:rPr>
        <w:t xml:space="preserve"> </w:t>
      </w:r>
      <w:r w:rsidRPr="004848A1">
        <w:rPr>
          <w:rFonts w:asciiTheme="minorHAnsi" w:hAnsiTheme="minorHAnsi" w:cstheme="minorHAnsi"/>
          <w:spacing w:val="-1"/>
        </w:rPr>
        <w:t>informed</w:t>
      </w:r>
      <w:r w:rsidRPr="004848A1">
        <w:rPr>
          <w:rFonts w:asciiTheme="minorHAnsi" w:hAnsiTheme="minorHAnsi" w:cstheme="minorHAnsi"/>
        </w:rPr>
        <w:t xml:space="preserve"> </w:t>
      </w:r>
      <w:r w:rsidRPr="004848A1">
        <w:rPr>
          <w:rFonts w:asciiTheme="minorHAnsi" w:hAnsiTheme="minorHAnsi" w:cstheme="minorHAnsi"/>
          <w:spacing w:val="-1"/>
        </w:rPr>
        <w:t xml:space="preserve">within </w:t>
      </w:r>
      <w:r w:rsidRPr="004848A1">
        <w:rPr>
          <w:rFonts w:asciiTheme="minorHAnsi" w:hAnsiTheme="minorHAnsi" w:cstheme="minorHAnsi"/>
        </w:rPr>
        <w:t>24</w:t>
      </w:r>
      <w:r w:rsidRPr="004848A1">
        <w:rPr>
          <w:rFonts w:asciiTheme="minorHAnsi" w:hAnsiTheme="minorHAnsi" w:cstheme="minorHAnsi"/>
          <w:spacing w:val="-2"/>
        </w:rPr>
        <w:t xml:space="preserve"> </w:t>
      </w:r>
      <w:r w:rsidRPr="004848A1">
        <w:rPr>
          <w:rFonts w:asciiTheme="minorHAnsi" w:hAnsiTheme="minorHAnsi" w:cstheme="minorHAnsi"/>
          <w:spacing w:val="-1"/>
        </w:rPr>
        <w:t>hours</w:t>
      </w:r>
      <w:r w:rsidRPr="004848A1">
        <w:rPr>
          <w:rFonts w:asciiTheme="minorHAnsi" w:hAnsiTheme="minorHAnsi" w:cstheme="minorHAnsi"/>
          <w:spacing w:val="-3"/>
        </w:rPr>
        <w:t xml:space="preserve"> </w:t>
      </w:r>
      <w:r w:rsidRPr="004848A1">
        <w:rPr>
          <w:rFonts w:asciiTheme="minorHAnsi" w:hAnsiTheme="minorHAnsi" w:cstheme="minorHAnsi"/>
          <w:spacing w:val="-1"/>
        </w:rPr>
        <w:t>of</w:t>
      </w:r>
      <w:r w:rsidRPr="004848A1">
        <w:rPr>
          <w:rFonts w:asciiTheme="minorHAnsi" w:hAnsiTheme="minorHAnsi" w:cstheme="minorHAnsi"/>
        </w:rPr>
        <w:t xml:space="preserve"> </w:t>
      </w:r>
      <w:r w:rsidRPr="004848A1">
        <w:rPr>
          <w:rFonts w:asciiTheme="minorHAnsi" w:hAnsiTheme="minorHAnsi" w:cstheme="minorHAnsi"/>
          <w:spacing w:val="-1"/>
        </w:rPr>
        <w:t>the</w:t>
      </w:r>
      <w:r w:rsidRPr="004848A1">
        <w:rPr>
          <w:rFonts w:asciiTheme="minorHAnsi" w:hAnsiTheme="minorHAnsi" w:cstheme="minorHAnsi"/>
        </w:rPr>
        <w:t xml:space="preserve"> </w:t>
      </w:r>
      <w:r w:rsidRPr="004848A1">
        <w:rPr>
          <w:rFonts w:asciiTheme="minorHAnsi" w:hAnsiTheme="minorHAnsi" w:cstheme="minorHAnsi"/>
          <w:spacing w:val="-1"/>
        </w:rPr>
        <w:t>decision being taken.</w:t>
      </w:r>
    </w:p>
    <w:p w14:paraId="7EE494BB" w14:textId="77777777" w:rsidR="00AB2765" w:rsidRPr="004848A1" w:rsidRDefault="00AB2765" w:rsidP="00926D2F">
      <w:pPr>
        <w:pStyle w:val="BodyText"/>
        <w:kinsoku w:val="0"/>
        <w:overflowPunct w:val="0"/>
        <w:spacing w:before="3"/>
        <w:ind w:left="1134"/>
        <w:rPr>
          <w:rFonts w:asciiTheme="minorHAnsi" w:hAnsiTheme="minorHAnsi" w:cstheme="minorHAnsi"/>
        </w:rPr>
      </w:pPr>
    </w:p>
    <w:p w14:paraId="5CED25CE" w14:textId="3087CF9C" w:rsidR="00AB2765" w:rsidRPr="007734AD" w:rsidRDefault="00AB2765" w:rsidP="007734AD">
      <w:pPr>
        <w:pStyle w:val="BodyText"/>
        <w:numPr>
          <w:ilvl w:val="0"/>
          <w:numId w:val="9"/>
        </w:numPr>
        <w:kinsoku w:val="0"/>
        <w:overflowPunct w:val="0"/>
        <w:spacing w:line="276" w:lineRule="auto"/>
        <w:ind w:left="1134" w:right="134"/>
        <w:rPr>
          <w:rFonts w:asciiTheme="minorHAnsi" w:hAnsiTheme="minorHAnsi" w:cstheme="minorHAnsi"/>
          <w:spacing w:val="-1"/>
        </w:rPr>
      </w:pPr>
      <w:r w:rsidRPr="004848A1">
        <w:rPr>
          <w:rFonts w:asciiTheme="minorHAnsi" w:hAnsiTheme="minorHAnsi" w:cstheme="minorHAnsi"/>
          <w:spacing w:val="-1"/>
        </w:rPr>
        <w:t>Such</w:t>
      </w:r>
      <w:r w:rsidRPr="004848A1">
        <w:rPr>
          <w:rFonts w:asciiTheme="minorHAnsi" w:hAnsiTheme="minorHAnsi" w:cstheme="minorHAnsi"/>
          <w:spacing w:val="-3"/>
        </w:rPr>
        <w:t xml:space="preserve"> </w:t>
      </w:r>
      <w:r w:rsidRPr="004848A1">
        <w:rPr>
          <w:rFonts w:asciiTheme="minorHAnsi" w:hAnsiTheme="minorHAnsi" w:cstheme="minorHAnsi"/>
          <w:spacing w:val="-1"/>
        </w:rPr>
        <w:t>decisions</w:t>
      </w:r>
      <w:r w:rsidRPr="004848A1">
        <w:rPr>
          <w:rFonts w:asciiTheme="minorHAnsi" w:hAnsiTheme="minorHAnsi" w:cstheme="minorHAnsi"/>
          <w:spacing w:val="-4"/>
        </w:rPr>
        <w:t xml:space="preserve"> </w:t>
      </w:r>
      <w:r w:rsidRPr="004848A1">
        <w:rPr>
          <w:rFonts w:asciiTheme="minorHAnsi" w:hAnsiTheme="minorHAnsi" w:cstheme="minorHAnsi"/>
        </w:rPr>
        <w:t>of</w:t>
      </w:r>
      <w:r w:rsidRPr="004848A1">
        <w:rPr>
          <w:rFonts w:asciiTheme="minorHAnsi" w:hAnsiTheme="minorHAnsi" w:cstheme="minorHAnsi"/>
          <w:spacing w:val="-2"/>
        </w:rPr>
        <w:t xml:space="preserve"> </w:t>
      </w:r>
      <w:r w:rsidRPr="004848A1">
        <w:rPr>
          <w:rFonts w:asciiTheme="minorHAnsi" w:hAnsiTheme="minorHAnsi" w:cstheme="minorHAnsi"/>
          <w:spacing w:val="-1"/>
        </w:rPr>
        <w:t>this</w:t>
      </w:r>
      <w:r w:rsidRPr="004848A1">
        <w:rPr>
          <w:rFonts w:asciiTheme="minorHAnsi" w:hAnsiTheme="minorHAnsi" w:cstheme="minorHAnsi"/>
          <w:spacing w:val="-4"/>
        </w:rPr>
        <w:t xml:space="preserve"> </w:t>
      </w:r>
      <w:r w:rsidRPr="004848A1">
        <w:rPr>
          <w:rFonts w:asciiTheme="minorHAnsi" w:hAnsiTheme="minorHAnsi" w:cstheme="minorHAnsi"/>
          <w:spacing w:val="-1"/>
        </w:rPr>
        <w:t>committee</w:t>
      </w:r>
      <w:r w:rsidRPr="004848A1">
        <w:rPr>
          <w:rFonts w:asciiTheme="minorHAnsi" w:hAnsiTheme="minorHAnsi" w:cstheme="minorHAnsi"/>
          <w:spacing w:val="-2"/>
        </w:rPr>
        <w:t xml:space="preserve"> </w:t>
      </w:r>
      <w:r w:rsidRPr="004848A1">
        <w:rPr>
          <w:rFonts w:asciiTheme="minorHAnsi" w:hAnsiTheme="minorHAnsi" w:cstheme="minorHAnsi"/>
          <w:spacing w:val="-1"/>
        </w:rPr>
        <w:t>are</w:t>
      </w:r>
      <w:r w:rsidRPr="004848A1">
        <w:rPr>
          <w:rFonts w:asciiTheme="minorHAnsi" w:hAnsiTheme="minorHAnsi" w:cstheme="minorHAnsi"/>
          <w:spacing w:val="-2"/>
        </w:rPr>
        <w:t xml:space="preserve"> </w:t>
      </w:r>
      <w:r w:rsidRPr="004848A1">
        <w:rPr>
          <w:rFonts w:asciiTheme="minorHAnsi" w:hAnsiTheme="minorHAnsi" w:cstheme="minorHAnsi"/>
          <w:spacing w:val="-1"/>
        </w:rPr>
        <w:t>subject</w:t>
      </w:r>
      <w:r w:rsidRPr="004848A1">
        <w:rPr>
          <w:rFonts w:asciiTheme="minorHAnsi" w:hAnsiTheme="minorHAnsi" w:cstheme="minorHAnsi"/>
          <w:spacing w:val="-2"/>
        </w:rPr>
        <w:t xml:space="preserve"> </w:t>
      </w:r>
      <w:r w:rsidRPr="004848A1">
        <w:rPr>
          <w:rFonts w:asciiTheme="minorHAnsi" w:hAnsiTheme="minorHAnsi" w:cstheme="minorHAnsi"/>
          <w:spacing w:val="-1"/>
        </w:rPr>
        <w:t xml:space="preserve">to </w:t>
      </w:r>
      <w:r w:rsidRPr="004848A1">
        <w:rPr>
          <w:rFonts w:asciiTheme="minorHAnsi" w:hAnsiTheme="minorHAnsi" w:cstheme="minorHAnsi"/>
        </w:rPr>
        <w:t>an</w:t>
      </w:r>
      <w:r w:rsidRPr="004848A1">
        <w:rPr>
          <w:rFonts w:asciiTheme="minorHAnsi" w:hAnsiTheme="minorHAnsi" w:cstheme="minorHAnsi"/>
          <w:spacing w:val="-3"/>
        </w:rPr>
        <w:t xml:space="preserve"> </w:t>
      </w:r>
      <w:r w:rsidRPr="004848A1">
        <w:rPr>
          <w:rFonts w:asciiTheme="minorHAnsi" w:hAnsiTheme="minorHAnsi" w:cstheme="minorHAnsi"/>
          <w:spacing w:val="-1"/>
        </w:rPr>
        <w:t>individual’s</w:t>
      </w:r>
      <w:r w:rsidRPr="004848A1">
        <w:rPr>
          <w:rFonts w:asciiTheme="minorHAnsi" w:hAnsiTheme="minorHAnsi" w:cstheme="minorHAnsi"/>
          <w:spacing w:val="-3"/>
        </w:rPr>
        <w:t xml:space="preserve"> </w:t>
      </w:r>
      <w:r w:rsidRPr="004848A1">
        <w:rPr>
          <w:rFonts w:asciiTheme="minorHAnsi" w:hAnsiTheme="minorHAnsi" w:cstheme="minorHAnsi"/>
          <w:spacing w:val="-1"/>
        </w:rPr>
        <w:t>right</w:t>
      </w:r>
      <w:r w:rsidRPr="004848A1">
        <w:rPr>
          <w:rFonts w:asciiTheme="minorHAnsi" w:hAnsiTheme="minorHAnsi" w:cstheme="minorHAnsi"/>
          <w:spacing w:val="-2"/>
        </w:rPr>
        <w:t xml:space="preserve"> </w:t>
      </w:r>
      <w:r w:rsidRPr="004848A1">
        <w:rPr>
          <w:rFonts w:asciiTheme="minorHAnsi" w:hAnsiTheme="minorHAnsi" w:cstheme="minorHAnsi"/>
          <w:spacing w:val="-1"/>
        </w:rPr>
        <w:t xml:space="preserve">to </w:t>
      </w:r>
      <w:r w:rsidRPr="004848A1">
        <w:rPr>
          <w:rFonts w:asciiTheme="minorHAnsi" w:hAnsiTheme="minorHAnsi" w:cstheme="minorHAnsi"/>
        </w:rPr>
        <w:t>appeal.</w:t>
      </w:r>
      <w:r w:rsidRPr="004848A1">
        <w:rPr>
          <w:rFonts w:asciiTheme="minorHAnsi" w:hAnsiTheme="minorHAnsi" w:cstheme="minorHAnsi"/>
          <w:spacing w:val="-3"/>
        </w:rPr>
        <w:t xml:space="preserve"> </w:t>
      </w:r>
      <w:r w:rsidRPr="004848A1">
        <w:rPr>
          <w:rFonts w:asciiTheme="minorHAnsi" w:hAnsiTheme="minorHAnsi" w:cstheme="minorHAnsi"/>
          <w:spacing w:val="-2"/>
        </w:rPr>
        <w:t xml:space="preserve">Any </w:t>
      </w:r>
      <w:r w:rsidRPr="004848A1">
        <w:rPr>
          <w:rFonts w:asciiTheme="minorHAnsi" w:hAnsiTheme="minorHAnsi" w:cstheme="minorHAnsi"/>
          <w:spacing w:val="-1"/>
        </w:rPr>
        <w:t>appeal</w:t>
      </w:r>
      <w:r w:rsidRPr="004848A1">
        <w:rPr>
          <w:rFonts w:asciiTheme="minorHAnsi" w:hAnsiTheme="minorHAnsi" w:cstheme="minorHAnsi"/>
          <w:spacing w:val="-5"/>
        </w:rPr>
        <w:t xml:space="preserve"> </w:t>
      </w:r>
      <w:r w:rsidRPr="004848A1">
        <w:rPr>
          <w:rFonts w:asciiTheme="minorHAnsi" w:hAnsiTheme="minorHAnsi" w:cstheme="minorHAnsi"/>
          <w:spacing w:val="-1"/>
        </w:rPr>
        <w:t>must</w:t>
      </w:r>
      <w:r w:rsidR="00DC3B3C">
        <w:rPr>
          <w:rFonts w:asciiTheme="minorHAnsi" w:hAnsiTheme="minorHAnsi" w:cstheme="minorHAnsi"/>
          <w:spacing w:val="70"/>
        </w:rPr>
        <w:t xml:space="preserve"> </w:t>
      </w:r>
      <w:r w:rsidRPr="004848A1">
        <w:rPr>
          <w:rFonts w:asciiTheme="minorHAnsi" w:hAnsiTheme="minorHAnsi" w:cstheme="minorHAnsi"/>
          <w:spacing w:val="-1"/>
        </w:rPr>
        <w:t>be</w:t>
      </w:r>
      <w:r w:rsidRPr="004848A1">
        <w:rPr>
          <w:rFonts w:asciiTheme="minorHAnsi" w:hAnsiTheme="minorHAnsi" w:cstheme="minorHAnsi"/>
        </w:rPr>
        <w:t xml:space="preserve"> </w:t>
      </w:r>
      <w:r w:rsidRPr="004848A1">
        <w:rPr>
          <w:rFonts w:asciiTheme="minorHAnsi" w:hAnsiTheme="minorHAnsi" w:cstheme="minorHAnsi"/>
          <w:spacing w:val="-1"/>
        </w:rPr>
        <w:t>lodged</w:t>
      </w:r>
      <w:r w:rsidRPr="004848A1">
        <w:rPr>
          <w:rFonts w:asciiTheme="minorHAnsi" w:hAnsiTheme="minorHAnsi" w:cstheme="minorHAnsi"/>
          <w:spacing w:val="-3"/>
        </w:rPr>
        <w:t xml:space="preserve"> </w:t>
      </w:r>
      <w:r w:rsidRPr="004848A1">
        <w:rPr>
          <w:rFonts w:asciiTheme="minorHAnsi" w:hAnsiTheme="minorHAnsi" w:cstheme="minorHAnsi"/>
        </w:rPr>
        <w:t>within</w:t>
      </w:r>
      <w:r w:rsidRPr="004848A1">
        <w:rPr>
          <w:rFonts w:asciiTheme="minorHAnsi" w:hAnsiTheme="minorHAnsi" w:cstheme="minorHAnsi"/>
          <w:spacing w:val="-2"/>
        </w:rPr>
        <w:t xml:space="preserve"> </w:t>
      </w:r>
      <w:r w:rsidRPr="004848A1">
        <w:rPr>
          <w:rFonts w:asciiTheme="minorHAnsi" w:hAnsiTheme="minorHAnsi" w:cstheme="minorHAnsi"/>
          <w:spacing w:val="-1"/>
        </w:rPr>
        <w:t>48</w:t>
      </w:r>
      <w:r w:rsidRPr="004848A1">
        <w:rPr>
          <w:rFonts w:asciiTheme="minorHAnsi" w:hAnsiTheme="minorHAnsi" w:cstheme="minorHAnsi"/>
        </w:rPr>
        <w:t xml:space="preserve"> </w:t>
      </w:r>
      <w:r w:rsidRPr="004848A1">
        <w:rPr>
          <w:rFonts w:asciiTheme="minorHAnsi" w:hAnsiTheme="minorHAnsi" w:cstheme="minorHAnsi"/>
          <w:spacing w:val="-1"/>
        </w:rPr>
        <w:t>hours</w:t>
      </w:r>
      <w:r w:rsidRPr="004848A1">
        <w:rPr>
          <w:rFonts w:asciiTheme="minorHAnsi" w:hAnsiTheme="minorHAnsi" w:cstheme="minorHAnsi"/>
          <w:spacing w:val="-2"/>
        </w:rPr>
        <w:t xml:space="preserve"> </w:t>
      </w:r>
      <w:r w:rsidRPr="004848A1">
        <w:rPr>
          <w:rFonts w:asciiTheme="minorHAnsi" w:hAnsiTheme="minorHAnsi" w:cstheme="minorHAnsi"/>
        </w:rPr>
        <w:t xml:space="preserve">of </w:t>
      </w:r>
      <w:r w:rsidRPr="004848A1">
        <w:rPr>
          <w:rFonts w:asciiTheme="minorHAnsi" w:hAnsiTheme="minorHAnsi" w:cstheme="minorHAnsi"/>
          <w:spacing w:val="-1"/>
        </w:rPr>
        <w:t>receiving notice</w:t>
      </w:r>
      <w:r w:rsidRPr="004848A1">
        <w:rPr>
          <w:rFonts w:asciiTheme="minorHAnsi" w:hAnsiTheme="minorHAnsi" w:cstheme="minorHAnsi"/>
          <w:spacing w:val="-2"/>
        </w:rPr>
        <w:t xml:space="preserve"> </w:t>
      </w:r>
      <w:r w:rsidRPr="004848A1">
        <w:rPr>
          <w:rFonts w:asciiTheme="minorHAnsi" w:hAnsiTheme="minorHAnsi" w:cstheme="minorHAnsi"/>
        </w:rPr>
        <w:t xml:space="preserve">of </w:t>
      </w:r>
      <w:r w:rsidRPr="004848A1">
        <w:rPr>
          <w:rFonts w:asciiTheme="minorHAnsi" w:hAnsiTheme="minorHAnsi" w:cstheme="minorHAnsi"/>
          <w:spacing w:val="-2"/>
        </w:rPr>
        <w:t>the</w:t>
      </w:r>
      <w:r w:rsidRPr="004848A1">
        <w:rPr>
          <w:rFonts w:asciiTheme="minorHAnsi" w:hAnsiTheme="minorHAnsi" w:cstheme="minorHAnsi"/>
        </w:rPr>
        <w:t xml:space="preserve"> </w:t>
      </w:r>
      <w:r w:rsidRPr="004848A1">
        <w:rPr>
          <w:rFonts w:asciiTheme="minorHAnsi" w:hAnsiTheme="minorHAnsi" w:cstheme="minorHAnsi"/>
          <w:spacing w:val="-1"/>
        </w:rPr>
        <w:t>decision</w:t>
      </w:r>
      <w:r w:rsidRPr="004848A1">
        <w:rPr>
          <w:rFonts w:asciiTheme="minorHAnsi" w:hAnsiTheme="minorHAnsi" w:cstheme="minorHAnsi"/>
          <w:spacing w:val="-3"/>
        </w:rPr>
        <w:t xml:space="preserve"> </w:t>
      </w:r>
      <w:r w:rsidRPr="004848A1">
        <w:rPr>
          <w:rFonts w:asciiTheme="minorHAnsi" w:hAnsiTheme="minorHAnsi" w:cstheme="minorHAnsi"/>
        </w:rPr>
        <w:t>of</w:t>
      </w:r>
      <w:r w:rsidRPr="004848A1">
        <w:rPr>
          <w:rFonts w:asciiTheme="minorHAnsi" w:hAnsiTheme="minorHAnsi" w:cstheme="minorHAnsi"/>
          <w:spacing w:val="-2"/>
        </w:rPr>
        <w:t xml:space="preserve"> </w:t>
      </w:r>
      <w:r w:rsidRPr="004848A1">
        <w:rPr>
          <w:rFonts w:asciiTheme="minorHAnsi" w:hAnsiTheme="minorHAnsi" w:cstheme="minorHAnsi"/>
        </w:rPr>
        <w:t>the</w:t>
      </w:r>
      <w:r w:rsidRPr="004848A1">
        <w:rPr>
          <w:rFonts w:asciiTheme="minorHAnsi" w:hAnsiTheme="minorHAnsi" w:cstheme="minorHAnsi"/>
          <w:spacing w:val="-2"/>
        </w:rPr>
        <w:t xml:space="preserve"> </w:t>
      </w:r>
      <w:r w:rsidRPr="004848A1">
        <w:rPr>
          <w:rFonts w:asciiTheme="minorHAnsi" w:hAnsiTheme="minorHAnsi" w:cstheme="minorHAnsi"/>
          <w:spacing w:val="-1"/>
        </w:rPr>
        <w:t>Disciplinary</w:t>
      </w:r>
      <w:r w:rsidRPr="004848A1">
        <w:rPr>
          <w:rFonts w:asciiTheme="minorHAnsi" w:hAnsiTheme="minorHAnsi" w:cstheme="minorHAnsi"/>
          <w:spacing w:val="-2"/>
        </w:rPr>
        <w:t xml:space="preserve"> </w:t>
      </w:r>
      <w:r w:rsidR="00074CFA">
        <w:rPr>
          <w:rFonts w:asciiTheme="minorHAnsi" w:hAnsiTheme="minorHAnsi" w:cstheme="minorHAnsi"/>
          <w:spacing w:val="-1"/>
        </w:rPr>
        <w:t>C</w:t>
      </w:r>
      <w:r w:rsidRPr="004848A1">
        <w:rPr>
          <w:rFonts w:asciiTheme="minorHAnsi" w:hAnsiTheme="minorHAnsi" w:cstheme="minorHAnsi"/>
          <w:spacing w:val="-1"/>
        </w:rPr>
        <w:t>ommittee.</w:t>
      </w:r>
    </w:p>
    <w:p w14:paraId="3A4D2B56" w14:textId="77777777" w:rsidR="00A720FB" w:rsidRDefault="00A720FB" w:rsidP="00A720FB">
      <w:pPr>
        <w:pStyle w:val="ListParagraph"/>
        <w:rPr>
          <w:rFonts w:asciiTheme="minorHAnsi" w:hAnsiTheme="minorHAnsi" w:cstheme="minorHAnsi"/>
          <w:spacing w:val="-1"/>
        </w:rPr>
      </w:pPr>
    </w:p>
    <w:p w14:paraId="1A7A4BA7" w14:textId="73B6C17D" w:rsidR="00A720FB" w:rsidRPr="004848A1" w:rsidRDefault="00A720FB" w:rsidP="00FC646F">
      <w:pPr>
        <w:pStyle w:val="BodyText"/>
        <w:numPr>
          <w:ilvl w:val="0"/>
          <w:numId w:val="9"/>
        </w:numPr>
        <w:kinsoku w:val="0"/>
        <w:overflowPunct w:val="0"/>
        <w:spacing w:line="276" w:lineRule="auto"/>
        <w:ind w:left="1134" w:right="134"/>
        <w:rPr>
          <w:rFonts w:asciiTheme="minorHAnsi" w:hAnsiTheme="minorHAnsi" w:cstheme="minorHAnsi"/>
          <w:spacing w:val="-1"/>
        </w:rPr>
      </w:pPr>
      <w:r>
        <w:rPr>
          <w:rFonts w:asciiTheme="minorHAnsi" w:hAnsiTheme="minorHAnsi" w:cstheme="minorHAnsi"/>
          <w:spacing w:val="-1"/>
        </w:rPr>
        <w:t>The individual will be informed of the result of the appeal within 7 days of the hearing in writing.</w:t>
      </w:r>
    </w:p>
    <w:p w14:paraId="1EE9ABDB" w14:textId="77777777" w:rsidR="00AB2765" w:rsidRPr="004848A1" w:rsidRDefault="00AB2765" w:rsidP="00926D2F">
      <w:pPr>
        <w:pStyle w:val="BodyText"/>
        <w:kinsoku w:val="0"/>
        <w:overflowPunct w:val="0"/>
        <w:spacing w:before="2"/>
        <w:ind w:left="1134"/>
        <w:rPr>
          <w:rFonts w:asciiTheme="minorHAnsi" w:hAnsiTheme="minorHAnsi" w:cstheme="minorHAnsi"/>
        </w:rPr>
      </w:pPr>
    </w:p>
    <w:p w14:paraId="21A4D7A7" w14:textId="77777777" w:rsidR="00FE568D" w:rsidRDefault="00FE568D" w:rsidP="00FC646F">
      <w:pPr>
        <w:pStyle w:val="BodyText"/>
        <w:numPr>
          <w:ilvl w:val="0"/>
          <w:numId w:val="9"/>
        </w:numPr>
        <w:kinsoku w:val="0"/>
        <w:overflowPunct w:val="0"/>
        <w:spacing w:line="275" w:lineRule="auto"/>
        <w:ind w:left="1134" w:right="137"/>
        <w:rPr>
          <w:rFonts w:asciiTheme="minorHAnsi" w:hAnsiTheme="minorHAnsi" w:cstheme="minorHAnsi"/>
          <w:spacing w:val="-1"/>
        </w:rPr>
      </w:pPr>
      <w:r>
        <w:rPr>
          <w:rFonts w:asciiTheme="minorHAnsi" w:hAnsiTheme="minorHAnsi" w:cstheme="minorHAnsi"/>
          <w:spacing w:val="-1"/>
        </w:rPr>
        <w:t>Depending on circumstances, disciplinary matters may be dealt with through the University’s disciplinary procedures and action taken as appropriate.</w:t>
      </w:r>
    </w:p>
    <w:p w14:paraId="1BF18916" w14:textId="495AC6FD" w:rsidR="00AB2765" w:rsidRPr="0059795E" w:rsidRDefault="00AB2765" w:rsidP="0059795E">
      <w:pPr>
        <w:pStyle w:val="BodyText"/>
        <w:kinsoku w:val="0"/>
        <w:overflowPunct w:val="0"/>
        <w:spacing w:before="6"/>
        <w:ind w:left="0" w:firstLine="0"/>
        <w:rPr>
          <w:rFonts w:asciiTheme="minorHAnsi" w:hAnsiTheme="minorHAnsi" w:cstheme="minorHAnsi"/>
          <w:b/>
        </w:rPr>
      </w:pPr>
    </w:p>
    <w:p w14:paraId="329AEA3D" w14:textId="2EE48F47" w:rsidR="00D12E5B" w:rsidRPr="0059795E" w:rsidRDefault="0059795E" w:rsidP="00FC646F">
      <w:pPr>
        <w:pStyle w:val="BodyText"/>
        <w:numPr>
          <w:ilvl w:val="1"/>
          <w:numId w:val="39"/>
        </w:numPr>
        <w:kinsoku w:val="0"/>
        <w:overflowPunct w:val="0"/>
        <w:spacing w:before="6"/>
        <w:rPr>
          <w:rFonts w:asciiTheme="minorHAnsi" w:hAnsiTheme="minorHAnsi" w:cstheme="minorHAnsi"/>
          <w:b/>
        </w:rPr>
      </w:pPr>
      <w:r w:rsidRPr="0059795E">
        <w:rPr>
          <w:rFonts w:asciiTheme="minorHAnsi" w:hAnsiTheme="minorHAnsi" w:cstheme="minorHAnsi"/>
          <w:b/>
        </w:rPr>
        <w:t>Campus Disputes</w:t>
      </w:r>
    </w:p>
    <w:p w14:paraId="61D65A51" w14:textId="78340487" w:rsidR="00D12E5B" w:rsidRDefault="00D12E5B" w:rsidP="00926D2F">
      <w:pPr>
        <w:pStyle w:val="BodyText"/>
        <w:kinsoku w:val="0"/>
        <w:overflowPunct w:val="0"/>
        <w:spacing w:before="6"/>
        <w:ind w:left="1134"/>
        <w:rPr>
          <w:rFonts w:asciiTheme="minorHAnsi" w:hAnsiTheme="minorHAnsi" w:cstheme="minorHAnsi"/>
        </w:rPr>
      </w:pPr>
    </w:p>
    <w:p w14:paraId="7695D1B4" w14:textId="5BEBA5F4" w:rsidR="0059795E" w:rsidRDefault="0059795E" w:rsidP="0059795E">
      <w:pPr>
        <w:pStyle w:val="BodyText"/>
        <w:kinsoku w:val="0"/>
        <w:overflowPunct w:val="0"/>
        <w:spacing w:before="6"/>
        <w:rPr>
          <w:rFonts w:asciiTheme="minorHAnsi" w:hAnsiTheme="minorHAnsi" w:cstheme="minorHAnsi"/>
        </w:rPr>
      </w:pPr>
      <w:r>
        <w:rPr>
          <w:rFonts w:asciiTheme="minorHAnsi" w:hAnsiTheme="minorHAnsi" w:cstheme="minorHAnsi"/>
        </w:rPr>
        <w:t xml:space="preserve">             On occasion campus sport may require a panel to look at mostly on field</w:t>
      </w:r>
    </w:p>
    <w:p w14:paraId="7E9EB516" w14:textId="6D3E796E" w:rsidR="00D12E5B" w:rsidRDefault="0059795E" w:rsidP="0059795E">
      <w:pPr>
        <w:pStyle w:val="BodyText"/>
        <w:kinsoku w:val="0"/>
        <w:overflowPunct w:val="0"/>
        <w:spacing w:before="6"/>
        <w:rPr>
          <w:rFonts w:asciiTheme="minorHAnsi" w:hAnsiTheme="minorHAnsi" w:cstheme="minorHAnsi"/>
        </w:rPr>
      </w:pPr>
      <w:r>
        <w:rPr>
          <w:rFonts w:asciiTheme="minorHAnsi" w:hAnsiTheme="minorHAnsi" w:cstheme="minorHAnsi"/>
        </w:rPr>
        <w:t xml:space="preserve">             issues within those leagues. The Panel of </w:t>
      </w:r>
      <w:r w:rsidR="00074CFA">
        <w:rPr>
          <w:rFonts w:asciiTheme="minorHAnsi" w:hAnsiTheme="minorHAnsi" w:cstheme="minorHAnsi"/>
        </w:rPr>
        <w:t xml:space="preserve">up to </w:t>
      </w:r>
      <w:r>
        <w:rPr>
          <w:rFonts w:asciiTheme="minorHAnsi" w:hAnsiTheme="minorHAnsi" w:cstheme="minorHAnsi"/>
        </w:rPr>
        <w:t>three will include at least one student.</w:t>
      </w:r>
    </w:p>
    <w:p w14:paraId="3EB96D14" w14:textId="3E3934AF" w:rsidR="00D12E5B" w:rsidRDefault="00D12E5B" w:rsidP="0059795E">
      <w:pPr>
        <w:pStyle w:val="BodyText"/>
        <w:kinsoku w:val="0"/>
        <w:overflowPunct w:val="0"/>
        <w:spacing w:before="6"/>
        <w:ind w:left="0" w:firstLine="0"/>
        <w:rPr>
          <w:rFonts w:asciiTheme="minorHAnsi" w:hAnsiTheme="minorHAnsi" w:cstheme="minorHAnsi"/>
        </w:rPr>
      </w:pPr>
    </w:p>
    <w:p w14:paraId="37812945" w14:textId="4A53D88A" w:rsidR="00AB2765" w:rsidRPr="00D12E5B" w:rsidRDefault="00AB2765" w:rsidP="00FC646F">
      <w:pPr>
        <w:pStyle w:val="BodyText"/>
        <w:numPr>
          <w:ilvl w:val="1"/>
          <w:numId w:val="39"/>
        </w:numPr>
        <w:tabs>
          <w:tab w:val="left" w:pos="858"/>
        </w:tabs>
        <w:kinsoku w:val="0"/>
        <w:overflowPunct w:val="0"/>
        <w:rPr>
          <w:rFonts w:asciiTheme="minorHAnsi" w:hAnsiTheme="minorHAnsi" w:cstheme="minorHAnsi"/>
          <w:b/>
          <w:spacing w:val="-1"/>
        </w:rPr>
      </w:pPr>
      <w:r w:rsidRPr="00D12E5B">
        <w:rPr>
          <w:rFonts w:asciiTheme="minorHAnsi" w:hAnsiTheme="minorHAnsi" w:cstheme="minorHAnsi"/>
          <w:b/>
          <w:spacing w:val="-1"/>
        </w:rPr>
        <w:t>Appeals</w:t>
      </w:r>
    </w:p>
    <w:p w14:paraId="71191E5F" w14:textId="77777777" w:rsidR="00AB2765" w:rsidRPr="00D12E5B" w:rsidRDefault="00AB2765" w:rsidP="00AB2765">
      <w:pPr>
        <w:pStyle w:val="BodyText"/>
        <w:kinsoku w:val="0"/>
        <w:overflowPunct w:val="0"/>
        <w:spacing w:before="7"/>
        <w:rPr>
          <w:rFonts w:asciiTheme="minorHAnsi" w:hAnsiTheme="minorHAnsi" w:cstheme="minorHAnsi"/>
        </w:rPr>
      </w:pPr>
    </w:p>
    <w:p w14:paraId="6BAF0856" w14:textId="689D92BD" w:rsidR="00AB2765" w:rsidRPr="00D12E5B" w:rsidRDefault="00D12E5B" w:rsidP="00AB2765">
      <w:pPr>
        <w:pStyle w:val="BodyText"/>
        <w:kinsoku w:val="0"/>
        <w:overflowPunct w:val="0"/>
        <w:spacing w:line="276" w:lineRule="auto"/>
        <w:ind w:left="137" w:right="134"/>
        <w:rPr>
          <w:rFonts w:asciiTheme="minorHAnsi" w:hAnsiTheme="minorHAnsi" w:cstheme="minorHAnsi"/>
          <w:spacing w:val="-1"/>
        </w:rPr>
      </w:pPr>
      <w:r>
        <w:rPr>
          <w:rFonts w:asciiTheme="minorHAnsi" w:hAnsiTheme="minorHAnsi" w:cstheme="minorHAnsi"/>
          <w:spacing w:val="-1"/>
        </w:rPr>
        <w:t xml:space="preserve">       </w:t>
      </w:r>
      <w:r w:rsidR="00AB2765" w:rsidRPr="00D12E5B">
        <w:rPr>
          <w:rFonts w:asciiTheme="minorHAnsi" w:hAnsiTheme="minorHAnsi" w:cstheme="minorHAnsi"/>
          <w:spacing w:val="-1"/>
        </w:rPr>
        <w:t>Such</w:t>
      </w:r>
      <w:r w:rsidR="00AB2765" w:rsidRPr="00D12E5B">
        <w:rPr>
          <w:rFonts w:asciiTheme="minorHAnsi" w:hAnsiTheme="minorHAnsi" w:cstheme="minorHAnsi"/>
          <w:spacing w:val="-10"/>
        </w:rPr>
        <w:t xml:space="preserve"> </w:t>
      </w:r>
      <w:r w:rsidR="00AB2765" w:rsidRPr="00D12E5B">
        <w:rPr>
          <w:rFonts w:asciiTheme="minorHAnsi" w:hAnsiTheme="minorHAnsi" w:cstheme="minorHAnsi"/>
          <w:spacing w:val="-1"/>
        </w:rPr>
        <w:t>decisions</w:t>
      </w:r>
      <w:r w:rsidR="00AB2765" w:rsidRPr="00D12E5B">
        <w:rPr>
          <w:rFonts w:asciiTheme="minorHAnsi" w:hAnsiTheme="minorHAnsi" w:cstheme="minorHAnsi"/>
          <w:spacing w:val="-12"/>
        </w:rPr>
        <w:t xml:space="preserve"> </w:t>
      </w:r>
      <w:r w:rsidR="00AB2765" w:rsidRPr="00D12E5B">
        <w:rPr>
          <w:rFonts w:asciiTheme="minorHAnsi" w:hAnsiTheme="minorHAnsi" w:cstheme="minorHAnsi"/>
        </w:rPr>
        <w:t>of</w:t>
      </w:r>
      <w:r w:rsidR="00AB2765" w:rsidRPr="00D12E5B">
        <w:rPr>
          <w:rFonts w:asciiTheme="minorHAnsi" w:hAnsiTheme="minorHAnsi" w:cstheme="minorHAnsi"/>
          <w:spacing w:val="-12"/>
        </w:rPr>
        <w:t xml:space="preserve"> </w:t>
      </w:r>
      <w:r w:rsidR="00AB2765" w:rsidRPr="00D12E5B">
        <w:rPr>
          <w:rFonts w:asciiTheme="minorHAnsi" w:hAnsiTheme="minorHAnsi" w:cstheme="minorHAnsi"/>
          <w:spacing w:val="-1"/>
        </w:rPr>
        <w:t>t</w:t>
      </w:r>
      <w:r w:rsidR="00074CFA">
        <w:rPr>
          <w:rFonts w:asciiTheme="minorHAnsi" w:hAnsiTheme="minorHAnsi" w:cstheme="minorHAnsi"/>
          <w:spacing w:val="-1"/>
        </w:rPr>
        <w:t>he</w:t>
      </w:r>
      <w:r w:rsidR="00DC12C3">
        <w:rPr>
          <w:rFonts w:asciiTheme="minorHAnsi" w:hAnsiTheme="minorHAnsi" w:cstheme="minorHAnsi"/>
          <w:spacing w:val="-1"/>
        </w:rPr>
        <w:t xml:space="preserve"> Campus</w:t>
      </w:r>
      <w:r w:rsidR="00074CFA">
        <w:rPr>
          <w:rFonts w:asciiTheme="minorHAnsi" w:hAnsiTheme="minorHAnsi" w:cstheme="minorHAnsi"/>
          <w:spacing w:val="-1"/>
        </w:rPr>
        <w:t xml:space="preserve"> Disciplinary</w:t>
      </w:r>
      <w:r w:rsidR="00AB2765" w:rsidRPr="00D12E5B">
        <w:rPr>
          <w:rFonts w:asciiTheme="minorHAnsi" w:hAnsiTheme="minorHAnsi" w:cstheme="minorHAnsi"/>
          <w:spacing w:val="-9"/>
        </w:rPr>
        <w:t xml:space="preserve"> </w:t>
      </w:r>
      <w:r w:rsidR="00074CFA">
        <w:rPr>
          <w:rFonts w:asciiTheme="minorHAnsi" w:hAnsiTheme="minorHAnsi" w:cstheme="minorHAnsi"/>
          <w:spacing w:val="-1"/>
        </w:rPr>
        <w:t>C</w:t>
      </w:r>
      <w:r w:rsidR="00AB2765" w:rsidRPr="00D12E5B">
        <w:rPr>
          <w:rFonts w:asciiTheme="minorHAnsi" w:hAnsiTheme="minorHAnsi" w:cstheme="minorHAnsi"/>
          <w:spacing w:val="-1"/>
        </w:rPr>
        <w:t>ommittee</w:t>
      </w:r>
      <w:r w:rsidR="00AB2765" w:rsidRPr="00D12E5B">
        <w:rPr>
          <w:rFonts w:asciiTheme="minorHAnsi" w:hAnsiTheme="minorHAnsi" w:cstheme="minorHAnsi"/>
          <w:spacing w:val="-9"/>
        </w:rPr>
        <w:t xml:space="preserve"> </w:t>
      </w:r>
      <w:r w:rsidR="00AB2765" w:rsidRPr="00D12E5B">
        <w:rPr>
          <w:rFonts w:asciiTheme="minorHAnsi" w:hAnsiTheme="minorHAnsi" w:cstheme="minorHAnsi"/>
          <w:spacing w:val="-1"/>
        </w:rPr>
        <w:t>are</w:t>
      </w:r>
      <w:r w:rsidR="00AB2765" w:rsidRPr="00D12E5B">
        <w:rPr>
          <w:rFonts w:asciiTheme="minorHAnsi" w:hAnsiTheme="minorHAnsi" w:cstheme="minorHAnsi"/>
          <w:spacing w:val="-9"/>
        </w:rPr>
        <w:t xml:space="preserve"> </w:t>
      </w:r>
      <w:r w:rsidR="00AB2765" w:rsidRPr="00D12E5B">
        <w:rPr>
          <w:rFonts w:asciiTheme="minorHAnsi" w:hAnsiTheme="minorHAnsi" w:cstheme="minorHAnsi"/>
          <w:spacing w:val="-1"/>
        </w:rPr>
        <w:t>subject</w:t>
      </w:r>
      <w:r w:rsidR="00AB2765" w:rsidRPr="00D12E5B">
        <w:rPr>
          <w:rFonts w:asciiTheme="minorHAnsi" w:hAnsiTheme="minorHAnsi" w:cstheme="minorHAnsi"/>
          <w:spacing w:val="-9"/>
        </w:rPr>
        <w:t xml:space="preserve"> </w:t>
      </w:r>
      <w:r w:rsidR="00AB2765" w:rsidRPr="00D12E5B">
        <w:rPr>
          <w:rFonts w:asciiTheme="minorHAnsi" w:hAnsiTheme="minorHAnsi" w:cstheme="minorHAnsi"/>
          <w:spacing w:val="-1"/>
        </w:rPr>
        <w:t>to</w:t>
      </w:r>
      <w:r w:rsidR="00AB2765" w:rsidRPr="00D12E5B">
        <w:rPr>
          <w:rFonts w:asciiTheme="minorHAnsi" w:hAnsiTheme="minorHAnsi" w:cstheme="minorHAnsi"/>
          <w:spacing w:val="-8"/>
        </w:rPr>
        <w:t xml:space="preserve"> </w:t>
      </w:r>
      <w:r w:rsidR="00AB2765" w:rsidRPr="00D12E5B">
        <w:rPr>
          <w:rFonts w:asciiTheme="minorHAnsi" w:hAnsiTheme="minorHAnsi" w:cstheme="minorHAnsi"/>
        </w:rPr>
        <w:t>an</w:t>
      </w:r>
      <w:r w:rsidR="00AB2765" w:rsidRPr="00D12E5B">
        <w:rPr>
          <w:rFonts w:asciiTheme="minorHAnsi" w:hAnsiTheme="minorHAnsi" w:cstheme="minorHAnsi"/>
          <w:spacing w:val="-10"/>
        </w:rPr>
        <w:t xml:space="preserve"> </w:t>
      </w:r>
      <w:r w:rsidR="00AB2765" w:rsidRPr="00D12E5B">
        <w:rPr>
          <w:rFonts w:asciiTheme="minorHAnsi" w:hAnsiTheme="minorHAnsi" w:cstheme="minorHAnsi"/>
          <w:spacing w:val="-1"/>
        </w:rPr>
        <w:t>individual’s</w:t>
      </w:r>
      <w:r w:rsidR="00AB2765" w:rsidRPr="00D12E5B">
        <w:rPr>
          <w:rFonts w:asciiTheme="minorHAnsi" w:hAnsiTheme="minorHAnsi" w:cstheme="minorHAnsi"/>
          <w:spacing w:val="-10"/>
        </w:rPr>
        <w:t xml:space="preserve"> </w:t>
      </w:r>
      <w:r w:rsidR="00AB2765" w:rsidRPr="00D12E5B">
        <w:rPr>
          <w:rFonts w:asciiTheme="minorHAnsi" w:hAnsiTheme="minorHAnsi" w:cstheme="minorHAnsi"/>
          <w:spacing w:val="-1"/>
        </w:rPr>
        <w:t>right</w:t>
      </w:r>
      <w:r w:rsidR="00AB2765" w:rsidRPr="00D12E5B">
        <w:rPr>
          <w:rFonts w:asciiTheme="minorHAnsi" w:hAnsiTheme="minorHAnsi" w:cstheme="minorHAnsi"/>
          <w:spacing w:val="-9"/>
        </w:rPr>
        <w:t xml:space="preserve"> </w:t>
      </w:r>
      <w:r w:rsidR="00AB2765" w:rsidRPr="00D12E5B">
        <w:rPr>
          <w:rFonts w:asciiTheme="minorHAnsi" w:hAnsiTheme="minorHAnsi" w:cstheme="minorHAnsi"/>
          <w:spacing w:val="-1"/>
        </w:rPr>
        <w:t>to</w:t>
      </w:r>
      <w:r w:rsidR="00AB2765" w:rsidRPr="00D12E5B">
        <w:rPr>
          <w:rFonts w:asciiTheme="minorHAnsi" w:hAnsiTheme="minorHAnsi" w:cstheme="minorHAnsi"/>
          <w:spacing w:val="-8"/>
        </w:rPr>
        <w:t xml:space="preserve"> </w:t>
      </w:r>
      <w:r w:rsidR="00AB2765" w:rsidRPr="00D12E5B">
        <w:rPr>
          <w:rFonts w:asciiTheme="minorHAnsi" w:hAnsiTheme="minorHAnsi" w:cstheme="minorHAnsi"/>
          <w:spacing w:val="-1"/>
        </w:rPr>
        <w:t>appeal.</w:t>
      </w:r>
      <w:r w:rsidR="00AB2765" w:rsidRPr="00D12E5B">
        <w:rPr>
          <w:rFonts w:asciiTheme="minorHAnsi" w:hAnsiTheme="minorHAnsi" w:cstheme="minorHAnsi"/>
          <w:spacing w:val="-10"/>
        </w:rPr>
        <w:t xml:space="preserve"> </w:t>
      </w:r>
      <w:r w:rsidR="00AB2765" w:rsidRPr="00D12E5B">
        <w:rPr>
          <w:rFonts w:asciiTheme="minorHAnsi" w:hAnsiTheme="minorHAnsi" w:cstheme="minorHAnsi"/>
          <w:spacing w:val="-2"/>
        </w:rPr>
        <w:t>Any</w:t>
      </w:r>
      <w:r w:rsidR="00AB2765" w:rsidRPr="00D12E5B">
        <w:rPr>
          <w:rFonts w:asciiTheme="minorHAnsi" w:hAnsiTheme="minorHAnsi" w:cstheme="minorHAnsi"/>
          <w:spacing w:val="-9"/>
        </w:rPr>
        <w:t xml:space="preserve"> </w:t>
      </w:r>
      <w:r w:rsidR="00AB2765" w:rsidRPr="00D12E5B">
        <w:rPr>
          <w:rFonts w:asciiTheme="minorHAnsi" w:hAnsiTheme="minorHAnsi" w:cstheme="minorHAnsi"/>
          <w:spacing w:val="-1"/>
        </w:rPr>
        <w:t>appeal</w:t>
      </w:r>
      <w:r w:rsidR="00AB2765" w:rsidRPr="00D12E5B">
        <w:rPr>
          <w:rFonts w:asciiTheme="minorHAnsi" w:hAnsiTheme="minorHAnsi" w:cstheme="minorHAnsi"/>
          <w:spacing w:val="-12"/>
        </w:rPr>
        <w:t xml:space="preserve"> </w:t>
      </w:r>
      <w:r w:rsidR="00AB2765" w:rsidRPr="00D12E5B">
        <w:rPr>
          <w:rFonts w:asciiTheme="minorHAnsi" w:hAnsiTheme="minorHAnsi" w:cstheme="minorHAnsi"/>
          <w:spacing w:val="-1"/>
        </w:rPr>
        <w:t>must</w:t>
      </w:r>
      <w:r w:rsidR="00AB2765" w:rsidRPr="00D12E5B">
        <w:rPr>
          <w:rFonts w:asciiTheme="minorHAnsi" w:hAnsiTheme="minorHAnsi" w:cstheme="minorHAnsi"/>
          <w:spacing w:val="-9"/>
        </w:rPr>
        <w:t xml:space="preserve"> </w:t>
      </w:r>
      <w:r w:rsidR="00AB2765" w:rsidRPr="00D12E5B">
        <w:rPr>
          <w:rFonts w:asciiTheme="minorHAnsi" w:hAnsiTheme="minorHAnsi" w:cstheme="minorHAnsi"/>
          <w:spacing w:val="-1"/>
        </w:rPr>
        <w:t>normally</w:t>
      </w:r>
      <w:r w:rsidR="00074CFA">
        <w:rPr>
          <w:rFonts w:asciiTheme="minorHAnsi" w:hAnsiTheme="minorHAnsi" w:cstheme="minorHAnsi"/>
          <w:spacing w:val="83"/>
        </w:rPr>
        <w:t xml:space="preserve"> </w:t>
      </w:r>
      <w:r w:rsidR="00AB2765" w:rsidRPr="00D12E5B">
        <w:rPr>
          <w:rFonts w:asciiTheme="minorHAnsi" w:hAnsiTheme="minorHAnsi" w:cstheme="minorHAnsi"/>
          <w:spacing w:val="-1"/>
        </w:rPr>
        <w:t>be</w:t>
      </w:r>
      <w:r w:rsidR="00AB2765" w:rsidRPr="00D12E5B">
        <w:rPr>
          <w:rFonts w:asciiTheme="minorHAnsi" w:hAnsiTheme="minorHAnsi" w:cstheme="minorHAnsi"/>
          <w:spacing w:val="-6"/>
        </w:rPr>
        <w:t xml:space="preserve"> </w:t>
      </w:r>
      <w:r w:rsidR="00AB2765" w:rsidRPr="00D12E5B">
        <w:rPr>
          <w:rFonts w:asciiTheme="minorHAnsi" w:hAnsiTheme="minorHAnsi" w:cstheme="minorHAnsi"/>
          <w:spacing w:val="-1"/>
        </w:rPr>
        <w:t>lodged</w:t>
      </w:r>
      <w:r w:rsidR="00AB2765" w:rsidRPr="00D12E5B">
        <w:rPr>
          <w:rFonts w:asciiTheme="minorHAnsi" w:hAnsiTheme="minorHAnsi" w:cstheme="minorHAnsi"/>
          <w:spacing w:val="-10"/>
        </w:rPr>
        <w:t xml:space="preserve"> </w:t>
      </w:r>
      <w:r w:rsidR="00AB2765" w:rsidRPr="00D12E5B">
        <w:rPr>
          <w:rFonts w:asciiTheme="minorHAnsi" w:hAnsiTheme="minorHAnsi" w:cstheme="minorHAnsi"/>
        </w:rPr>
        <w:t>within</w:t>
      </w:r>
      <w:r w:rsidR="00AB2765" w:rsidRPr="00D12E5B">
        <w:rPr>
          <w:rFonts w:asciiTheme="minorHAnsi" w:hAnsiTheme="minorHAnsi" w:cstheme="minorHAnsi"/>
          <w:spacing w:val="-8"/>
        </w:rPr>
        <w:t xml:space="preserve"> </w:t>
      </w:r>
      <w:r w:rsidR="00AB2765" w:rsidRPr="00D12E5B">
        <w:rPr>
          <w:rFonts w:asciiTheme="minorHAnsi" w:hAnsiTheme="minorHAnsi" w:cstheme="minorHAnsi"/>
          <w:spacing w:val="-1"/>
        </w:rPr>
        <w:t>48</w:t>
      </w:r>
      <w:r w:rsidR="00AB2765" w:rsidRPr="00D12E5B">
        <w:rPr>
          <w:rFonts w:asciiTheme="minorHAnsi" w:hAnsiTheme="minorHAnsi" w:cstheme="minorHAnsi"/>
          <w:spacing w:val="-6"/>
        </w:rPr>
        <w:t xml:space="preserve"> </w:t>
      </w:r>
      <w:r w:rsidR="00AB2765" w:rsidRPr="00D12E5B">
        <w:rPr>
          <w:rFonts w:asciiTheme="minorHAnsi" w:hAnsiTheme="minorHAnsi" w:cstheme="minorHAnsi"/>
          <w:spacing w:val="-1"/>
        </w:rPr>
        <w:t>hours</w:t>
      </w:r>
      <w:r w:rsidR="00AB2765" w:rsidRPr="00D12E5B">
        <w:rPr>
          <w:rFonts w:asciiTheme="minorHAnsi" w:hAnsiTheme="minorHAnsi" w:cstheme="minorHAnsi"/>
          <w:spacing w:val="-12"/>
        </w:rPr>
        <w:t xml:space="preserve"> </w:t>
      </w:r>
      <w:r w:rsidR="00AB2765" w:rsidRPr="00D12E5B">
        <w:rPr>
          <w:rFonts w:asciiTheme="minorHAnsi" w:hAnsiTheme="minorHAnsi" w:cstheme="minorHAnsi"/>
        </w:rPr>
        <w:t>of</w:t>
      </w:r>
      <w:r w:rsidR="00AB2765" w:rsidRPr="00D12E5B">
        <w:rPr>
          <w:rFonts w:asciiTheme="minorHAnsi" w:hAnsiTheme="minorHAnsi" w:cstheme="minorHAnsi"/>
          <w:spacing w:val="-7"/>
        </w:rPr>
        <w:t xml:space="preserve"> </w:t>
      </w:r>
      <w:r w:rsidR="00AB2765" w:rsidRPr="00D12E5B">
        <w:rPr>
          <w:rFonts w:asciiTheme="minorHAnsi" w:hAnsiTheme="minorHAnsi" w:cstheme="minorHAnsi"/>
          <w:spacing w:val="-1"/>
        </w:rPr>
        <w:t>receiving</w:t>
      </w:r>
      <w:r w:rsidR="00AB2765" w:rsidRPr="00D12E5B">
        <w:rPr>
          <w:rFonts w:asciiTheme="minorHAnsi" w:hAnsiTheme="minorHAnsi" w:cstheme="minorHAnsi"/>
          <w:spacing w:val="-8"/>
        </w:rPr>
        <w:t xml:space="preserve"> </w:t>
      </w:r>
      <w:r w:rsidR="00AB2765" w:rsidRPr="00D12E5B">
        <w:rPr>
          <w:rFonts w:asciiTheme="minorHAnsi" w:hAnsiTheme="minorHAnsi" w:cstheme="minorHAnsi"/>
          <w:spacing w:val="-1"/>
        </w:rPr>
        <w:t>notice</w:t>
      </w:r>
      <w:r w:rsidR="00AB2765" w:rsidRPr="00D12E5B">
        <w:rPr>
          <w:rFonts w:asciiTheme="minorHAnsi" w:hAnsiTheme="minorHAnsi" w:cstheme="minorHAnsi"/>
          <w:spacing w:val="-6"/>
        </w:rPr>
        <w:t xml:space="preserve"> </w:t>
      </w:r>
      <w:r w:rsidR="00AB2765" w:rsidRPr="00D12E5B">
        <w:rPr>
          <w:rFonts w:asciiTheme="minorHAnsi" w:hAnsiTheme="minorHAnsi" w:cstheme="minorHAnsi"/>
          <w:spacing w:val="-1"/>
        </w:rPr>
        <w:t>of</w:t>
      </w:r>
      <w:r w:rsidR="00AB2765" w:rsidRPr="00D12E5B">
        <w:rPr>
          <w:rFonts w:asciiTheme="minorHAnsi" w:hAnsiTheme="minorHAnsi" w:cstheme="minorHAnsi"/>
          <w:spacing w:val="-7"/>
        </w:rPr>
        <w:t xml:space="preserve"> </w:t>
      </w:r>
      <w:r w:rsidR="00AB2765" w:rsidRPr="00D12E5B">
        <w:rPr>
          <w:rFonts w:asciiTheme="minorHAnsi" w:hAnsiTheme="minorHAnsi" w:cstheme="minorHAnsi"/>
        </w:rPr>
        <w:t>the</w:t>
      </w:r>
      <w:r w:rsidR="00AB2765" w:rsidRPr="00D12E5B">
        <w:rPr>
          <w:rFonts w:asciiTheme="minorHAnsi" w:hAnsiTheme="minorHAnsi" w:cstheme="minorHAnsi"/>
          <w:spacing w:val="-7"/>
        </w:rPr>
        <w:t xml:space="preserve"> </w:t>
      </w:r>
      <w:r w:rsidR="00AB2765" w:rsidRPr="00D12E5B">
        <w:rPr>
          <w:rFonts w:asciiTheme="minorHAnsi" w:hAnsiTheme="minorHAnsi" w:cstheme="minorHAnsi"/>
          <w:spacing w:val="-1"/>
        </w:rPr>
        <w:t>decision.</w:t>
      </w:r>
      <w:r w:rsidR="00AB2765" w:rsidRPr="00D12E5B">
        <w:rPr>
          <w:rFonts w:asciiTheme="minorHAnsi" w:hAnsiTheme="minorHAnsi" w:cstheme="minorHAnsi"/>
          <w:spacing w:val="-7"/>
        </w:rPr>
        <w:t xml:space="preserve"> </w:t>
      </w:r>
      <w:r w:rsidR="00AB2765" w:rsidRPr="00D12E5B">
        <w:rPr>
          <w:rFonts w:asciiTheme="minorHAnsi" w:hAnsiTheme="minorHAnsi" w:cstheme="minorHAnsi"/>
        </w:rPr>
        <w:t>At</w:t>
      </w:r>
      <w:r w:rsidR="00AB2765" w:rsidRPr="00D12E5B">
        <w:rPr>
          <w:rFonts w:asciiTheme="minorHAnsi" w:hAnsiTheme="minorHAnsi" w:cstheme="minorHAnsi"/>
          <w:spacing w:val="-10"/>
        </w:rPr>
        <w:t xml:space="preserve"> </w:t>
      </w:r>
      <w:r w:rsidR="00AB2765" w:rsidRPr="00D12E5B">
        <w:rPr>
          <w:rFonts w:asciiTheme="minorHAnsi" w:hAnsiTheme="minorHAnsi" w:cstheme="minorHAnsi"/>
        </w:rPr>
        <w:t>the</w:t>
      </w:r>
      <w:r w:rsidR="00AB2765" w:rsidRPr="00D12E5B">
        <w:rPr>
          <w:rFonts w:asciiTheme="minorHAnsi" w:hAnsiTheme="minorHAnsi" w:cstheme="minorHAnsi"/>
          <w:spacing w:val="-7"/>
        </w:rPr>
        <w:t xml:space="preserve"> </w:t>
      </w:r>
      <w:r w:rsidR="00AB2765" w:rsidRPr="00D12E5B">
        <w:rPr>
          <w:rFonts w:asciiTheme="minorHAnsi" w:hAnsiTheme="minorHAnsi" w:cstheme="minorHAnsi"/>
          <w:spacing w:val="-1"/>
        </w:rPr>
        <w:t>discretion</w:t>
      </w:r>
      <w:r w:rsidR="00AB2765" w:rsidRPr="00D12E5B">
        <w:rPr>
          <w:rFonts w:asciiTheme="minorHAnsi" w:hAnsiTheme="minorHAnsi" w:cstheme="minorHAnsi"/>
          <w:spacing w:val="-10"/>
        </w:rPr>
        <w:t xml:space="preserve"> </w:t>
      </w:r>
      <w:r w:rsidR="00AB2765" w:rsidRPr="00D12E5B">
        <w:rPr>
          <w:rFonts w:asciiTheme="minorHAnsi" w:hAnsiTheme="minorHAnsi" w:cstheme="minorHAnsi"/>
        </w:rPr>
        <w:t>of</w:t>
      </w:r>
      <w:r w:rsidR="00AB2765" w:rsidRPr="00D12E5B">
        <w:rPr>
          <w:rFonts w:asciiTheme="minorHAnsi" w:hAnsiTheme="minorHAnsi" w:cstheme="minorHAnsi"/>
          <w:spacing w:val="-10"/>
        </w:rPr>
        <w:t xml:space="preserve"> </w:t>
      </w:r>
      <w:r w:rsidR="00AB2765" w:rsidRPr="00D12E5B">
        <w:rPr>
          <w:rFonts w:asciiTheme="minorHAnsi" w:hAnsiTheme="minorHAnsi" w:cstheme="minorHAnsi"/>
        </w:rPr>
        <w:t>the</w:t>
      </w:r>
      <w:r w:rsidR="00AB2765" w:rsidRPr="00D12E5B">
        <w:rPr>
          <w:rFonts w:asciiTheme="minorHAnsi" w:hAnsiTheme="minorHAnsi" w:cstheme="minorHAnsi"/>
          <w:spacing w:val="-7"/>
        </w:rPr>
        <w:t xml:space="preserve"> </w:t>
      </w:r>
      <w:r w:rsidR="00AB2765" w:rsidRPr="00D12E5B">
        <w:rPr>
          <w:rFonts w:asciiTheme="minorHAnsi" w:hAnsiTheme="minorHAnsi" w:cstheme="minorHAnsi"/>
          <w:spacing w:val="-1"/>
        </w:rPr>
        <w:t>Disciplinary</w:t>
      </w:r>
      <w:r w:rsidR="00AB2765" w:rsidRPr="00D12E5B">
        <w:rPr>
          <w:rFonts w:asciiTheme="minorHAnsi" w:hAnsiTheme="minorHAnsi" w:cstheme="minorHAnsi"/>
          <w:spacing w:val="-7"/>
        </w:rPr>
        <w:t xml:space="preserve"> </w:t>
      </w:r>
      <w:r w:rsidR="00AB2765" w:rsidRPr="00D12E5B">
        <w:rPr>
          <w:rFonts w:asciiTheme="minorHAnsi" w:hAnsiTheme="minorHAnsi" w:cstheme="minorHAnsi"/>
          <w:spacing w:val="-1"/>
        </w:rPr>
        <w:t>Officer</w:t>
      </w:r>
      <w:r w:rsidR="00AB2765" w:rsidRPr="00D12E5B">
        <w:rPr>
          <w:rFonts w:asciiTheme="minorHAnsi" w:hAnsiTheme="minorHAnsi" w:cstheme="minorHAnsi"/>
          <w:spacing w:val="57"/>
        </w:rPr>
        <w:t xml:space="preserve"> </w:t>
      </w:r>
      <w:r w:rsidR="00AB2765" w:rsidRPr="00D12E5B">
        <w:rPr>
          <w:rFonts w:asciiTheme="minorHAnsi" w:hAnsiTheme="minorHAnsi" w:cstheme="minorHAnsi"/>
          <w:spacing w:val="-1"/>
        </w:rPr>
        <w:t>this</w:t>
      </w:r>
      <w:r w:rsidR="00AB2765" w:rsidRPr="00D12E5B">
        <w:rPr>
          <w:rFonts w:asciiTheme="minorHAnsi" w:hAnsiTheme="minorHAnsi" w:cstheme="minorHAnsi"/>
          <w:spacing w:val="2"/>
        </w:rPr>
        <w:t xml:space="preserve"> </w:t>
      </w:r>
      <w:r w:rsidR="00AB2765" w:rsidRPr="00D12E5B">
        <w:rPr>
          <w:rFonts w:asciiTheme="minorHAnsi" w:hAnsiTheme="minorHAnsi" w:cstheme="minorHAnsi"/>
          <w:spacing w:val="-1"/>
        </w:rPr>
        <w:t>period</w:t>
      </w:r>
      <w:r w:rsidR="00AB2765" w:rsidRPr="00D12E5B">
        <w:rPr>
          <w:rFonts w:asciiTheme="minorHAnsi" w:hAnsiTheme="minorHAnsi" w:cstheme="minorHAnsi"/>
          <w:spacing w:val="2"/>
        </w:rPr>
        <w:t xml:space="preserve"> </w:t>
      </w:r>
      <w:r w:rsidR="00AB2765" w:rsidRPr="00D12E5B">
        <w:rPr>
          <w:rFonts w:asciiTheme="minorHAnsi" w:hAnsiTheme="minorHAnsi" w:cstheme="minorHAnsi"/>
        </w:rPr>
        <w:t>can</w:t>
      </w:r>
      <w:r w:rsidR="00AB2765" w:rsidRPr="00D12E5B">
        <w:rPr>
          <w:rFonts w:asciiTheme="minorHAnsi" w:hAnsiTheme="minorHAnsi" w:cstheme="minorHAnsi"/>
          <w:spacing w:val="2"/>
        </w:rPr>
        <w:t xml:space="preserve"> </w:t>
      </w:r>
      <w:r w:rsidR="00AB2765" w:rsidRPr="00D12E5B">
        <w:rPr>
          <w:rFonts w:asciiTheme="minorHAnsi" w:hAnsiTheme="minorHAnsi" w:cstheme="minorHAnsi"/>
          <w:spacing w:val="-1"/>
        </w:rPr>
        <w:t>be</w:t>
      </w:r>
      <w:r w:rsidR="00AB2765" w:rsidRPr="00D12E5B">
        <w:rPr>
          <w:rFonts w:asciiTheme="minorHAnsi" w:hAnsiTheme="minorHAnsi" w:cstheme="minorHAnsi"/>
          <w:spacing w:val="3"/>
        </w:rPr>
        <w:t xml:space="preserve"> </w:t>
      </w:r>
      <w:r w:rsidR="00AB2765" w:rsidRPr="00D12E5B">
        <w:rPr>
          <w:rFonts w:asciiTheme="minorHAnsi" w:hAnsiTheme="minorHAnsi" w:cstheme="minorHAnsi"/>
          <w:spacing w:val="-1"/>
        </w:rPr>
        <w:t>lengthened</w:t>
      </w:r>
      <w:r w:rsidR="00AB2765" w:rsidRPr="00D12E5B">
        <w:rPr>
          <w:rFonts w:asciiTheme="minorHAnsi" w:hAnsiTheme="minorHAnsi" w:cstheme="minorHAnsi"/>
          <w:spacing w:val="1"/>
        </w:rPr>
        <w:t xml:space="preserve"> </w:t>
      </w:r>
      <w:r w:rsidR="00AB2765" w:rsidRPr="00D12E5B">
        <w:rPr>
          <w:rFonts w:asciiTheme="minorHAnsi" w:hAnsiTheme="minorHAnsi" w:cstheme="minorHAnsi"/>
        </w:rPr>
        <w:t>to</w:t>
      </w:r>
      <w:r w:rsidR="00AB2765" w:rsidRPr="00D12E5B">
        <w:rPr>
          <w:rFonts w:asciiTheme="minorHAnsi" w:hAnsiTheme="minorHAnsi" w:cstheme="minorHAnsi"/>
          <w:spacing w:val="4"/>
        </w:rPr>
        <w:t xml:space="preserve"> </w:t>
      </w:r>
      <w:r w:rsidR="00AB2765" w:rsidRPr="00D12E5B">
        <w:rPr>
          <w:rFonts w:asciiTheme="minorHAnsi" w:hAnsiTheme="minorHAnsi" w:cstheme="minorHAnsi"/>
          <w:spacing w:val="-1"/>
        </w:rPr>
        <w:t>no</w:t>
      </w:r>
      <w:r w:rsidR="00AB2765" w:rsidRPr="00D12E5B">
        <w:rPr>
          <w:rFonts w:asciiTheme="minorHAnsi" w:hAnsiTheme="minorHAnsi" w:cstheme="minorHAnsi"/>
          <w:spacing w:val="1"/>
        </w:rPr>
        <w:t xml:space="preserve"> </w:t>
      </w:r>
      <w:r w:rsidR="00AB2765" w:rsidRPr="00D12E5B">
        <w:rPr>
          <w:rFonts w:asciiTheme="minorHAnsi" w:hAnsiTheme="minorHAnsi" w:cstheme="minorHAnsi"/>
        </w:rPr>
        <w:t>more</w:t>
      </w:r>
      <w:r w:rsidR="00AB2765" w:rsidRPr="00D12E5B">
        <w:rPr>
          <w:rFonts w:asciiTheme="minorHAnsi" w:hAnsiTheme="minorHAnsi" w:cstheme="minorHAnsi"/>
          <w:spacing w:val="3"/>
        </w:rPr>
        <w:t xml:space="preserve"> </w:t>
      </w:r>
      <w:r w:rsidR="00AB2765" w:rsidRPr="00D12E5B">
        <w:rPr>
          <w:rFonts w:asciiTheme="minorHAnsi" w:hAnsiTheme="minorHAnsi" w:cstheme="minorHAnsi"/>
        </w:rPr>
        <w:t>than</w:t>
      </w:r>
      <w:r w:rsidR="00AB2765" w:rsidRPr="00D12E5B">
        <w:rPr>
          <w:rFonts w:asciiTheme="minorHAnsi" w:hAnsiTheme="minorHAnsi" w:cstheme="minorHAnsi"/>
          <w:spacing w:val="1"/>
        </w:rPr>
        <w:t xml:space="preserve"> </w:t>
      </w:r>
      <w:r w:rsidR="00AB2765" w:rsidRPr="00D12E5B">
        <w:rPr>
          <w:rFonts w:asciiTheme="minorHAnsi" w:hAnsiTheme="minorHAnsi" w:cstheme="minorHAnsi"/>
          <w:spacing w:val="-1"/>
        </w:rPr>
        <w:t>seven</w:t>
      </w:r>
      <w:r w:rsidR="00AB2765" w:rsidRPr="00D12E5B">
        <w:rPr>
          <w:rFonts w:asciiTheme="minorHAnsi" w:hAnsiTheme="minorHAnsi" w:cstheme="minorHAnsi"/>
          <w:spacing w:val="2"/>
        </w:rPr>
        <w:t xml:space="preserve"> </w:t>
      </w:r>
      <w:r w:rsidR="00AB2765" w:rsidRPr="00D12E5B">
        <w:rPr>
          <w:rFonts w:asciiTheme="minorHAnsi" w:hAnsiTheme="minorHAnsi" w:cstheme="minorHAnsi"/>
          <w:spacing w:val="-1"/>
        </w:rPr>
        <w:t>days.</w:t>
      </w:r>
      <w:r w:rsidR="00AB2765" w:rsidRPr="00D12E5B">
        <w:rPr>
          <w:rFonts w:asciiTheme="minorHAnsi" w:hAnsiTheme="minorHAnsi" w:cstheme="minorHAnsi"/>
          <w:spacing w:val="2"/>
        </w:rPr>
        <w:t xml:space="preserve"> </w:t>
      </w:r>
      <w:r w:rsidR="00AB2765" w:rsidRPr="00D12E5B">
        <w:rPr>
          <w:rFonts w:asciiTheme="minorHAnsi" w:hAnsiTheme="minorHAnsi" w:cstheme="minorHAnsi"/>
          <w:spacing w:val="-1"/>
        </w:rPr>
        <w:t>The</w:t>
      </w:r>
      <w:r w:rsidR="00AB2765" w:rsidRPr="00D12E5B">
        <w:rPr>
          <w:rFonts w:asciiTheme="minorHAnsi" w:hAnsiTheme="minorHAnsi" w:cstheme="minorHAnsi"/>
          <w:spacing w:val="3"/>
        </w:rPr>
        <w:t xml:space="preserve"> </w:t>
      </w:r>
      <w:r w:rsidR="00AB2765" w:rsidRPr="00D12E5B">
        <w:rPr>
          <w:rFonts w:asciiTheme="minorHAnsi" w:hAnsiTheme="minorHAnsi" w:cstheme="minorHAnsi"/>
          <w:spacing w:val="-1"/>
        </w:rPr>
        <w:t>intention</w:t>
      </w:r>
      <w:r w:rsidR="00AB2765" w:rsidRPr="00D12E5B">
        <w:rPr>
          <w:rFonts w:asciiTheme="minorHAnsi" w:hAnsiTheme="minorHAnsi" w:cstheme="minorHAnsi"/>
          <w:spacing w:val="2"/>
        </w:rPr>
        <w:t xml:space="preserve"> </w:t>
      </w:r>
      <w:r w:rsidR="00AB2765" w:rsidRPr="00D12E5B">
        <w:rPr>
          <w:rFonts w:asciiTheme="minorHAnsi" w:hAnsiTheme="minorHAnsi" w:cstheme="minorHAnsi"/>
          <w:spacing w:val="-1"/>
        </w:rPr>
        <w:t>to</w:t>
      </w:r>
      <w:r w:rsidR="00AB2765" w:rsidRPr="00D12E5B">
        <w:rPr>
          <w:rFonts w:asciiTheme="minorHAnsi" w:hAnsiTheme="minorHAnsi" w:cstheme="minorHAnsi"/>
          <w:spacing w:val="3"/>
        </w:rPr>
        <w:t xml:space="preserve"> </w:t>
      </w:r>
      <w:r w:rsidR="00AB2765" w:rsidRPr="00D12E5B">
        <w:rPr>
          <w:rFonts w:asciiTheme="minorHAnsi" w:hAnsiTheme="minorHAnsi" w:cstheme="minorHAnsi"/>
          <w:spacing w:val="-1"/>
        </w:rPr>
        <w:t>appeal</w:t>
      </w:r>
      <w:r w:rsidR="00AB2765" w:rsidRPr="00D12E5B">
        <w:rPr>
          <w:rFonts w:asciiTheme="minorHAnsi" w:hAnsiTheme="minorHAnsi" w:cstheme="minorHAnsi"/>
          <w:spacing w:val="2"/>
        </w:rPr>
        <w:t xml:space="preserve"> </w:t>
      </w:r>
      <w:r w:rsidR="00AB2765" w:rsidRPr="00D12E5B">
        <w:rPr>
          <w:rFonts w:asciiTheme="minorHAnsi" w:hAnsiTheme="minorHAnsi" w:cstheme="minorHAnsi"/>
          <w:spacing w:val="-1"/>
        </w:rPr>
        <w:t>must</w:t>
      </w:r>
      <w:r w:rsidR="00AB2765" w:rsidRPr="00D12E5B">
        <w:rPr>
          <w:rFonts w:asciiTheme="minorHAnsi" w:hAnsiTheme="minorHAnsi" w:cstheme="minorHAnsi"/>
          <w:spacing w:val="3"/>
        </w:rPr>
        <w:t xml:space="preserve"> </w:t>
      </w:r>
      <w:r w:rsidR="00AB2765" w:rsidRPr="00D12E5B">
        <w:rPr>
          <w:rFonts w:asciiTheme="minorHAnsi" w:hAnsiTheme="minorHAnsi" w:cstheme="minorHAnsi"/>
          <w:spacing w:val="-2"/>
        </w:rPr>
        <w:t>be</w:t>
      </w:r>
      <w:r w:rsidR="00AB2765" w:rsidRPr="00D12E5B">
        <w:rPr>
          <w:rFonts w:asciiTheme="minorHAnsi" w:hAnsiTheme="minorHAnsi" w:cstheme="minorHAnsi"/>
          <w:spacing w:val="3"/>
        </w:rPr>
        <w:t xml:space="preserve"> </w:t>
      </w:r>
      <w:r w:rsidR="00AB2765" w:rsidRPr="00D12E5B">
        <w:rPr>
          <w:rFonts w:asciiTheme="minorHAnsi" w:hAnsiTheme="minorHAnsi" w:cstheme="minorHAnsi"/>
          <w:spacing w:val="-1"/>
        </w:rPr>
        <w:t>relayed</w:t>
      </w:r>
      <w:r w:rsidR="00AB2765" w:rsidRPr="00D12E5B">
        <w:rPr>
          <w:rFonts w:asciiTheme="minorHAnsi" w:hAnsiTheme="minorHAnsi" w:cstheme="minorHAnsi"/>
        </w:rPr>
        <w:t xml:space="preserve"> </w:t>
      </w:r>
      <w:r w:rsidR="00AB2765" w:rsidRPr="00D12E5B">
        <w:rPr>
          <w:rFonts w:asciiTheme="minorHAnsi" w:hAnsiTheme="minorHAnsi" w:cstheme="minorHAnsi"/>
          <w:spacing w:val="-1"/>
        </w:rPr>
        <w:t>to</w:t>
      </w:r>
      <w:r w:rsidR="00AB2765" w:rsidRPr="00D12E5B">
        <w:rPr>
          <w:rFonts w:asciiTheme="minorHAnsi" w:hAnsiTheme="minorHAnsi" w:cstheme="minorHAnsi"/>
          <w:spacing w:val="73"/>
        </w:rPr>
        <w:t xml:space="preserve"> </w:t>
      </w:r>
      <w:r w:rsidR="00AB2765" w:rsidRPr="00D12E5B">
        <w:rPr>
          <w:rFonts w:asciiTheme="minorHAnsi" w:hAnsiTheme="minorHAnsi" w:cstheme="minorHAnsi"/>
        </w:rPr>
        <w:t xml:space="preserve">the </w:t>
      </w:r>
      <w:r w:rsidR="00AB2765" w:rsidRPr="00D12E5B">
        <w:rPr>
          <w:rFonts w:asciiTheme="minorHAnsi" w:hAnsiTheme="minorHAnsi" w:cstheme="minorHAnsi"/>
          <w:spacing w:val="-1"/>
        </w:rPr>
        <w:t>Disciplinary</w:t>
      </w:r>
      <w:r w:rsidR="00AB2765" w:rsidRPr="00D12E5B">
        <w:rPr>
          <w:rFonts w:asciiTheme="minorHAnsi" w:hAnsiTheme="minorHAnsi" w:cstheme="minorHAnsi"/>
          <w:spacing w:val="1"/>
        </w:rPr>
        <w:t xml:space="preserve"> </w:t>
      </w:r>
      <w:r w:rsidR="00AB2765" w:rsidRPr="00D12E5B">
        <w:rPr>
          <w:rFonts w:asciiTheme="minorHAnsi" w:hAnsiTheme="minorHAnsi" w:cstheme="minorHAnsi"/>
          <w:spacing w:val="-1"/>
        </w:rPr>
        <w:t>Officer.</w:t>
      </w:r>
    </w:p>
    <w:p w14:paraId="34DFC5C0" w14:textId="77777777" w:rsidR="00AB2765" w:rsidRPr="00D12E5B" w:rsidRDefault="00AB2765" w:rsidP="00AB2765">
      <w:pPr>
        <w:pStyle w:val="BodyText"/>
        <w:kinsoku w:val="0"/>
        <w:overflowPunct w:val="0"/>
        <w:spacing w:before="5"/>
        <w:rPr>
          <w:rFonts w:asciiTheme="minorHAnsi" w:hAnsiTheme="minorHAnsi" w:cstheme="minorHAnsi"/>
        </w:rPr>
      </w:pPr>
    </w:p>
    <w:p w14:paraId="07B22FFE" w14:textId="3BE144E7" w:rsidR="00AB2765" w:rsidRPr="00D12E5B" w:rsidRDefault="00AB2765" w:rsidP="00AB2765">
      <w:pPr>
        <w:pStyle w:val="BodyText"/>
        <w:numPr>
          <w:ilvl w:val="0"/>
          <w:numId w:val="1"/>
        </w:numPr>
        <w:tabs>
          <w:tab w:val="left" w:pos="858"/>
        </w:tabs>
        <w:kinsoku w:val="0"/>
        <w:overflowPunct w:val="0"/>
        <w:spacing w:line="276" w:lineRule="auto"/>
        <w:ind w:right="130"/>
        <w:rPr>
          <w:rFonts w:asciiTheme="minorHAnsi" w:hAnsiTheme="minorHAnsi" w:cstheme="minorHAnsi"/>
          <w:spacing w:val="-1"/>
        </w:rPr>
      </w:pPr>
      <w:r w:rsidRPr="00D12E5B">
        <w:rPr>
          <w:rFonts w:asciiTheme="minorHAnsi" w:hAnsiTheme="minorHAnsi" w:cstheme="minorHAnsi"/>
        </w:rPr>
        <w:t>An</w:t>
      </w:r>
      <w:r w:rsidRPr="00D12E5B">
        <w:rPr>
          <w:rFonts w:asciiTheme="minorHAnsi" w:hAnsiTheme="minorHAnsi" w:cstheme="minorHAnsi"/>
          <w:spacing w:val="-6"/>
        </w:rPr>
        <w:t xml:space="preserve"> </w:t>
      </w:r>
      <w:r w:rsidRPr="00D12E5B">
        <w:rPr>
          <w:rFonts w:asciiTheme="minorHAnsi" w:hAnsiTheme="minorHAnsi" w:cstheme="minorHAnsi"/>
          <w:spacing w:val="-1"/>
        </w:rPr>
        <w:t>Appeal</w:t>
      </w:r>
      <w:r w:rsidRPr="00D12E5B">
        <w:rPr>
          <w:rFonts w:asciiTheme="minorHAnsi" w:hAnsiTheme="minorHAnsi" w:cstheme="minorHAnsi"/>
          <w:spacing w:val="-5"/>
        </w:rPr>
        <w:t xml:space="preserve"> </w:t>
      </w:r>
      <w:r w:rsidRPr="00D12E5B">
        <w:rPr>
          <w:rFonts w:asciiTheme="minorHAnsi" w:hAnsiTheme="minorHAnsi" w:cstheme="minorHAnsi"/>
          <w:spacing w:val="-1"/>
        </w:rPr>
        <w:t>panel</w:t>
      </w:r>
      <w:r w:rsidRPr="00D12E5B">
        <w:rPr>
          <w:rFonts w:asciiTheme="minorHAnsi" w:hAnsiTheme="minorHAnsi" w:cstheme="minorHAnsi"/>
          <w:spacing w:val="-5"/>
        </w:rPr>
        <w:t xml:space="preserve"> </w:t>
      </w:r>
      <w:r w:rsidRPr="00D12E5B">
        <w:rPr>
          <w:rFonts w:asciiTheme="minorHAnsi" w:hAnsiTheme="minorHAnsi" w:cstheme="minorHAnsi"/>
          <w:spacing w:val="-1"/>
        </w:rPr>
        <w:t>shall</w:t>
      </w:r>
      <w:r w:rsidRPr="00D12E5B">
        <w:rPr>
          <w:rFonts w:asciiTheme="minorHAnsi" w:hAnsiTheme="minorHAnsi" w:cstheme="minorHAnsi"/>
          <w:spacing w:val="-5"/>
        </w:rPr>
        <w:t xml:space="preserve"> </w:t>
      </w:r>
      <w:r w:rsidRPr="00D12E5B">
        <w:rPr>
          <w:rFonts w:asciiTheme="minorHAnsi" w:hAnsiTheme="minorHAnsi" w:cstheme="minorHAnsi"/>
          <w:spacing w:val="-1"/>
        </w:rPr>
        <w:t>be</w:t>
      </w:r>
      <w:r w:rsidRPr="00D12E5B">
        <w:rPr>
          <w:rFonts w:asciiTheme="minorHAnsi" w:hAnsiTheme="minorHAnsi" w:cstheme="minorHAnsi"/>
          <w:spacing w:val="-4"/>
        </w:rPr>
        <w:t xml:space="preserve"> </w:t>
      </w:r>
      <w:r w:rsidRPr="00D12E5B">
        <w:rPr>
          <w:rFonts w:asciiTheme="minorHAnsi" w:hAnsiTheme="minorHAnsi" w:cstheme="minorHAnsi"/>
        </w:rPr>
        <w:t>comprised</w:t>
      </w:r>
      <w:r w:rsidRPr="00D12E5B">
        <w:rPr>
          <w:rFonts w:asciiTheme="minorHAnsi" w:hAnsiTheme="minorHAnsi" w:cstheme="minorHAnsi"/>
          <w:spacing w:val="-6"/>
        </w:rPr>
        <w:t xml:space="preserve"> </w:t>
      </w:r>
      <w:r w:rsidRPr="00D12E5B">
        <w:rPr>
          <w:rFonts w:asciiTheme="minorHAnsi" w:hAnsiTheme="minorHAnsi" w:cstheme="minorHAnsi"/>
          <w:spacing w:val="-1"/>
        </w:rPr>
        <w:t>of:</w:t>
      </w:r>
      <w:r w:rsidRPr="00D12E5B">
        <w:rPr>
          <w:rFonts w:asciiTheme="minorHAnsi" w:hAnsiTheme="minorHAnsi" w:cstheme="minorHAnsi"/>
          <w:spacing w:val="-6"/>
        </w:rPr>
        <w:t xml:space="preserve"> </w:t>
      </w:r>
      <w:r w:rsidRPr="00D12E5B">
        <w:rPr>
          <w:rFonts w:asciiTheme="minorHAnsi" w:hAnsiTheme="minorHAnsi" w:cstheme="minorHAnsi"/>
        </w:rPr>
        <w:t>one</w:t>
      </w:r>
      <w:r w:rsidRPr="00D12E5B">
        <w:rPr>
          <w:rFonts w:asciiTheme="minorHAnsi" w:hAnsiTheme="minorHAnsi" w:cstheme="minorHAnsi"/>
          <w:spacing w:val="-4"/>
        </w:rPr>
        <w:t xml:space="preserve"> </w:t>
      </w:r>
      <w:r w:rsidRPr="00D12E5B">
        <w:rPr>
          <w:rFonts w:asciiTheme="minorHAnsi" w:hAnsiTheme="minorHAnsi" w:cstheme="minorHAnsi"/>
          <w:spacing w:val="-1"/>
        </w:rPr>
        <w:t>member</w:t>
      </w:r>
      <w:r w:rsidRPr="00D12E5B">
        <w:rPr>
          <w:rFonts w:asciiTheme="minorHAnsi" w:hAnsiTheme="minorHAnsi" w:cstheme="minorHAnsi"/>
          <w:spacing w:val="-5"/>
        </w:rPr>
        <w:t xml:space="preserve"> </w:t>
      </w:r>
      <w:r w:rsidRPr="00D12E5B">
        <w:rPr>
          <w:rFonts w:asciiTheme="minorHAnsi" w:hAnsiTheme="minorHAnsi" w:cstheme="minorHAnsi"/>
        </w:rPr>
        <w:t>of</w:t>
      </w:r>
      <w:r w:rsidRPr="00D12E5B">
        <w:rPr>
          <w:rFonts w:asciiTheme="minorHAnsi" w:hAnsiTheme="minorHAnsi" w:cstheme="minorHAnsi"/>
          <w:spacing w:val="-7"/>
        </w:rPr>
        <w:t xml:space="preserve"> </w:t>
      </w:r>
      <w:r w:rsidRPr="00D12E5B">
        <w:rPr>
          <w:rFonts w:asciiTheme="minorHAnsi" w:hAnsiTheme="minorHAnsi" w:cstheme="minorHAnsi"/>
        </w:rPr>
        <w:t>the</w:t>
      </w:r>
      <w:r w:rsidRPr="00D12E5B">
        <w:rPr>
          <w:rFonts w:asciiTheme="minorHAnsi" w:hAnsiTheme="minorHAnsi" w:cstheme="minorHAnsi"/>
          <w:spacing w:val="-5"/>
        </w:rPr>
        <w:t xml:space="preserve"> </w:t>
      </w:r>
      <w:r w:rsidRPr="00D12E5B">
        <w:rPr>
          <w:rFonts w:asciiTheme="minorHAnsi" w:hAnsiTheme="minorHAnsi" w:cstheme="minorHAnsi"/>
        </w:rPr>
        <w:t>AU</w:t>
      </w:r>
      <w:r w:rsidRPr="00D12E5B">
        <w:rPr>
          <w:rFonts w:asciiTheme="minorHAnsi" w:hAnsiTheme="minorHAnsi" w:cstheme="minorHAnsi"/>
          <w:spacing w:val="-5"/>
        </w:rPr>
        <w:t xml:space="preserve"> </w:t>
      </w:r>
      <w:r w:rsidRPr="00D12E5B">
        <w:rPr>
          <w:rFonts w:asciiTheme="minorHAnsi" w:hAnsiTheme="minorHAnsi" w:cstheme="minorHAnsi"/>
          <w:spacing w:val="-1"/>
        </w:rPr>
        <w:t>Executive,</w:t>
      </w:r>
      <w:r w:rsidRPr="00D12E5B">
        <w:rPr>
          <w:rFonts w:asciiTheme="minorHAnsi" w:hAnsiTheme="minorHAnsi" w:cstheme="minorHAnsi"/>
          <w:spacing w:val="-4"/>
        </w:rPr>
        <w:t xml:space="preserve"> </w:t>
      </w:r>
      <w:r w:rsidRPr="00D12E5B">
        <w:rPr>
          <w:rFonts w:asciiTheme="minorHAnsi" w:hAnsiTheme="minorHAnsi" w:cstheme="minorHAnsi"/>
        </w:rPr>
        <w:t>a</w:t>
      </w:r>
      <w:r w:rsidRPr="00D12E5B">
        <w:rPr>
          <w:rFonts w:asciiTheme="minorHAnsi" w:hAnsiTheme="minorHAnsi" w:cstheme="minorHAnsi"/>
          <w:spacing w:val="-5"/>
        </w:rPr>
        <w:t xml:space="preserve"> </w:t>
      </w:r>
      <w:r w:rsidRPr="00D12E5B">
        <w:rPr>
          <w:rFonts w:asciiTheme="minorHAnsi" w:hAnsiTheme="minorHAnsi" w:cstheme="minorHAnsi"/>
          <w:spacing w:val="-2"/>
        </w:rPr>
        <w:t>Campus</w:t>
      </w:r>
      <w:r w:rsidRPr="00D12E5B">
        <w:rPr>
          <w:rFonts w:asciiTheme="minorHAnsi" w:hAnsiTheme="minorHAnsi" w:cstheme="minorHAnsi"/>
          <w:spacing w:val="-5"/>
        </w:rPr>
        <w:t xml:space="preserve"> </w:t>
      </w:r>
      <w:r w:rsidRPr="00D12E5B">
        <w:rPr>
          <w:rFonts w:asciiTheme="minorHAnsi" w:hAnsiTheme="minorHAnsi" w:cstheme="minorHAnsi"/>
          <w:spacing w:val="-1"/>
        </w:rPr>
        <w:t>captain/co-</w:t>
      </w:r>
      <w:r w:rsidRPr="00D12E5B">
        <w:rPr>
          <w:rFonts w:asciiTheme="minorHAnsi" w:hAnsiTheme="minorHAnsi" w:cstheme="minorHAnsi"/>
          <w:spacing w:val="63"/>
        </w:rPr>
        <w:t xml:space="preserve"> </w:t>
      </w:r>
      <w:r w:rsidR="009F5525" w:rsidRPr="00D12E5B">
        <w:rPr>
          <w:rFonts w:asciiTheme="minorHAnsi" w:hAnsiTheme="minorHAnsi" w:cstheme="minorHAnsi"/>
          <w:spacing w:val="-1"/>
        </w:rPr>
        <w:t>coordinator</w:t>
      </w:r>
      <w:r w:rsidRPr="00D12E5B">
        <w:rPr>
          <w:rFonts w:asciiTheme="minorHAnsi" w:hAnsiTheme="minorHAnsi" w:cstheme="minorHAnsi"/>
          <w:spacing w:val="2"/>
        </w:rPr>
        <w:t xml:space="preserve"> </w:t>
      </w:r>
      <w:r w:rsidRPr="00D12E5B">
        <w:rPr>
          <w:rFonts w:asciiTheme="minorHAnsi" w:hAnsiTheme="minorHAnsi" w:cstheme="minorHAnsi"/>
          <w:spacing w:val="-1"/>
        </w:rPr>
        <w:t>and</w:t>
      </w:r>
      <w:r w:rsidRPr="00D12E5B">
        <w:rPr>
          <w:rFonts w:asciiTheme="minorHAnsi" w:hAnsiTheme="minorHAnsi" w:cstheme="minorHAnsi"/>
          <w:spacing w:val="4"/>
        </w:rPr>
        <w:t xml:space="preserve"> </w:t>
      </w:r>
      <w:r w:rsidRPr="00D12E5B">
        <w:rPr>
          <w:rFonts w:asciiTheme="minorHAnsi" w:hAnsiTheme="minorHAnsi" w:cstheme="minorHAnsi"/>
        </w:rPr>
        <w:t>a</w:t>
      </w:r>
      <w:r w:rsidRPr="00D12E5B">
        <w:rPr>
          <w:rFonts w:asciiTheme="minorHAnsi" w:hAnsiTheme="minorHAnsi" w:cstheme="minorHAnsi"/>
          <w:spacing w:val="5"/>
        </w:rPr>
        <w:t xml:space="preserve"> </w:t>
      </w:r>
      <w:r w:rsidRPr="00D12E5B">
        <w:rPr>
          <w:rFonts w:asciiTheme="minorHAnsi" w:hAnsiTheme="minorHAnsi" w:cstheme="minorHAnsi"/>
          <w:spacing w:val="-1"/>
        </w:rPr>
        <w:t>member</w:t>
      </w:r>
      <w:r w:rsidRPr="00D12E5B">
        <w:rPr>
          <w:rFonts w:asciiTheme="minorHAnsi" w:hAnsiTheme="minorHAnsi" w:cstheme="minorHAnsi"/>
          <w:spacing w:val="5"/>
        </w:rPr>
        <w:t xml:space="preserve"> </w:t>
      </w:r>
      <w:r w:rsidRPr="00D12E5B">
        <w:rPr>
          <w:rFonts w:asciiTheme="minorHAnsi" w:hAnsiTheme="minorHAnsi" w:cstheme="minorHAnsi"/>
        </w:rPr>
        <w:t>of</w:t>
      </w:r>
      <w:r w:rsidRPr="00D12E5B">
        <w:rPr>
          <w:rFonts w:asciiTheme="minorHAnsi" w:hAnsiTheme="minorHAnsi" w:cstheme="minorHAnsi"/>
          <w:spacing w:val="2"/>
        </w:rPr>
        <w:t xml:space="preserve"> </w:t>
      </w:r>
      <w:r w:rsidRPr="00D12E5B">
        <w:rPr>
          <w:rFonts w:asciiTheme="minorHAnsi" w:hAnsiTheme="minorHAnsi" w:cstheme="minorHAnsi"/>
        </w:rPr>
        <w:t>the</w:t>
      </w:r>
      <w:r w:rsidRPr="00D12E5B">
        <w:rPr>
          <w:rFonts w:asciiTheme="minorHAnsi" w:hAnsiTheme="minorHAnsi" w:cstheme="minorHAnsi"/>
          <w:spacing w:val="5"/>
        </w:rPr>
        <w:t xml:space="preserve"> </w:t>
      </w:r>
      <w:r w:rsidRPr="00D12E5B">
        <w:rPr>
          <w:rFonts w:asciiTheme="minorHAnsi" w:hAnsiTheme="minorHAnsi" w:cstheme="minorHAnsi"/>
          <w:spacing w:val="-1"/>
        </w:rPr>
        <w:t>Sport</w:t>
      </w:r>
      <w:r w:rsidRPr="00D12E5B">
        <w:rPr>
          <w:rFonts w:asciiTheme="minorHAnsi" w:hAnsiTheme="minorHAnsi" w:cstheme="minorHAnsi"/>
          <w:spacing w:val="2"/>
        </w:rPr>
        <w:t xml:space="preserve"> </w:t>
      </w:r>
      <w:r w:rsidRPr="00D12E5B">
        <w:rPr>
          <w:rFonts w:asciiTheme="minorHAnsi" w:hAnsiTheme="minorHAnsi" w:cstheme="minorHAnsi"/>
          <w:spacing w:val="-1"/>
        </w:rPr>
        <w:t>Liverpool</w:t>
      </w:r>
      <w:r w:rsidRPr="00D12E5B">
        <w:rPr>
          <w:rFonts w:asciiTheme="minorHAnsi" w:hAnsiTheme="minorHAnsi" w:cstheme="minorHAnsi"/>
          <w:spacing w:val="4"/>
        </w:rPr>
        <w:t xml:space="preserve"> </w:t>
      </w:r>
      <w:r w:rsidRPr="00D12E5B">
        <w:rPr>
          <w:rFonts w:asciiTheme="minorHAnsi" w:hAnsiTheme="minorHAnsi" w:cstheme="minorHAnsi"/>
          <w:spacing w:val="-1"/>
        </w:rPr>
        <w:t>staff</w:t>
      </w:r>
      <w:r w:rsidRPr="00D12E5B">
        <w:rPr>
          <w:rFonts w:asciiTheme="minorHAnsi" w:hAnsiTheme="minorHAnsi" w:cstheme="minorHAnsi"/>
          <w:spacing w:val="2"/>
        </w:rPr>
        <w:t xml:space="preserve"> </w:t>
      </w:r>
      <w:r w:rsidRPr="00D12E5B">
        <w:rPr>
          <w:rFonts w:asciiTheme="minorHAnsi" w:hAnsiTheme="minorHAnsi" w:cstheme="minorHAnsi"/>
          <w:spacing w:val="-1"/>
        </w:rPr>
        <w:t>(none</w:t>
      </w:r>
      <w:r w:rsidRPr="00D12E5B">
        <w:rPr>
          <w:rFonts w:asciiTheme="minorHAnsi" w:hAnsiTheme="minorHAnsi" w:cstheme="minorHAnsi"/>
          <w:spacing w:val="5"/>
        </w:rPr>
        <w:t xml:space="preserve"> </w:t>
      </w:r>
      <w:r w:rsidRPr="00D12E5B">
        <w:rPr>
          <w:rFonts w:asciiTheme="minorHAnsi" w:hAnsiTheme="minorHAnsi" w:cstheme="minorHAnsi"/>
        </w:rPr>
        <w:t>of</w:t>
      </w:r>
      <w:r w:rsidRPr="00D12E5B">
        <w:rPr>
          <w:rFonts w:asciiTheme="minorHAnsi" w:hAnsiTheme="minorHAnsi" w:cstheme="minorHAnsi"/>
          <w:spacing w:val="2"/>
        </w:rPr>
        <w:t xml:space="preserve"> </w:t>
      </w:r>
      <w:r w:rsidRPr="00D12E5B">
        <w:rPr>
          <w:rFonts w:asciiTheme="minorHAnsi" w:hAnsiTheme="minorHAnsi" w:cstheme="minorHAnsi"/>
          <w:spacing w:val="-1"/>
        </w:rPr>
        <w:t>whom</w:t>
      </w:r>
      <w:r w:rsidRPr="00D12E5B">
        <w:rPr>
          <w:rFonts w:asciiTheme="minorHAnsi" w:hAnsiTheme="minorHAnsi" w:cstheme="minorHAnsi"/>
          <w:spacing w:val="3"/>
        </w:rPr>
        <w:t xml:space="preserve"> </w:t>
      </w:r>
      <w:r w:rsidRPr="00D12E5B">
        <w:rPr>
          <w:rFonts w:asciiTheme="minorHAnsi" w:hAnsiTheme="minorHAnsi" w:cstheme="minorHAnsi"/>
        </w:rPr>
        <w:t>will</w:t>
      </w:r>
      <w:r w:rsidRPr="00D12E5B">
        <w:rPr>
          <w:rFonts w:asciiTheme="minorHAnsi" w:hAnsiTheme="minorHAnsi" w:cstheme="minorHAnsi"/>
          <w:spacing w:val="4"/>
        </w:rPr>
        <w:t xml:space="preserve"> </w:t>
      </w:r>
      <w:r w:rsidRPr="00D12E5B">
        <w:rPr>
          <w:rFonts w:asciiTheme="minorHAnsi" w:hAnsiTheme="minorHAnsi" w:cstheme="minorHAnsi"/>
          <w:spacing w:val="-1"/>
        </w:rPr>
        <w:t>have</w:t>
      </w:r>
      <w:r w:rsidRPr="00D12E5B">
        <w:rPr>
          <w:rFonts w:asciiTheme="minorHAnsi" w:hAnsiTheme="minorHAnsi" w:cstheme="minorHAnsi"/>
          <w:spacing w:val="3"/>
        </w:rPr>
        <w:t xml:space="preserve"> </w:t>
      </w:r>
      <w:r w:rsidRPr="00D12E5B">
        <w:rPr>
          <w:rFonts w:asciiTheme="minorHAnsi" w:hAnsiTheme="minorHAnsi" w:cstheme="minorHAnsi"/>
          <w:spacing w:val="-1"/>
        </w:rPr>
        <w:t>been</w:t>
      </w:r>
      <w:r w:rsidRPr="00D12E5B">
        <w:rPr>
          <w:rFonts w:asciiTheme="minorHAnsi" w:hAnsiTheme="minorHAnsi" w:cstheme="minorHAnsi"/>
          <w:spacing w:val="4"/>
        </w:rPr>
        <w:t xml:space="preserve"> </w:t>
      </w:r>
      <w:r w:rsidRPr="00D12E5B">
        <w:rPr>
          <w:rFonts w:asciiTheme="minorHAnsi" w:hAnsiTheme="minorHAnsi" w:cstheme="minorHAnsi"/>
          <w:spacing w:val="-1"/>
        </w:rPr>
        <w:t>connected</w:t>
      </w:r>
      <w:r w:rsidRPr="00D12E5B">
        <w:rPr>
          <w:rFonts w:asciiTheme="minorHAnsi" w:hAnsiTheme="minorHAnsi" w:cstheme="minorHAnsi"/>
          <w:spacing w:val="71"/>
        </w:rPr>
        <w:t xml:space="preserve"> </w:t>
      </w:r>
      <w:r w:rsidRPr="00D12E5B">
        <w:rPr>
          <w:rFonts w:asciiTheme="minorHAnsi" w:hAnsiTheme="minorHAnsi" w:cstheme="minorHAnsi"/>
        </w:rPr>
        <w:t>with</w:t>
      </w:r>
      <w:r w:rsidRPr="00D12E5B">
        <w:rPr>
          <w:rFonts w:asciiTheme="minorHAnsi" w:hAnsiTheme="minorHAnsi" w:cstheme="minorHAnsi"/>
          <w:spacing w:val="7"/>
        </w:rPr>
        <w:t xml:space="preserve"> </w:t>
      </w:r>
      <w:r w:rsidRPr="00D12E5B">
        <w:rPr>
          <w:rFonts w:asciiTheme="minorHAnsi" w:hAnsiTheme="minorHAnsi" w:cstheme="minorHAnsi"/>
          <w:spacing w:val="-1"/>
        </w:rPr>
        <w:t>the</w:t>
      </w:r>
      <w:r w:rsidRPr="00D12E5B">
        <w:rPr>
          <w:rFonts w:asciiTheme="minorHAnsi" w:hAnsiTheme="minorHAnsi" w:cstheme="minorHAnsi"/>
          <w:spacing w:val="5"/>
        </w:rPr>
        <w:t xml:space="preserve"> </w:t>
      </w:r>
      <w:r w:rsidRPr="00D12E5B">
        <w:rPr>
          <w:rFonts w:asciiTheme="minorHAnsi" w:hAnsiTheme="minorHAnsi" w:cstheme="minorHAnsi"/>
          <w:spacing w:val="-1"/>
        </w:rPr>
        <w:t>original</w:t>
      </w:r>
      <w:r w:rsidRPr="00D12E5B">
        <w:rPr>
          <w:rFonts w:asciiTheme="minorHAnsi" w:hAnsiTheme="minorHAnsi" w:cstheme="minorHAnsi"/>
          <w:spacing w:val="7"/>
        </w:rPr>
        <w:t xml:space="preserve"> </w:t>
      </w:r>
      <w:r w:rsidRPr="00D12E5B">
        <w:rPr>
          <w:rFonts w:asciiTheme="minorHAnsi" w:hAnsiTheme="minorHAnsi" w:cstheme="minorHAnsi"/>
          <w:spacing w:val="-1"/>
        </w:rPr>
        <w:t>decision).</w:t>
      </w:r>
      <w:r w:rsidRPr="00D12E5B">
        <w:rPr>
          <w:rFonts w:asciiTheme="minorHAnsi" w:hAnsiTheme="minorHAnsi" w:cstheme="minorHAnsi"/>
          <w:spacing w:val="2"/>
        </w:rPr>
        <w:t xml:space="preserve"> </w:t>
      </w:r>
      <w:r w:rsidRPr="00D12E5B">
        <w:rPr>
          <w:rFonts w:asciiTheme="minorHAnsi" w:hAnsiTheme="minorHAnsi" w:cstheme="minorHAnsi"/>
          <w:spacing w:val="-1"/>
        </w:rPr>
        <w:t>This</w:t>
      </w:r>
      <w:r w:rsidRPr="00D12E5B">
        <w:rPr>
          <w:rFonts w:asciiTheme="minorHAnsi" w:hAnsiTheme="minorHAnsi" w:cstheme="minorHAnsi"/>
          <w:spacing w:val="7"/>
        </w:rPr>
        <w:t xml:space="preserve"> </w:t>
      </w:r>
      <w:r w:rsidRPr="00D12E5B">
        <w:rPr>
          <w:rFonts w:asciiTheme="minorHAnsi" w:hAnsiTheme="minorHAnsi" w:cstheme="minorHAnsi"/>
          <w:spacing w:val="-1"/>
        </w:rPr>
        <w:t>Panel</w:t>
      </w:r>
      <w:r w:rsidRPr="00D12E5B">
        <w:rPr>
          <w:rFonts w:asciiTheme="minorHAnsi" w:hAnsiTheme="minorHAnsi" w:cstheme="minorHAnsi"/>
          <w:spacing w:val="7"/>
        </w:rPr>
        <w:t xml:space="preserve"> </w:t>
      </w:r>
      <w:r w:rsidRPr="00D12E5B">
        <w:rPr>
          <w:rFonts w:asciiTheme="minorHAnsi" w:hAnsiTheme="minorHAnsi" w:cstheme="minorHAnsi"/>
          <w:spacing w:val="-1"/>
        </w:rPr>
        <w:t>shall</w:t>
      </w:r>
      <w:r w:rsidRPr="00D12E5B">
        <w:rPr>
          <w:rFonts w:asciiTheme="minorHAnsi" w:hAnsiTheme="minorHAnsi" w:cstheme="minorHAnsi"/>
          <w:spacing w:val="4"/>
        </w:rPr>
        <w:t xml:space="preserve"> </w:t>
      </w:r>
      <w:r w:rsidRPr="00D12E5B">
        <w:rPr>
          <w:rFonts w:asciiTheme="minorHAnsi" w:hAnsiTheme="minorHAnsi" w:cstheme="minorHAnsi"/>
          <w:spacing w:val="-1"/>
        </w:rPr>
        <w:t>be</w:t>
      </w:r>
      <w:r w:rsidRPr="00D12E5B">
        <w:rPr>
          <w:rFonts w:asciiTheme="minorHAnsi" w:hAnsiTheme="minorHAnsi" w:cstheme="minorHAnsi"/>
          <w:spacing w:val="5"/>
        </w:rPr>
        <w:t xml:space="preserve"> </w:t>
      </w:r>
      <w:r w:rsidRPr="00D12E5B">
        <w:rPr>
          <w:rFonts w:asciiTheme="minorHAnsi" w:hAnsiTheme="minorHAnsi" w:cstheme="minorHAnsi"/>
          <w:spacing w:val="-1"/>
        </w:rPr>
        <w:t>convened</w:t>
      </w:r>
      <w:r w:rsidRPr="00D12E5B">
        <w:rPr>
          <w:rFonts w:asciiTheme="minorHAnsi" w:hAnsiTheme="minorHAnsi" w:cstheme="minorHAnsi"/>
          <w:spacing w:val="7"/>
        </w:rPr>
        <w:t xml:space="preserve"> </w:t>
      </w:r>
      <w:r w:rsidRPr="00D12E5B">
        <w:rPr>
          <w:rFonts w:asciiTheme="minorHAnsi" w:hAnsiTheme="minorHAnsi" w:cstheme="minorHAnsi"/>
          <w:spacing w:val="-1"/>
        </w:rPr>
        <w:t>within</w:t>
      </w:r>
      <w:r w:rsidRPr="00D12E5B">
        <w:rPr>
          <w:rFonts w:asciiTheme="minorHAnsi" w:hAnsiTheme="minorHAnsi" w:cstheme="minorHAnsi"/>
          <w:spacing w:val="6"/>
        </w:rPr>
        <w:t xml:space="preserve"> </w:t>
      </w:r>
      <w:r w:rsidRPr="00D12E5B">
        <w:rPr>
          <w:rFonts w:asciiTheme="minorHAnsi" w:hAnsiTheme="minorHAnsi" w:cstheme="minorHAnsi"/>
          <w:spacing w:val="-1"/>
        </w:rPr>
        <w:t>seven</w:t>
      </w:r>
      <w:r w:rsidRPr="00D12E5B">
        <w:rPr>
          <w:rFonts w:asciiTheme="minorHAnsi" w:hAnsiTheme="minorHAnsi" w:cstheme="minorHAnsi"/>
          <w:spacing w:val="4"/>
        </w:rPr>
        <w:t xml:space="preserve"> </w:t>
      </w:r>
      <w:r w:rsidRPr="00D12E5B">
        <w:rPr>
          <w:rFonts w:asciiTheme="minorHAnsi" w:hAnsiTheme="minorHAnsi" w:cstheme="minorHAnsi"/>
          <w:spacing w:val="-1"/>
        </w:rPr>
        <w:t>days</w:t>
      </w:r>
      <w:r w:rsidRPr="00D12E5B">
        <w:rPr>
          <w:rFonts w:asciiTheme="minorHAnsi" w:hAnsiTheme="minorHAnsi" w:cstheme="minorHAnsi"/>
          <w:spacing w:val="5"/>
        </w:rPr>
        <w:t xml:space="preserve"> </w:t>
      </w:r>
      <w:r w:rsidRPr="00D12E5B">
        <w:rPr>
          <w:rFonts w:asciiTheme="minorHAnsi" w:hAnsiTheme="minorHAnsi" w:cstheme="minorHAnsi"/>
          <w:spacing w:val="-1"/>
        </w:rPr>
        <w:t>to</w:t>
      </w:r>
      <w:r w:rsidRPr="00D12E5B">
        <w:rPr>
          <w:rFonts w:asciiTheme="minorHAnsi" w:hAnsiTheme="minorHAnsi" w:cstheme="minorHAnsi"/>
          <w:spacing w:val="8"/>
        </w:rPr>
        <w:t xml:space="preserve"> </w:t>
      </w:r>
      <w:r w:rsidRPr="00D12E5B">
        <w:rPr>
          <w:rFonts w:asciiTheme="minorHAnsi" w:hAnsiTheme="minorHAnsi" w:cstheme="minorHAnsi"/>
          <w:spacing w:val="-2"/>
        </w:rPr>
        <w:t>hear</w:t>
      </w:r>
      <w:r w:rsidRPr="00D12E5B">
        <w:rPr>
          <w:rFonts w:asciiTheme="minorHAnsi" w:hAnsiTheme="minorHAnsi" w:cstheme="minorHAnsi"/>
          <w:spacing w:val="7"/>
        </w:rPr>
        <w:t xml:space="preserve"> </w:t>
      </w:r>
      <w:r w:rsidRPr="00D12E5B">
        <w:rPr>
          <w:rFonts w:asciiTheme="minorHAnsi" w:hAnsiTheme="minorHAnsi" w:cstheme="minorHAnsi"/>
        </w:rPr>
        <w:t>the</w:t>
      </w:r>
      <w:r w:rsidRPr="00D12E5B">
        <w:rPr>
          <w:rFonts w:asciiTheme="minorHAnsi" w:hAnsiTheme="minorHAnsi" w:cstheme="minorHAnsi"/>
          <w:spacing w:val="5"/>
        </w:rPr>
        <w:t xml:space="preserve"> </w:t>
      </w:r>
      <w:r w:rsidRPr="00D12E5B">
        <w:rPr>
          <w:rFonts w:asciiTheme="minorHAnsi" w:hAnsiTheme="minorHAnsi" w:cstheme="minorHAnsi"/>
        </w:rPr>
        <w:t>appeal.</w:t>
      </w:r>
      <w:r w:rsidRPr="00D12E5B">
        <w:rPr>
          <w:rFonts w:asciiTheme="minorHAnsi" w:hAnsiTheme="minorHAnsi" w:cstheme="minorHAnsi"/>
          <w:spacing w:val="61"/>
        </w:rPr>
        <w:t xml:space="preserve"> </w:t>
      </w:r>
      <w:r w:rsidRPr="00D12E5B">
        <w:rPr>
          <w:rFonts w:asciiTheme="minorHAnsi" w:hAnsiTheme="minorHAnsi" w:cstheme="minorHAnsi"/>
          <w:spacing w:val="-1"/>
        </w:rPr>
        <w:t>The</w:t>
      </w:r>
      <w:r w:rsidRPr="00D12E5B">
        <w:rPr>
          <w:rFonts w:asciiTheme="minorHAnsi" w:hAnsiTheme="minorHAnsi" w:cstheme="minorHAnsi"/>
        </w:rPr>
        <w:t xml:space="preserve"> </w:t>
      </w:r>
      <w:r w:rsidRPr="00D12E5B">
        <w:rPr>
          <w:rFonts w:asciiTheme="minorHAnsi" w:hAnsiTheme="minorHAnsi" w:cstheme="minorHAnsi"/>
          <w:spacing w:val="-1"/>
        </w:rPr>
        <w:t>decision</w:t>
      </w:r>
      <w:r w:rsidRPr="00D12E5B">
        <w:rPr>
          <w:rFonts w:asciiTheme="minorHAnsi" w:hAnsiTheme="minorHAnsi" w:cstheme="minorHAnsi"/>
          <w:spacing w:val="-3"/>
        </w:rPr>
        <w:t xml:space="preserve"> </w:t>
      </w:r>
      <w:r w:rsidRPr="00D12E5B">
        <w:rPr>
          <w:rFonts w:asciiTheme="minorHAnsi" w:hAnsiTheme="minorHAnsi" w:cstheme="minorHAnsi"/>
        </w:rPr>
        <w:t xml:space="preserve">of </w:t>
      </w:r>
      <w:r w:rsidRPr="00D12E5B">
        <w:rPr>
          <w:rFonts w:asciiTheme="minorHAnsi" w:hAnsiTheme="minorHAnsi" w:cstheme="minorHAnsi"/>
          <w:spacing w:val="-1"/>
        </w:rPr>
        <w:t>this</w:t>
      </w:r>
      <w:r w:rsidRPr="00D12E5B">
        <w:rPr>
          <w:rFonts w:asciiTheme="minorHAnsi" w:hAnsiTheme="minorHAnsi" w:cstheme="minorHAnsi"/>
          <w:spacing w:val="-3"/>
        </w:rPr>
        <w:t xml:space="preserve"> </w:t>
      </w:r>
      <w:r w:rsidRPr="00D12E5B">
        <w:rPr>
          <w:rFonts w:asciiTheme="minorHAnsi" w:hAnsiTheme="minorHAnsi" w:cstheme="minorHAnsi"/>
          <w:spacing w:val="-1"/>
        </w:rPr>
        <w:t>Panel</w:t>
      </w:r>
      <w:r w:rsidRPr="00D12E5B">
        <w:rPr>
          <w:rFonts w:asciiTheme="minorHAnsi" w:hAnsiTheme="minorHAnsi" w:cstheme="minorHAnsi"/>
          <w:spacing w:val="-2"/>
        </w:rPr>
        <w:t xml:space="preserve"> </w:t>
      </w:r>
      <w:r w:rsidRPr="00D12E5B">
        <w:rPr>
          <w:rFonts w:asciiTheme="minorHAnsi" w:hAnsiTheme="minorHAnsi" w:cstheme="minorHAnsi"/>
          <w:spacing w:val="-1"/>
        </w:rPr>
        <w:t>must</w:t>
      </w:r>
      <w:r w:rsidRPr="00D12E5B">
        <w:rPr>
          <w:rFonts w:asciiTheme="minorHAnsi" w:hAnsiTheme="minorHAnsi" w:cstheme="minorHAnsi"/>
          <w:spacing w:val="1"/>
        </w:rPr>
        <w:t xml:space="preserve"> </w:t>
      </w:r>
      <w:r w:rsidRPr="00D12E5B">
        <w:rPr>
          <w:rFonts w:asciiTheme="minorHAnsi" w:hAnsiTheme="minorHAnsi" w:cstheme="minorHAnsi"/>
          <w:spacing w:val="-2"/>
        </w:rPr>
        <w:t>be</w:t>
      </w:r>
      <w:r w:rsidRPr="00D12E5B">
        <w:rPr>
          <w:rFonts w:asciiTheme="minorHAnsi" w:hAnsiTheme="minorHAnsi" w:cstheme="minorHAnsi"/>
        </w:rPr>
        <w:t xml:space="preserve"> </w:t>
      </w:r>
      <w:r w:rsidRPr="00D12E5B">
        <w:rPr>
          <w:rFonts w:asciiTheme="minorHAnsi" w:hAnsiTheme="minorHAnsi" w:cstheme="minorHAnsi"/>
          <w:spacing w:val="-1"/>
        </w:rPr>
        <w:t>relayed</w:t>
      </w:r>
      <w:r w:rsidRPr="00D12E5B">
        <w:rPr>
          <w:rFonts w:asciiTheme="minorHAnsi" w:hAnsiTheme="minorHAnsi" w:cstheme="minorHAnsi"/>
          <w:spacing w:val="-3"/>
        </w:rPr>
        <w:t xml:space="preserve"> </w:t>
      </w:r>
      <w:r w:rsidRPr="00D12E5B">
        <w:rPr>
          <w:rFonts w:asciiTheme="minorHAnsi" w:hAnsiTheme="minorHAnsi" w:cstheme="minorHAnsi"/>
        </w:rPr>
        <w:t>to</w:t>
      </w:r>
      <w:r w:rsidRPr="00D12E5B">
        <w:rPr>
          <w:rFonts w:asciiTheme="minorHAnsi" w:hAnsiTheme="minorHAnsi" w:cstheme="minorHAnsi"/>
          <w:spacing w:val="-1"/>
        </w:rPr>
        <w:t xml:space="preserve"> the</w:t>
      </w:r>
      <w:r w:rsidRPr="00D12E5B">
        <w:rPr>
          <w:rFonts w:asciiTheme="minorHAnsi" w:hAnsiTheme="minorHAnsi" w:cstheme="minorHAnsi"/>
        </w:rPr>
        <w:t xml:space="preserve"> </w:t>
      </w:r>
      <w:r w:rsidRPr="00D12E5B">
        <w:rPr>
          <w:rFonts w:asciiTheme="minorHAnsi" w:hAnsiTheme="minorHAnsi" w:cstheme="minorHAnsi"/>
          <w:spacing w:val="-1"/>
        </w:rPr>
        <w:t>appellant</w:t>
      </w:r>
      <w:r w:rsidRPr="00D12E5B">
        <w:rPr>
          <w:rFonts w:asciiTheme="minorHAnsi" w:hAnsiTheme="minorHAnsi" w:cstheme="minorHAnsi"/>
        </w:rPr>
        <w:t xml:space="preserve"> </w:t>
      </w:r>
      <w:r w:rsidRPr="00D12E5B">
        <w:rPr>
          <w:rFonts w:asciiTheme="minorHAnsi" w:hAnsiTheme="minorHAnsi" w:cstheme="minorHAnsi"/>
          <w:spacing w:val="-1"/>
        </w:rPr>
        <w:t>within 24</w:t>
      </w:r>
      <w:r w:rsidRPr="00D12E5B">
        <w:rPr>
          <w:rFonts w:asciiTheme="minorHAnsi" w:hAnsiTheme="minorHAnsi" w:cstheme="minorHAnsi"/>
        </w:rPr>
        <w:t xml:space="preserve"> </w:t>
      </w:r>
      <w:r w:rsidRPr="00D12E5B">
        <w:rPr>
          <w:rFonts w:asciiTheme="minorHAnsi" w:hAnsiTheme="minorHAnsi" w:cstheme="minorHAnsi"/>
          <w:spacing w:val="-1"/>
        </w:rPr>
        <w:t>hours</w:t>
      </w:r>
      <w:r w:rsidRPr="00D12E5B">
        <w:rPr>
          <w:rFonts w:asciiTheme="minorHAnsi" w:hAnsiTheme="minorHAnsi" w:cstheme="minorHAnsi"/>
          <w:spacing w:val="-3"/>
        </w:rPr>
        <w:t xml:space="preserve"> </w:t>
      </w:r>
      <w:r w:rsidRPr="00D12E5B">
        <w:rPr>
          <w:rFonts w:asciiTheme="minorHAnsi" w:hAnsiTheme="minorHAnsi" w:cstheme="minorHAnsi"/>
        </w:rPr>
        <w:t>of</w:t>
      </w:r>
      <w:r w:rsidRPr="00D12E5B">
        <w:rPr>
          <w:rFonts w:asciiTheme="minorHAnsi" w:hAnsiTheme="minorHAnsi" w:cstheme="minorHAnsi"/>
          <w:spacing w:val="-3"/>
        </w:rPr>
        <w:t xml:space="preserve"> </w:t>
      </w:r>
      <w:r w:rsidRPr="00D12E5B">
        <w:rPr>
          <w:rFonts w:asciiTheme="minorHAnsi" w:hAnsiTheme="minorHAnsi" w:cstheme="minorHAnsi"/>
          <w:spacing w:val="-2"/>
        </w:rPr>
        <w:t>the</w:t>
      </w:r>
      <w:r w:rsidRPr="00D12E5B">
        <w:rPr>
          <w:rFonts w:asciiTheme="minorHAnsi" w:hAnsiTheme="minorHAnsi" w:cstheme="minorHAnsi"/>
        </w:rPr>
        <w:t xml:space="preserve"> </w:t>
      </w:r>
      <w:r w:rsidRPr="00D12E5B">
        <w:rPr>
          <w:rFonts w:asciiTheme="minorHAnsi" w:hAnsiTheme="minorHAnsi" w:cstheme="minorHAnsi"/>
          <w:spacing w:val="-1"/>
        </w:rPr>
        <w:t>meeting.</w:t>
      </w:r>
    </w:p>
    <w:p w14:paraId="59E7E390" w14:textId="77777777" w:rsidR="00AB2765" w:rsidRPr="00D12E5B" w:rsidRDefault="00AB2765" w:rsidP="00AB2765">
      <w:pPr>
        <w:pStyle w:val="BodyText"/>
        <w:kinsoku w:val="0"/>
        <w:overflowPunct w:val="0"/>
        <w:spacing w:before="3"/>
        <w:rPr>
          <w:rFonts w:asciiTheme="minorHAnsi" w:hAnsiTheme="minorHAnsi" w:cstheme="minorHAnsi"/>
        </w:rPr>
      </w:pPr>
    </w:p>
    <w:p w14:paraId="3011DF4F" w14:textId="77777777" w:rsidR="00AB2765" w:rsidRPr="00D12E5B" w:rsidRDefault="00AB2765" w:rsidP="00AB2765">
      <w:pPr>
        <w:pStyle w:val="BodyText"/>
        <w:numPr>
          <w:ilvl w:val="0"/>
          <w:numId w:val="1"/>
        </w:numPr>
        <w:tabs>
          <w:tab w:val="left" w:pos="858"/>
        </w:tabs>
        <w:kinsoku w:val="0"/>
        <w:overflowPunct w:val="0"/>
        <w:spacing w:line="276" w:lineRule="auto"/>
        <w:ind w:right="140"/>
        <w:rPr>
          <w:rFonts w:asciiTheme="minorHAnsi" w:hAnsiTheme="minorHAnsi" w:cstheme="minorHAnsi"/>
          <w:spacing w:val="-1"/>
        </w:rPr>
      </w:pPr>
      <w:r w:rsidRPr="00D12E5B">
        <w:rPr>
          <w:rFonts w:asciiTheme="minorHAnsi" w:hAnsiTheme="minorHAnsi" w:cstheme="minorHAnsi"/>
          <w:spacing w:val="-1"/>
        </w:rPr>
        <w:t>The</w:t>
      </w:r>
      <w:r w:rsidRPr="00D12E5B">
        <w:rPr>
          <w:rFonts w:asciiTheme="minorHAnsi" w:hAnsiTheme="minorHAnsi" w:cstheme="minorHAnsi"/>
          <w:spacing w:val="5"/>
        </w:rPr>
        <w:t xml:space="preserve"> </w:t>
      </w:r>
      <w:r w:rsidRPr="00D12E5B">
        <w:rPr>
          <w:rFonts w:asciiTheme="minorHAnsi" w:hAnsiTheme="minorHAnsi" w:cstheme="minorHAnsi"/>
          <w:spacing w:val="-1"/>
        </w:rPr>
        <w:t>panel</w:t>
      </w:r>
      <w:r w:rsidRPr="00D12E5B">
        <w:rPr>
          <w:rFonts w:asciiTheme="minorHAnsi" w:hAnsiTheme="minorHAnsi" w:cstheme="minorHAnsi"/>
          <w:spacing w:val="2"/>
        </w:rPr>
        <w:t xml:space="preserve"> </w:t>
      </w:r>
      <w:r w:rsidRPr="00D12E5B">
        <w:rPr>
          <w:rFonts w:asciiTheme="minorHAnsi" w:hAnsiTheme="minorHAnsi" w:cstheme="minorHAnsi"/>
        </w:rPr>
        <w:t>can</w:t>
      </w:r>
      <w:r w:rsidRPr="00D12E5B">
        <w:rPr>
          <w:rFonts w:asciiTheme="minorHAnsi" w:hAnsiTheme="minorHAnsi" w:cstheme="minorHAnsi"/>
          <w:spacing w:val="4"/>
        </w:rPr>
        <w:t xml:space="preserve"> </w:t>
      </w:r>
      <w:r w:rsidRPr="00D12E5B">
        <w:rPr>
          <w:rFonts w:asciiTheme="minorHAnsi" w:hAnsiTheme="minorHAnsi" w:cstheme="minorHAnsi"/>
          <w:spacing w:val="-1"/>
        </w:rPr>
        <w:t>uphold</w:t>
      </w:r>
      <w:r w:rsidRPr="00D12E5B">
        <w:rPr>
          <w:rFonts w:asciiTheme="minorHAnsi" w:hAnsiTheme="minorHAnsi" w:cstheme="minorHAnsi"/>
          <w:spacing w:val="4"/>
        </w:rPr>
        <w:t xml:space="preserve"> </w:t>
      </w:r>
      <w:r w:rsidRPr="00D12E5B">
        <w:rPr>
          <w:rFonts w:asciiTheme="minorHAnsi" w:hAnsiTheme="minorHAnsi" w:cstheme="minorHAnsi"/>
          <w:spacing w:val="-1"/>
        </w:rPr>
        <w:t>the</w:t>
      </w:r>
      <w:r w:rsidRPr="00D12E5B">
        <w:rPr>
          <w:rFonts w:asciiTheme="minorHAnsi" w:hAnsiTheme="minorHAnsi" w:cstheme="minorHAnsi"/>
          <w:spacing w:val="5"/>
        </w:rPr>
        <w:t xml:space="preserve"> </w:t>
      </w:r>
      <w:r w:rsidRPr="00D12E5B">
        <w:rPr>
          <w:rFonts w:asciiTheme="minorHAnsi" w:hAnsiTheme="minorHAnsi" w:cstheme="minorHAnsi"/>
          <w:spacing w:val="-1"/>
        </w:rPr>
        <w:t>decision,</w:t>
      </w:r>
      <w:r w:rsidRPr="00D12E5B">
        <w:rPr>
          <w:rFonts w:asciiTheme="minorHAnsi" w:hAnsiTheme="minorHAnsi" w:cstheme="minorHAnsi"/>
          <w:spacing w:val="2"/>
        </w:rPr>
        <w:t xml:space="preserve"> </w:t>
      </w:r>
      <w:r w:rsidRPr="00D12E5B">
        <w:rPr>
          <w:rFonts w:asciiTheme="minorHAnsi" w:hAnsiTheme="minorHAnsi" w:cstheme="minorHAnsi"/>
          <w:spacing w:val="-1"/>
        </w:rPr>
        <w:t>add</w:t>
      </w:r>
      <w:r w:rsidRPr="00D12E5B">
        <w:rPr>
          <w:rFonts w:asciiTheme="minorHAnsi" w:hAnsiTheme="minorHAnsi" w:cstheme="minorHAnsi"/>
          <w:spacing w:val="4"/>
        </w:rPr>
        <w:t xml:space="preserve"> </w:t>
      </w:r>
      <w:r w:rsidRPr="00D12E5B">
        <w:rPr>
          <w:rFonts w:asciiTheme="minorHAnsi" w:hAnsiTheme="minorHAnsi" w:cstheme="minorHAnsi"/>
          <w:spacing w:val="-1"/>
        </w:rPr>
        <w:t>further</w:t>
      </w:r>
      <w:r w:rsidRPr="00D12E5B">
        <w:rPr>
          <w:rFonts w:asciiTheme="minorHAnsi" w:hAnsiTheme="minorHAnsi" w:cstheme="minorHAnsi"/>
          <w:spacing w:val="5"/>
        </w:rPr>
        <w:t xml:space="preserve"> </w:t>
      </w:r>
      <w:r w:rsidRPr="00D12E5B">
        <w:rPr>
          <w:rFonts w:asciiTheme="minorHAnsi" w:hAnsiTheme="minorHAnsi" w:cstheme="minorHAnsi"/>
          <w:spacing w:val="-1"/>
        </w:rPr>
        <w:t>penalties</w:t>
      </w:r>
      <w:r w:rsidRPr="00D12E5B">
        <w:rPr>
          <w:rFonts w:asciiTheme="minorHAnsi" w:hAnsiTheme="minorHAnsi" w:cstheme="minorHAnsi"/>
          <w:spacing w:val="5"/>
        </w:rPr>
        <w:t xml:space="preserve"> </w:t>
      </w:r>
      <w:r w:rsidRPr="00D12E5B">
        <w:rPr>
          <w:rFonts w:asciiTheme="minorHAnsi" w:hAnsiTheme="minorHAnsi" w:cstheme="minorHAnsi"/>
          <w:spacing w:val="-1"/>
        </w:rPr>
        <w:t>including</w:t>
      </w:r>
      <w:r w:rsidRPr="00D12E5B">
        <w:rPr>
          <w:rFonts w:asciiTheme="minorHAnsi" w:hAnsiTheme="minorHAnsi" w:cstheme="minorHAnsi"/>
          <w:spacing w:val="4"/>
        </w:rPr>
        <w:t xml:space="preserve"> </w:t>
      </w:r>
      <w:r w:rsidRPr="00D12E5B">
        <w:rPr>
          <w:rFonts w:asciiTheme="minorHAnsi" w:hAnsiTheme="minorHAnsi" w:cstheme="minorHAnsi"/>
          <w:spacing w:val="-1"/>
        </w:rPr>
        <w:t>points</w:t>
      </w:r>
      <w:r w:rsidRPr="00D12E5B">
        <w:rPr>
          <w:rFonts w:asciiTheme="minorHAnsi" w:hAnsiTheme="minorHAnsi" w:cstheme="minorHAnsi"/>
          <w:spacing w:val="5"/>
        </w:rPr>
        <w:t xml:space="preserve"> </w:t>
      </w:r>
      <w:r w:rsidRPr="00D12E5B">
        <w:rPr>
          <w:rFonts w:asciiTheme="minorHAnsi" w:hAnsiTheme="minorHAnsi" w:cstheme="minorHAnsi"/>
          <w:spacing w:val="-1"/>
        </w:rPr>
        <w:t>deductions</w:t>
      </w:r>
      <w:r w:rsidRPr="00D12E5B">
        <w:rPr>
          <w:rFonts w:asciiTheme="minorHAnsi" w:hAnsiTheme="minorHAnsi" w:cstheme="minorHAnsi"/>
          <w:spacing w:val="2"/>
        </w:rPr>
        <w:t xml:space="preserve"> </w:t>
      </w:r>
      <w:r w:rsidRPr="00D12E5B">
        <w:rPr>
          <w:rFonts w:asciiTheme="minorHAnsi" w:hAnsiTheme="minorHAnsi" w:cstheme="minorHAnsi"/>
        </w:rPr>
        <w:t>or</w:t>
      </w:r>
      <w:r w:rsidRPr="00D12E5B">
        <w:rPr>
          <w:rFonts w:asciiTheme="minorHAnsi" w:hAnsiTheme="minorHAnsi" w:cstheme="minorHAnsi"/>
          <w:spacing w:val="5"/>
        </w:rPr>
        <w:t xml:space="preserve"> </w:t>
      </w:r>
      <w:r w:rsidRPr="00D12E5B">
        <w:rPr>
          <w:rFonts w:asciiTheme="minorHAnsi" w:hAnsiTheme="minorHAnsi" w:cstheme="minorHAnsi"/>
          <w:spacing w:val="-1"/>
        </w:rPr>
        <w:t>find</w:t>
      </w:r>
      <w:r w:rsidRPr="00D12E5B">
        <w:rPr>
          <w:rFonts w:asciiTheme="minorHAnsi" w:hAnsiTheme="minorHAnsi" w:cstheme="minorHAnsi"/>
          <w:spacing w:val="2"/>
        </w:rPr>
        <w:t xml:space="preserve"> </w:t>
      </w:r>
      <w:r w:rsidRPr="00D12E5B">
        <w:rPr>
          <w:rFonts w:asciiTheme="minorHAnsi" w:hAnsiTheme="minorHAnsi" w:cstheme="minorHAnsi"/>
        </w:rPr>
        <w:t>in</w:t>
      </w:r>
      <w:r w:rsidRPr="00D12E5B">
        <w:rPr>
          <w:rFonts w:asciiTheme="minorHAnsi" w:hAnsiTheme="minorHAnsi" w:cstheme="minorHAnsi"/>
          <w:spacing w:val="41"/>
        </w:rPr>
        <w:t xml:space="preserve"> </w:t>
      </w:r>
      <w:r w:rsidRPr="00D12E5B">
        <w:rPr>
          <w:rFonts w:asciiTheme="minorHAnsi" w:hAnsiTheme="minorHAnsi" w:cstheme="minorHAnsi"/>
          <w:spacing w:val="-1"/>
        </w:rPr>
        <w:t>favour</w:t>
      </w:r>
      <w:r w:rsidRPr="00D12E5B">
        <w:rPr>
          <w:rFonts w:asciiTheme="minorHAnsi" w:hAnsiTheme="minorHAnsi" w:cstheme="minorHAnsi"/>
          <w:spacing w:val="-3"/>
        </w:rPr>
        <w:t xml:space="preserve"> </w:t>
      </w:r>
      <w:r w:rsidRPr="00D12E5B">
        <w:rPr>
          <w:rFonts w:asciiTheme="minorHAnsi" w:hAnsiTheme="minorHAnsi" w:cstheme="minorHAnsi"/>
        </w:rPr>
        <w:t>of</w:t>
      </w:r>
      <w:r w:rsidRPr="00D12E5B">
        <w:rPr>
          <w:rFonts w:asciiTheme="minorHAnsi" w:hAnsiTheme="minorHAnsi" w:cstheme="minorHAnsi"/>
          <w:spacing w:val="-2"/>
        </w:rPr>
        <w:t xml:space="preserve"> </w:t>
      </w:r>
      <w:r w:rsidRPr="00D12E5B">
        <w:rPr>
          <w:rFonts w:asciiTheme="minorHAnsi" w:hAnsiTheme="minorHAnsi" w:cstheme="minorHAnsi"/>
        </w:rPr>
        <w:t xml:space="preserve">the </w:t>
      </w:r>
      <w:r w:rsidRPr="00D12E5B">
        <w:rPr>
          <w:rFonts w:asciiTheme="minorHAnsi" w:hAnsiTheme="minorHAnsi" w:cstheme="minorHAnsi"/>
          <w:spacing w:val="-1"/>
        </w:rPr>
        <w:t>appellant</w:t>
      </w:r>
      <w:r w:rsidRPr="00D12E5B">
        <w:rPr>
          <w:rFonts w:asciiTheme="minorHAnsi" w:hAnsiTheme="minorHAnsi" w:cstheme="minorHAnsi"/>
        </w:rPr>
        <w:t xml:space="preserve"> </w:t>
      </w:r>
      <w:r w:rsidRPr="00D12E5B">
        <w:rPr>
          <w:rFonts w:asciiTheme="minorHAnsi" w:hAnsiTheme="minorHAnsi" w:cstheme="minorHAnsi"/>
          <w:spacing w:val="-1"/>
        </w:rPr>
        <w:t>and</w:t>
      </w:r>
      <w:r w:rsidRPr="00D12E5B">
        <w:rPr>
          <w:rFonts w:asciiTheme="minorHAnsi" w:hAnsiTheme="minorHAnsi" w:cstheme="minorHAnsi"/>
          <w:spacing w:val="-3"/>
        </w:rPr>
        <w:t xml:space="preserve"> </w:t>
      </w:r>
      <w:r w:rsidRPr="00D12E5B">
        <w:rPr>
          <w:rFonts w:asciiTheme="minorHAnsi" w:hAnsiTheme="minorHAnsi" w:cstheme="minorHAnsi"/>
          <w:spacing w:val="-1"/>
        </w:rPr>
        <w:t>dismiss</w:t>
      </w:r>
      <w:r w:rsidRPr="00D12E5B">
        <w:rPr>
          <w:rFonts w:asciiTheme="minorHAnsi" w:hAnsiTheme="minorHAnsi" w:cstheme="minorHAnsi"/>
          <w:spacing w:val="-2"/>
        </w:rPr>
        <w:t xml:space="preserve"> </w:t>
      </w:r>
      <w:r w:rsidRPr="00D12E5B">
        <w:rPr>
          <w:rFonts w:asciiTheme="minorHAnsi" w:hAnsiTheme="minorHAnsi" w:cstheme="minorHAnsi"/>
        </w:rPr>
        <w:t>all or</w:t>
      </w:r>
      <w:r w:rsidRPr="00D12E5B">
        <w:rPr>
          <w:rFonts w:asciiTheme="minorHAnsi" w:hAnsiTheme="minorHAnsi" w:cstheme="minorHAnsi"/>
          <w:spacing w:val="-3"/>
        </w:rPr>
        <w:t xml:space="preserve"> </w:t>
      </w:r>
      <w:r w:rsidRPr="00D12E5B">
        <w:rPr>
          <w:rFonts w:asciiTheme="minorHAnsi" w:hAnsiTheme="minorHAnsi" w:cstheme="minorHAnsi"/>
          <w:spacing w:val="-1"/>
        </w:rPr>
        <w:t>part</w:t>
      </w:r>
      <w:r w:rsidRPr="00D12E5B">
        <w:rPr>
          <w:rFonts w:asciiTheme="minorHAnsi" w:hAnsiTheme="minorHAnsi" w:cstheme="minorHAnsi"/>
          <w:spacing w:val="-2"/>
        </w:rPr>
        <w:t xml:space="preserve"> </w:t>
      </w:r>
      <w:r w:rsidRPr="00D12E5B">
        <w:rPr>
          <w:rFonts w:asciiTheme="minorHAnsi" w:hAnsiTheme="minorHAnsi" w:cstheme="minorHAnsi"/>
        </w:rPr>
        <w:t>of</w:t>
      </w:r>
      <w:r w:rsidRPr="00D12E5B">
        <w:rPr>
          <w:rFonts w:asciiTheme="minorHAnsi" w:hAnsiTheme="minorHAnsi" w:cstheme="minorHAnsi"/>
          <w:spacing w:val="-2"/>
        </w:rPr>
        <w:t xml:space="preserve"> </w:t>
      </w:r>
      <w:r w:rsidRPr="00D12E5B">
        <w:rPr>
          <w:rFonts w:asciiTheme="minorHAnsi" w:hAnsiTheme="minorHAnsi" w:cstheme="minorHAnsi"/>
        </w:rPr>
        <w:t>the</w:t>
      </w:r>
      <w:r w:rsidRPr="00D12E5B">
        <w:rPr>
          <w:rFonts w:asciiTheme="minorHAnsi" w:hAnsiTheme="minorHAnsi" w:cstheme="minorHAnsi"/>
          <w:spacing w:val="-2"/>
        </w:rPr>
        <w:t xml:space="preserve"> </w:t>
      </w:r>
      <w:r w:rsidRPr="00D12E5B">
        <w:rPr>
          <w:rFonts w:asciiTheme="minorHAnsi" w:hAnsiTheme="minorHAnsi" w:cstheme="minorHAnsi"/>
          <w:spacing w:val="-1"/>
        </w:rPr>
        <w:t>original</w:t>
      </w:r>
      <w:r w:rsidRPr="00D12E5B">
        <w:rPr>
          <w:rFonts w:asciiTheme="minorHAnsi" w:hAnsiTheme="minorHAnsi" w:cstheme="minorHAnsi"/>
        </w:rPr>
        <w:t xml:space="preserve"> </w:t>
      </w:r>
      <w:r w:rsidRPr="00D12E5B">
        <w:rPr>
          <w:rFonts w:asciiTheme="minorHAnsi" w:hAnsiTheme="minorHAnsi" w:cstheme="minorHAnsi"/>
          <w:spacing w:val="-1"/>
        </w:rPr>
        <w:t>decision.</w:t>
      </w:r>
    </w:p>
    <w:p w14:paraId="38B0A4EE" w14:textId="77777777" w:rsidR="00AB2765" w:rsidRPr="00D12E5B" w:rsidRDefault="00AB2765" w:rsidP="00AB2765">
      <w:pPr>
        <w:pStyle w:val="BodyText"/>
        <w:kinsoku w:val="0"/>
        <w:overflowPunct w:val="0"/>
        <w:spacing w:before="2"/>
        <w:rPr>
          <w:rFonts w:asciiTheme="minorHAnsi" w:hAnsiTheme="minorHAnsi" w:cstheme="minorHAnsi"/>
        </w:rPr>
      </w:pPr>
    </w:p>
    <w:p w14:paraId="6BB40005" w14:textId="77777777" w:rsidR="00AB2765" w:rsidRPr="00D12E5B" w:rsidRDefault="00AB2765" w:rsidP="00AB2765">
      <w:pPr>
        <w:pStyle w:val="BodyText"/>
        <w:numPr>
          <w:ilvl w:val="0"/>
          <w:numId w:val="1"/>
        </w:numPr>
        <w:tabs>
          <w:tab w:val="left" w:pos="858"/>
        </w:tabs>
        <w:kinsoku w:val="0"/>
        <w:overflowPunct w:val="0"/>
        <w:spacing w:line="275" w:lineRule="auto"/>
        <w:ind w:right="138"/>
        <w:rPr>
          <w:rFonts w:asciiTheme="minorHAnsi" w:hAnsiTheme="minorHAnsi" w:cstheme="minorHAnsi"/>
          <w:spacing w:val="-1"/>
        </w:rPr>
      </w:pPr>
      <w:r w:rsidRPr="00D12E5B">
        <w:rPr>
          <w:rFonts w:asciiTheme="minorHAnsi" w:hAnsiTheme="minorHAnsi" w:cstheme="minorHAnsi"/>
          <w:spacing w:val="-1"/>
        </w:rPr>
        <w:t>Any</w:t>
      </w:r>
      <w:r w:rsidRPr="00D12E5B">
        <w:rPr>
          <w:rFonts w:asciiTheme="minorHAnsi" w:hAnsiTheme="minorHAnsi" w:cstheme="minorHAnsi"/>
          <w:spacing w:val="10"/>
        </w:rPr>
        <w:t xml:space="preserve"> </w:t>
      </w:r>
      <w:r w:rsidRPr="00D12E5B">
        <w:rPr>
          <w:rFonts w:asciiTheme="minorHAnsi" w:hAnsiTheme="minorHAnsi" w:cstheme="minorHAnsi"/>
          <w:spacing w:val="-1"/>
        </w:rPr>
        <w:t>serious</w:t>
      </w:r>
      <w:r w:rsidRPr="00D12E5B">
        <w:rPr>
          <w:rFonts w:asciiTheme="minorHAnsi" w:hAnsiTheme="minorHAnsi" w:cstheme="minorHAnsi"/>
          <w:spacing w:val="7"/>
        </w:rPr>
        <w:t xml:space="preserve"> </w:t>
      </w:r>
      <w:r w:rsidRPr="00D12E5B">
        <w:rPr>
          <w:rFonts w:asciiTheme="minorHAnsi" w:hAnsiTheme="minorHAnsi" w:cstheme="minorHAnsi"/>
          <w:spacing w:val="-1"/>
        </w:rPr>
        <w:t>misbehaviour</w:t>
      </w:r>
      <w:r w:rsidRPr="00D12E5B">
        <w:rPr>
          <w:rFonts w:asciiTheme="minorHAnsi" w:hAnsiTheme="minorHAnsi" w:cstheme="minorHAnsi"/>
          <w:spacing w:val="9"/>
        </w:rPr>
        <w:t xml:space="preserve"> </w:t>
      </w:r>
      <w:r w:rsidRPr="00D12E5B">
        <w:rPr>
          <w:rFonts w:asciiTheme="minorHAnsi" w:hAnsiTheme="minorHAnsi" w:cstheme="minorHAnsi"/>
          <w:spacing w:val="-1"/>
        </w:rPr>
        <w:t>by</w:t>
      </w:r>
      <w:r w:rsidRPr="00D12E5B">
        <w:rPr>
          <w:rFonts w:asciiTheme="minorHAnsi" w:hAnsiTheme="minorHAnsi" w:cstheme="minorHAnsi"/>
          <w:spacing w:val="10"/>
        </w:rPr>
        <w:t xml:space="preserve"> </w:t>
      </w:r>
      <w:r w:rsidRPr="00D12E5B">
        <w:rPr>
          <w:rFonts w:asciiTheme="minorHAnsi" w:hAnsiTheme="minorHAnsi" w:cstheme="minorHAnsi"/>
          <w:spacing w:val="-1"/>
        </w:rPr>
        <w:t>any</w:t>
      </w:r>
      <w:r w:rsidRPr="00D12E5B">
        <w:rPr>
          <w:rFonts w:asciiTheme="minorHAnsi" w:hAnsiTheme="minorHAnsi" w:cstheme="minorHAnsi"/>
          <w:spacing w:val="10"/>
        </w:rPr>
        <w:t xml:space="preserve"> </w:t>
      </w:r>
      <w:r w:rsidRPr="00D12E5B">
        <w:rPr>
          <w:rFonts w:asciiTheme="minorHAnsi" w:hAnsiTheme="minorHAnsi" w:cstheme="minorHAnsi"/>
          <w:spacing w:val="-1"/>
        </w:rPr>
        <w:t>team</w:t>
      </w:r>
      <w:r w:rsidRPr="00D12E5B">
        <w:rPr>
          <w:rFonts w:asciiTheme="minorHAnsi" w:hAnsiTheme="minorHAnsi" w:cstheme="minorHAnsi"/>
          <w:spacing w:val="8"/>
        </w:rPr>
        <w:t xml:space="preserve"> </w:t>
      </w:r>
      <w:r w:rsidRPr="00D12E5B">
        <w:rPr>
          <w:rFonts w:asciiTheme="minorHAnsi" w:hAnsiTheme="minorHAnsi" w:cstheme="minorHAnsi"/>
          <w:spacing w:val="-1"/>
        </w:rPr>
        <w:t>member</w:t>
      </w:r>
      <w:r w:rsidRPr="00D12E5B">
        <w:rPr>
          <w:rFonts w:asciiTheme="minorHAnsi" w:hAnsiTheme="minorHAnsi" w:cstheme="minorHAnsi"/>
          <w:spacing w:val="10"/>
        </w:rPr>
        <w:t xml:space="preserve"> </w:t>
      </w:r>
      <w:r w:rsidRPr="00D12E5B">
        <w:rPr>
          <w:rFonts w:asciiTheme="minorHAnsi" w:hAnsiTheme="minorHAnsi" w:cstheme="minorHAnsi"/>
          <w:spacing w:val="-2"/>
        </w:rPr>
        <w:t>at</w:t>
      </w:r>
      <w:r w:rsidRPr="00D12E5B">
        <w:rPr>
          <w:rFonts w:asciiTheme="minorHAnsi" w:hAnsiTheme="minorHAnsi" w:cstheme="minorHAnsi"/>
          <w:spacing w:val="10"/>
        </w:rPr>
        <w:t xml:space="preserve"> </w:t>
      </w:r>
      <w:r w:rsidRPr="00D12E5B">
        <w:rPr>
          <w:rFonts w:asciiTheme="minorHAnsi" w:hAnsiTheme="minorHAnsi" w:cstheme="minorHAnsi"/>
        </w:rPr>
        <w:t>a</w:t>
      </w:r>
      <w:r w:rsidRPr="00D12E5B">
        <w:rPr>
          <w:rFonts w:asciiTheme="minorHAnsi" w:hAnsiTheme="minorHAnsi" w:cstheme="minorHAnsi"/>
          <w:spacing w:val="9"/>
        </w:rPr>
        <w:t xml:space="preserve"> </w:t>
      </w:r>
      <w:r w:rsidRPr="00D12E5B">
        <w:rPr>
          <w:rFonts w:asciiTheme="minorHAnsi" w:hAnsiTheme="minorHAnsi" w:cstheme="minorHAnsi"/>
          <w:spacing w:val="-1"/>
        </w:rPr>
        <w:t>campus</w:t>
      </w:r>
      <w:r w:rsidRPr="00D12E5B">
        <w:rPr>
          <w:rFonts w:asciiTheme="minorHAnsi" w:hAnsiTheme="minorHAnsi" w:cstheme="minorHAnsi"/>
          <w:spacing w:val="10"/>
        </w:rPr>
        <w:t xml:space="preserve"> </w:t>
      </w:r>
      <w:r w:rsidRPr="00D12E5B">
        <w:rPr>
          <w:rFonts w:asciiTheme="minorHAnsi" w:hAnsiTheme="minorHAnsi" w:cstheme="minorHAnsi"/>
          <w:spacing w:val="-2"/>
        </w:rPr>
        <w:t>fixture</w:t>
      </w:r>
      <w:r w:rsidRPr="00D12E5B">
        <w:rPr>
          <w:rFonts w:asciiTheme="minorHAnsi" w:hAnsiTheme="minorHAnsi" w:cstheme="minorHAnsi"/>
          <w:spacing w:val="10"/>
        </w:rPr>
        <w:t xml:space="preserve"> </w:t>
      </w:r>
      <w:r w:rsidRPr="00D12E5B">
        <w:rPr>
          <w:rFonts w:asciiTheme="minorHAnsi" w:hAnsiTheme="minorHAnsi" w:cstheme="minorHAnsi"/>
        </w:rPr>
        <w:t>on</w:t>
      </w:r>
      <w:r w:rsidRPr="00D12E5B">
        <w:rPr>
          <w:rFonts w:asciiTheme="minorHAnsi" w:hAnsiTheme="minorHAnsi" w:cstheme="minorHAnsi"/>
          <w:spacing w:val="6"/>
        </w:rPr>
        <w:t xml:space="preserve"> </w:t>
      </w:r>
      <w:r w:rsidRPr="00D12E5B">
        <w:rPr>
          <w:rFonts w:asciiTheme="minorHAnsi" w:hAnsiTheme="minorHAnsi" w:cstheme="minorHAnsi"/>
        </w:rPr>
        <w:t>or</w:t>
      </w:r>
      <w:r w:rsidRPr="00D12E5B">
        <w:rPr>
          <w:rFonts w:asciiTheme="minorHAnsi" w:hAnsiTheme="minorHAnsi" w:cstheme="minorHAnsi"/>
          <w:spacing w:val="9"/>
        </w:rPr>
        <w:t xml:space="preserve"> </w:t>
      </w:r>
      <w:r w:rsidRPr="00D12E5B">
        <w:rPr>
          <w:rFonts w:asciiTheme="minorHAnsi" w:hAnsiTheme="minorHAnsi" w:cstheme="minorHAnsi"/>
        </w:rPr>
        <w:t>off</w:t>
      </w:r>
      <w:r w:rsidRPr="00D12E5B">
        <w:rPr>
          <w:rFonts w:asciiTheme="minorHAnsi" w:hAnsiTheme="minorHAnsi" w:cstheme="minorHAnsi"/>
          <w:spacing w:val="7"/>
        </w:rPr>
        <w:t xml:space="preserve"> </w:t>
      </w:r>
      <w:r w:rsidRPr="00D12E5B">
        <w:rPr>
          <w:rFonts w:asciiTheme="minorHAnsi" w:hAnsiTheme="minorHAnsi" w:cstheme="minorHAnsi"/>
        </w:rPr>
        <w:t>the</w:t>
      </w:r>
      <w:r w:rsidRPr="00D12E5B">
        <w:rPr>
          <w:rFonts w:asciiTheme="minorHAnsi" w:hAnsiTheme="minorHAnsi" w:cstheme="minorHAnsi"/>
          <w:spacing w:val="10"/>
        </w:rPr>
        <w:t xml:space="preserve"> </w:t>
      </w:r>
      <w:r w:rsidRPr="00D12E5B">
        <w:rPr>
          <w:rFonts w:asciiTheme="minorHAnsi" w:hAnsiTheme="minorHAnsi" w:cstheme="minorHAnsi"/>
          <w:spacing w:val="-1"/>
        </w:rPr>
        <w:t>field</w:t>
      </w:r>
      <w:r w:rsidRPr="00D12E5B">
        <w:rPr>
          <w:rFonts w:asciiTheme="minorHAnsi" w:hAnsiTheme="minorHAnsi" w:cstheme="minorHAnsi"/>
          <w:spacing w:val="9"/>
        </w:rPr>
        <w:t xml:space="preserve"> </w:t>
      </w:r>
      <w:r w:rsidRPr="00D12E5B">
        <w:rPr>
          <w:rFonts w:asciiTheme="minorHAnsi" w:hAnsiTheme="minorHAnsi" w:cstheme="minorHAnsi"/>
        </w:rPr>
        <w:t>of</w:t>
      </w:r>
      <w:r w:rsidRPr="00D12E5B">
        <w:rPr>
          <w:rFonts w:asciiTheme="minorHAnsi" w:hAnsiTheme="minorHAnsi" w:cstheme="minorHAnsi"/>
          <w:spacing w:val="9"/>
        </w:rPr>
        <w:t xml:space="preserve"> </w:t>
      </w:r>
      <w:r w:rsidRPr="00D12E5B">
        <w:rPr>
          <w:rFonts w:asciiTheme="minorHAnsi" w:hAnsiTheme="minorHAnsi" w:cstheme="minorHAnsi"/>
          <w:spacing w:val="-2"/>
        </w:rPr>
        <w:t>play</w:t>
      </w:r>
      <w:r w:rsidRPr="00D12E5B">
        <w:rPr>
          <w:rFonts w:asciiTheme="minorHAnsi" w:hAnsiTheme="minorHAnsi" w:cstheme="minorHAnsi"/>
          <w:spacing w:val="63"/>
        </w:rPr>
        <w:t xml:space="preserve"> </w:t>
      </w:r>
      <w:r w:rsidRPr="00D12E5B">
        <w:rPr>
          <w:rFonts w:asciiTheme="minorHAnsi" w:hAnsiTheme="minorHAnsi" w:cstheme="minorHAnsi"/>
        </w:rPr>
        <w:t>after</w:t>
      </w:r>
      <w:r w:rsidRPr="00D12E5B">
        <w:rPr>
          <w:rFonts w:asciiTheme="minorHAnsi" w:hAnsiTheme="minorHAnsi" w:cstheme="minorHAnsi"/>
          <w:spacing w:val="12"/>
        </w:rPr>
        <w:t xml:space="preserve"> </w:t>
      </w:r>
      <w:r w:rsidRPr="00D12E5B">
        <w:rPr>
          <w:rFonts w:asciiTheme="minorHAnsi" w:hAnsiTheme="minorHAnsi" w:cstheme="minorHAnsi"/>
          <w:spacing w:val="-1"/>
        </w:rPr>
        <w:t>being</w:t>
      </w:r>
      <w:r w:rsidRPr="00D12E5B">
        <w:rPr>
          <w:rFonts w:asciiTheme="minorHAnsi" w:hAnsiTheme="minorHAnsi" w:cstheme="minorHAnsi"/>
          <w:spacing w:val="11"/>
        </w:rPr>
        <w:t xml:space="preserve"> </w:t>
      </w:r>
      <w:r w:rsidRPr="00D12E5B">
        <w:rPr>
          <w:rFonts w:asciiTheme="minorHAnsi" w:hAnsiTheme="minorHAnsi" w:cstheme="minorHAnsi"/>
          <w:spacing w:val="-1"/>
        </w:rPr>
        <w:t>dealt</w:t>
      </w:r>
      <w:r w:rsidRPr="00D12E5B">
        <w:rPr>
          <w:rFonts w:asciiTheme="minorHAnsi" w:hAnsiTheme="minorHAnsi" w:cstheme="minorHAnsi"/>
          <w:spacing w:val="10"/>
        </w:rPr>
        <w:t xml:space="preserve"> </w:t>
      </w:r>
      <w:r w:rsidRPr="00D12E5B">
        <w:rPr>
          <w:rFonts w:asciiTheme="minorHAnsi" w:hAnsiTheme="minorHAnsi" w:cstheme="minorHAnsi"/>
          <w:spacing w:val="-1"/>
        </w:rPr>
        <w:t>with</w:t>
      </w:r>
      <w:r w:rsidRPr="00D12E5B">
        <w:rPr>
          <w:rFonts w:asciiTheme="minorHAnsi" w:hAnsiTheme="minorHAnsi" w:cstheme="minorHAnsi"/>
          <w:spacing w:val="12"/>
        </w:rPr>
        <w:t xml:space="preserve"> </w:t>
      </w:r>
      <w:r w:rsidRPr="00D12E5B">
        <w:rPr>
          <w:rFonts w:asciiTheme="minorHAnsi" w:hAnsiTheme="minorHAnsi" w:cstheme="minorHAnsi"/>
        </w:rPr>
        <w:t>at</w:t>
      </w:r>
      <w:r w:rsidRPr="00D12E5B">
        <w:rPr>
          <w:rFonts w:asciiTheme="minorHAnsi" w:hAnsiTheme="minorHAnsi" w:cstheme="minorHAnsi"/>
          <w:spacing w:val="10"/>
        </w:rPr>
        <w:t xml:space="preserve"> </w:t>
      </w:r>
      <w:r w:rsidRPr="00D12E5B">
        <w:rPr>
          <w:rFonts w:asciiTheme="minorHAnsi" w:hAnsiTheme="minorHAnsi" w:cstheme="minorHAnsi"/>
        </w:rPr>
        <w:t>a</w:t>
      </w:r>
      <w:r w:rsidRPr="00D12E5B">
        <w:rPr>
          <w:rFonts w:asciiTheme="minorHAnsi" w:hAnsiTheme="minorHAnsi" w:cstheme="minorHAnsi"/>
          <w:spacing w:val="9"/>
        </w:rPr>
        <w:t xml:space="preserve"> </w:t>
      </w:r>
      <w:r w:rsidRPr="00D12E5B">
        <w:rPr>
          <w:rFonts w:asciiTheme="minorHAnsi" w:hAnsiTheme="minorHAnsi" w:cstheme="minorHAnsi"/>
          <w:spacing w:val="-1"/>
        </w:rPr>
        <w:t>Disciplinary</w:t>
      </w:r>
      <w:r w:rsidRPr="00D12E5B">
        <w:rPr>
          <w:rFonts w:asciiTheme="minorHAnsi" w:hAnsiTheme="minorHAnsi" w:cstheme="minorHAnsi"/>
          <w:spacing w:val="10"/>
        </w:rPr>
        <w:t xml:space="preserve"> </w:t>
      </w:r>
      <w:r w:rsidRPr="00D12E5B">
        <w:rPr>
          <w:rFonts w:asciiTheme="minorHAnsi" w:hAnsiTheme="minorHAnsi" w:cstheme="minorHAnsi"/>
          <w:spacing w:val="-1"/>
        </w:rPr>
        <w:t>committee</w:t>
      </w:r>
      <w:r w:rsidRPr="00D12E5B">
        <w:rPr>
          <w:rFonts w:asciiTheme="minorHAnsi" w:hAnsiTheme="minorHAnsi" w:cstheme="minorHAnsi"/>
          <w:spacing w:val="8"/>
        </w:rPr>
        <w:t xml:space="preserve"> </w:t>
      </w:r>
      <w:r w:rsidRPr="00D12E5B">
        <w:rPr>
          <w:rFonts w:asciiTheme="minorHAnsi" w:hAnsiTheme="minorHAnsi" w:cstheme="minorHAnsi"/>
          <w:spacing w:val="-1"/>
        </w:rPr>
        <w:t>may</w:t>
      </w:r>
      <w:r w:rsidRPr="00D12E5B">
        <w:rPr>
          <w:rFonts w:asciiTheme="minorHAnsi" w:hAnsiTheme="minorHAnsi" w:cstheme="minorHAnsi"/>
          <w:spacing w:val="13"/>
        </w:rPr>
        <w:t xml:space="preserve"> </w:t>
      </w:r>
      <w:r w:rsidRPr="00D12E5B">
        <w:rPr>
          <w:rFonts w:asciiTheme="minorHAnsi" w:hAnsiTheme="minorHAnsi" w:cstheme="minorHAnsi"/>
          <w:spacing w:val="-1"/>
        </w:rPr>
        <w:t>be</w:t>
      </w:r>
      <w:r w:rsidRPr="00D12E5B">
        <w:rPr>
          <w:rFonts w:asciiTheme="minorHAnsi" w:hAnsiTheme="minorHAnsi" w:cstheme="minorHAnsi"/>
          <w:spacing w:val="10"/>
        </w:rPr>
        <w:t xml:space="preserve"> </w:t>
      </w:r>
      <w:r w:rsidRPr="00D12E5B">
        <w:rPr>
          <w:rFonts w:asciiTheme="minorHAnsi" w:hAnsiTheme="minorHAnsi" w:cstheme="minorHAnsi"/>
          <w:spacing w:val="-1"/>
        </w:rPr>
        <w:t>referred</w:t>
      </w:r>
      <w:r w:rsidRPr="00D12E5B">
        <w:rPr>
          <w:rFonts w:asciiTheme="minorHAnsi" w:hAnsiTheme="minorHAnsi" w:cstheme="minorHAnsi"/>
          <w:spacing w:val="9"/>
        </w:rPr>
        <w:t xml:space="preserve"> </w:t>
      </w:r>
      <w:r w:rsidRPr="00D12E5B">
        <w:rPr>
          <w:rFonts w:asciiTheme="minorHAnsi" w:hAnsiTheme="minorHAnsi" w:cstheme="minorHAnsi"/>
        </w:rPr>
        <w:t>on</w:t>
      </w:r>
      <w:r w:rsidRPr="00D12E5B">
        <w:rPr>
          <w:rFonts w:asciiTheme="minorHAnsi" w:hAnsiTheme="minorHAnsi" w:cstheme="minorHAnsi"/>
          <w:spacing w:val="9"/>
        </w:rPr>
        <w:t xml:space="preserve"> </w:t>
      </w:r>
      <w:r w:rsidRPr="00D12E5B">
        <w:rPr>
          <w:rFonts w:asciiTheme="minorHAnsi" w:hAnsiTheme="minorHAnsi" w:cstheme="minorHAnsi"/>
          <w:spacing w:val="-1"/>
        </w:rPr>
        <w:t>and</w:t>
      </w:r>
      <w:r w:rsidRPr="00D12E5B">
        <w:rPr>
          <w:rFonts w:asciiTheme="minorHAnsi" w:hAnsiTheme="minorHAnsi" w:cstheme="minorHAnsi"/>
          <w:spacing w:val="11"/>
        </w:rPr>
        <w:t xml:space="preserve"> </w:t>
      </w:r>
      <w:r w:rsidRPr="00D12E5B">
        <w:rPr>
          <w:rFonts w:asciiTheme="minorHAnsi" w:hAnsiTheme="minorHAnsi" w:cstheme="minorHAnsi"/>
          <w:spacing w:val="-1"/>
        </w:rPr>
        <w:t>dealt</w:t>
      </w:r>
      <w:r w:rsidRPr="00D12E5B">
        <w:rPr>
          <w:rFonts w:asciiTheme="minorHAnsi" w:hAnsiTheme="minorHAnsi" w:cstheme="minorHAnsi"/>
          <w:spacing w:val="8"/>
        </w:rPr>
        <w:t xml:space="preserve"> </w:t>
      </w:r>
      <w:r w:rsidRPr="00D12E5B">
        <w:rPr>
          <w:rFonts w:asciiTheme="minorHAnsi" w:hAnsiTheme="minorHAnsi" w:cstheme="minorHAnsi"/>
        </w:rPr>
        <w:t>with</w:t>
      </w:r>
      <w:r w:rsidRPr="00D12E5B">
        <w:rPr>
          <w:rFonts w:asciiTheme="minorHAnsi" w:hAnsiTheme="minorHAnsi" w:cstheme="minorHAnsi"/>
          <w:spacing w:val="12"/>
        </w:rPr>
        <w:t xml:space="preserve"> </w:t>
      </w:r>
      <w:r w:rsidRPr="00D12E5B">
        <w:rPr>
          <w:rFonts w:asciiTheme="minorHAnsi" w:hAnsiTheme="minorHAnsi" w:cstheme="minorHAnsi"/>
          <w:spacing w:val="-1"/>
        </w:rPr>
        <w:t>through</w:t>
      </w:r>
      <w:r w:rsidRPr="00D12E5B">
        <w:rPr>
          <w:rFonts w:asciiTheme="minorHAnsi" w:hAnsiTheme="minorHAnsi" w:cstheme="minorHAnsi"/>
          <w:spacing w:val="63"/>
        </w:rPr>
        <w:t xml:space="preserve"> </w:t>
      </w:r>
      <w:r w:rsidRPr="00D12E5B">
        <w:rPr>
          <w:rFonts w:asciiTheme="minorHAnsi" w:hAnsiTheme="minorHAnsi" w:cstheme="minorHAnsi"/>
        </w:rPr>
        <w:lastRenderedPageBreak/>
        <w:t xml:space="preserve">the </w:t>
      </w:r>
      <w:r w:rsidRPr="00D12E5B">
        <w:rPr>
          <w:rFonts w:asciiTheme="minorHAnsi" w:hAnsiTheme="minorHAnsi" w:cstheme="minorHAnsi"/>
          <w:spacing w:val="-1"/>
        </w:rPr>
        <w:t>University’s</w:t>
      </w:r>
      <w:r w:rsidRPr="00D12E5B">
        <w:rPr>
          <w:rFonts w:asciiTheme="minorHAnsi" w:hAnsiTheme="minorHAnsi" w:cstheme="minorHAnsi"/>
        </w:rPr>
        <w:t xml:space="preserve"> </w:t>
      </w:r>
      <w:r w:rsidRPr="00D12E5B">
        <w:rPr>
          <w:rFonts w:asciiTheme="minorHAnsi" w:hAnsiTheme="minorHAnsi" w:cstheme="minorHAnsi"/>
          <w:spacing w:val="-1"/>
        </w:rPr>
        <w:t>disciplinary</w:t>
      </w:r>
      <w:r w:rsidRPr="00D12E5B">
        <w:rPr>
          <w:rFonts w:asciiTheme="minorHAnsi" w:hAnsiTheme="minorHAnsi" w:cstheme="minorHAnsi"/>
          <w:spacing w:val="-2"/>
        </w:rPr>
        <w:t xml:space="preserve"> </w:t>
      </w:r>
      <w:r w:rsidRPr="00D12E5B">
        <w:rPr>
          <w:rFonts w:asciiTheme="minorHAnsi" w:hAnsiTheme="minorHAnsi" w:cstheme="minorHAnsi"/>
          <w:spacing w:val="-1"/>
        </w:rPr>
        <w:t>procedures.</w:t>
      </w:r>
    </w:p>
    <w:p w14:paraId="7371BD8B" w14:textId="77777777" w:rsidR="00AB2765" w:rsidRPr="00D12E5B" w:rsidRDefault="00AB2765" w:rsidP="00AB2765">
      <w:pPr>
        <w:pStyle w:val="BodyText"/>
        <w:kinsoku w:val="0"/>
        <w:overflowPunct w:val="0"/>
        <w:spacing w:before="6"/>
        <w:rPr>
          <w:rFonts w:asciiTheme="minorHAnsi" w:hAnsiTheme="minorHAnsi" w:cstheme="minorHAnsi"/>
        </w:rPr>
      </w:pPr>
    </w:p>
    <w:p w14:paraId="7A4CCAC6" w14:textId="3B9E8A5C" w:rsidR="006C6C7F" w:rsidRPr="006C3221" w:rsidRDefault="00AB2765" w:rsidP="00FC646F">
      <w:pPr>
        <w:pStyle w:val="BodyText"/>
        <w:widowControl/>
        <w:numPr>
          <w:ilvl w:val="0"/>
          <w:numId w:val="42"/>
        </w:numPr>
        <w:tabs>
          <w:tab w:val="left" w:pos="858"/>
        </w:tabs>
        <w:kinsoku w:val="0"/>
        <w:overflowPunct w:val="0"/>
        <w:autoSpaceDE/>
        <w:autoSpaceDN/>
        <w:adjustRightInd/>
        <w:spacing w:before="6" w:after="160" w:line="259" w:lineRule="auto"/>
        <w:ind w:right="141"/>
        <w:rPr>
          <w:rFonts w:asciiTheme="minorHAnsi" w:hAnsiTheme="minorHAnsi" w:cstheme="minorHAnsi"/>
        </w:rPr>
      </w:pPr>
      <w:r w:rsidRPr="00D12E5B">
        <w:rPr>
          <w:rFonts w:asciiTheme="minorHAnsi" w:hAnsiTheme="minorHAnsi" w:cstheme="minorHAnsi"/>
        </w:rPr>
        <w:t>As</w:t>
      </w:r>
      <w:r w:rsidRPr="00D12E5B">
        <w:rPr>
          <w:rFonts w:asciiTheme="minorHAnsi" w:hAnsiTheme="minorHAnsi" w:cstheme="minorHAnsi"/>
          <w:spacing w:val="-8"/>
        </w:rPr>
        <w:t xml:space="preserve"> </w:t>
      </w:r>
      <w:r w:rsidRPr="00D12E5B">
        <w:rPr>
          <w:rFonts w:asciiTheme="minorHAnsi" w:hAnsiTheme="minorHAnsi" w:cstheme="minorHAnsi"/>
        </w:rPr>
        <w:t>a</w:t>
      </w:r>
      <w:r w:rsidRPr="00D12E5B">
        <w:rPr>
          <w:rFonts w:asciiTheme="minorHAnsi" w:hAnsiTheme="minorHAnsi" w:cstheme="minorHAnsi"/>
          <w:spacing w:val="-7"/>
        </w:rPr>
        <w:t xml:space="preserve"> </w:t>
      </w:r>
      <w:r w:rsidRPr="00D12E5B">
        <w:rPr>
          <w:rFonts w:asciiTheme="minorHAnsi" w:hAnsiTheme="minorHAnsi" w:cstheme="minorHAnsi"/>
          <w:spacing w:val="-1"/>
        </w:rPr>
        <w:t>University</w:t>
      </w:r>
      <w:r w:rsidRPr="00D12E5B">
        <w:rPr>
          <w:rFonts w:asciiTheme="minorHAnsi" w:hAnsiTheme="minorHAnsi" w:cstheme="minorHAnsi"/>
          <w:spacing w:val="-9"/>
        </w:rPr>
        <w:t xml:space="preserve"> </w:t>
      </w:r>
      <w:r w:rsidRPr="00D12E5B">
        <w:rPr>
          <w:rFonts w:asciiTheme="minorHAnsi" w:hAnsiTheme="minorHAnsi" w:cstheme="minorHAnsi"/>
          <w:spacing w:val="-1"/>
        </w:rPr>
        <w:t>Department</w:t>
      </w:r>
      <w:r w:rsidRPr="00D12E5B">
        <w:rPr>
          <w:rFonts w:asciiTheme="minorHAnsi" w:hAnsiTheme="minorHAnsi" w:cstheme="minorHAnsi"/>
          <w:spacing w:val="-9"/>
        </w:rPr>
        <w:t xml:space="preserve"> </w:t>
      </w:r>
      <w:r w:rsidRPr="00D12E5B">
        <w:rPr>
          <w:rFonts w:asciiTheme="minorHAnsi" w:hAnsiTheme="minorHAnsi" w:cstheme="minorHAnsi"/>
        </w:rPr>
        <w:t>the</w:t>
      </w:r>
      <w:r w:rsidRPr="00D12E5B">
        <w:rPr>
          <w:rFonts w:asciiTheme="minorHAnsi" w:hAnsiTheme="minorHAnsi" w:cstheme="minorHAnsi"/>
          <w:spacing w:val="-9"/>
        </w:rPr>
        <w:t xml:space="preserve"> </w:t>
      </w:r>
      <w:r w:rsidRPr="00D12E5B">
        <w:rPr>
          <w:rFonts w:asciiTheme="minorHAnsi" w:hAnsiTheme="minorHAnsi" w:cstheme="minorHAnsi"/>
          <w:spacing w:val="-1"/>
        </w:rPr>
        <w:t>Director</w:t>
      </w:r>
      <w:r w:rsidRPr="00D12E5B">
        <w:rPr>
          <w:rFonts w:asciiTheme="minorHAnsi" w:hAnsiTheme="minorHAnsi" w:cstheme="minorHAnsi"/>
          <w:spacing w:val="-9"/>
        </w:rPr>
        <w:t xml:space="preserve"> </w:t>
      </w:r>
      <w:r w:rsidRPr="00D12E5B">
        <w:rPr>
          <w:rFonts w:asciiTheme="minorHAnsi" w:hAnsiTheme="minorHAnsi" w:cstheme="minorHAnsi"/>
        </w:rPr>
        <w:t>of</w:t>
      </w:r>
      <w:r w:rsidRPr="00D12E5B">
        <w:rPr>
          <w:rFonts w:asciiTheme="minorHAnsi" w:hAnsiTheme="minorHAnsi" w:cstheme="minorHAnsi"/>
          <w:spacing w:val="-10"/>
        </w:rPr>
        <w:t xml:space="preserve"> </w:t>
      </w:r>
      <w:r w:rsidRPr="00D12E5B">
        <w:rPr>
          <w:rFonts w:asciiTheme="minorHAnsi" w:hAnsiTheme="minorHAnsi" w:cstheme="minorHAnsi"/>
          <w:spacing w:val="-1"/>
        </w:rPr>
        <w:t>Sport</w:t>
      </w:r>
      <w:r w:rsidRPr="00D12E5B">
        <w:rPr>
          <w:rFonts w:asciiTheme="minorHAnsi" w:hAnsiTheme="minorHAnsi" w:cstheme="minorHAnsi"/>
          <w:spacing w:val="-9"/>
        </w:rPr>
        <w:t xml:space="preserve"> </w:t>
      </w:r>
      <w:r w:rsidRPr="00D12E5B">
        <w:rPr>
          <w:rFonts w:asciiTheme="minorHAnsi" w:hAnsiTheme="minorHAnsi" w:cstheme="minorHAnsi"/>
        </w:rPr>
        <w:t>is</w:t>
      </w:r>
      <w:r w:rsidRPr="00D12E5B">
        <w:rPr>
          <w:rFonts w:asciiTheme="minorHAnsi" w:hAnsiTheme="minorHAnsi" w:cstheme="minorHAnsi"/>
          <w:spacing w:val="-8"/>
        </w:rPr>
        <w:t xml:space="preserve"> </w:t>
      </w:r>
      <w:r w:rsidRPr="00D12E5B">
        <w:rPr>
          <w:rFonts w:asciiTheme="minorHAnsi" w:hAnsiTheme="minorHAnsi" w:cstheme="minorHAnsi"/>
          <w:spacing w:val="-1"/>
        </w:rPr>
        <w:t>the</w:t>
      </w:r>
      <w:r w:rsidRPr="00D12E5B">
        <w:rPr>
          <w:rFonts w:asciiTheme="minorHAnsi" w:hAnsiTheme="minorHAnsi" w:cstheme="minorHAnsi"/>
          <w:spacing w:val="-9"/>
        </w:rPr>
        <w:t xml:space="preserve"> </w:t>
      </w:r>
      <w:r w:rsidRPr="00D12E5B">
        <w:rPr>
          <w:rFonts w:asciiTheme="minorHAnsi" w:hAnsiTheme="minorHAnsi" w:cstheme="minorHAnsi"/>
          <w:spacing w:val="-1"/>
        </w:rPr>
        <w:t>ultimate</w:t>
      </w:r>
      <w:r w:rsidRPr="00D12E5B">
        <w:rPr>
          <w:rFonts w:asciiTheme="minorHAnsi" w:hAnsiTheme="minorHAnsi" w:cstheme="minorHAnsi"/>
          <w:spacing w:val="-6"/>
        </w:rPr>
        <w:t xml:space="preserve"> </w:t>
      </w:r>
      <w:r w:rsidRPr="00D12E5B">
        <w:rPr>
          <w:rFonts w:asciiTheme="minorHAnsi" w:hAnsiTheme="minorHAnsi" w:cstheme="minorHAnsi"/>
          <w:spacing w:val="-1"/>
        </w:rPr>
        <w:t>Sport</w:t>
      </w:r>
      <w:r w:rsidRPr="00D12E5B">
        <w:rPr>
          <w:rFonts w:asciiTheme="minorHAnsi" w:hAnsiTheme="minorHAnsi" w:cstheme="minorHAnsi"/>
          <w:spacing w:val="-6"/>
        </w:rPr>
        <w:t xml:space="preserve"> </w:t>
      </w:r>
      <w:r w:rsidRPr="00D12E5B">
        <w:rPr>
          <w:rFonts w:asciiTheme="minorHAnsi" w:hAnsiTheme="minorHAnsi" w:cstheme="minorHAnsi"/>
          <w:spacing w:val="-1"/>
        </w:rPr>
        <w:t>Liverpool</w:t>
      </w:r>
      <w:r w:rsidRPr="00D12E5B">
        <w:rPr>
          <w:rFonts w:asciiTheme="minorHAnsi" w:hAnsiTheme="minorHAnsi" w:cstheme="minorHAnsi"/>
          <w:spacing w:val="-10"/>
        </w:rPr>
        <w:t xml:space="preserve"> </w:t>
      </w:r>
      <w:r w:rsidRPr="00D12E5B">
        <w:rPr>
          <w:rFonts w:asciiTheme="minorHAnsi" w:hAnsiTheme="minorHAnsi" w:cstheme="minorHAnsi"/>
          <w:spacing w:val="-1"/>
        </w:rPr>
        <w:t>point</w:t>
      </w:r>
      <w:r w:rsidRPr="00D12E5B">
        <w:rPr>
          <w:rFonts w:asciiTheme="minorHAnsi" w:hAnsiTheme="minorHAnsi" w:cstheme="minorHAnsi"/>
          <w:spacing w:val="-6"/>
        </w:rPr>
        <w:t xml:space="preserve"> </w:t>
      </w:r>
      <w:r w:rsidRPr="00D12E5B">
        <w:rPr>
          <w:rFonts w:asciiTheme="minorHAnsi" w:hAnsiTheme="minorHAnsi" w:cstheme="minorHAnsi"/>
        </w:rPr>
        <w:t>of</w:t>
      </w:r>
      <w:r w:rsidRPr="00D12E5B">
        <w:rPr>
          <w:rFonts w:asciiTheme="minorHAnsi" w:hAnsiTheme="minorHAnsi" w:cstheme="minorHAnsi"/>
          <w:spacing w:val="-10"/>
        </w:rPr>
        <w:t xml:space="preserve"> </w:t>
      </w:r>
      <w:r w:rsidRPr="00D12E5B">
        <w:rPr>
          <w:rFonts w:asciiTheme="minorHAnsi" w:hAnsiTheme="minorHAnsi" w:cstheme="minorHAnsi"/>
          <w:spacing w:val="-1"/>
        </w:rPr>
        <w:t>contact</w:t>
      </w:r>
      <w:r w:rsidRPr="00D12E5B">
        <w:rPr>
          <w:rFonts w:asciiTheme="minorHAnsi" w:hAnsiTheme="minorHAnsi" w:cstheme="minorHAnsi"/>
          <w:spacing w:val="65"/>
        </w:rPr>
        <w:t xml:space="preserve"> </w:t>
      </w:r>
      <w:r w:rsidRPr="00D12E5B">
        <w:rPr>
          <w:rFonts w:asciiTheme="minorHAnsi" w:hAnsiTheme="minorHAnsi" w:cstheme="minorHAnsi"/>
          <w:spacing w:val="-1"/>
        </w:rPr>
        <w:t>for</w:t>
      </w:r>
      <w:r w:rsidRPr="00D12E5B">
        <w:rPr>
          <w:rFonts w:asciiTheme="minorHAnsi" w:hAnsiTheme="minorHAnsi" w:cstheme="minorHAnsi"/>
          <w:spacing w:val="5"/>
        </w:rPr>
        <w:t xml:space="preserve"> </w:t>
      </w:r>
      <w:r w:rsidRPr="00D12E5B">
        <w:rPr>
          <w:rFonts w:asciiTheme="minorHAnsi" w:hAnsiTheme="minorHAnsi" w:cstheme="minorHAnsi"/>
        </w:rPr>
        <w:t>a</w:t>
      </w:r>
      <w:r w:rsidRPr="00D12E5B">
        <w:rPr>
          <w:rFonts w:asciiTheme="minorHAnsi" w:hAnsiTheme="minorHAnsi" w:cstheme="minorHAnsi"/>
          <w:spacing w:val="2"/>
        </w:rPr>
        <w:t xml:space="preserve"> </w:t>
      </w:r>
      <w:r w:rsidRPr="00D12E5B">
        <w:rPr>
          <w:rFonts w:asciiTheme="minorHAnsi" w:hAnsiTheme="minorHAnsi" w:cstheme="minorHAnsi"/>
          <w:spacing w:val="-1"/>
        </w:rPr>
        <w:t>final</w:t>
      </w:r>
      <w:r w:rsidRPr="00D12E5B">
        <w:rPr>
          <w:rFonts w:asciiTheme="minorHAnsi" w:hAnsiTheme="minorHAnsi" w:cstheme="minorHAnsi"/>
          <w:spacing w:val="2"/>
        </w:rPr>
        <w:t xml:space="preserve"> </w:t>
      </w:r>
      <w:r w:rsidRPr="00D12E5B">
        <w:rPr>
          <w:rFonts w:asciiTheme="minorHAnsi" w:hAnsiTheme="minorHAnsi" w:cstheme="minorHAnsi"/>
          <w:spacing w:val="-1"/>
        </w:rPr>
        <w:t>Appeal.</w:t>
      </w:r>
      <w:r w:rsidRPr="00D12E5B">
        <w:rPr>
          <w:rFonts w:asciiTheme="minorHAnsi" w:hAnsiTheme="minorHAnsi" w:cstheme="minorHAnsi"/>
          <w:spacing w:val="1"/>
        </w:rPr>
        <w:t xml:space="preserve"> </w:t>
      </w:r>
      <w:r w:rsidRPr="00D12E5B">
        <w:rPr>
          <w:rFonts w:asciiTheme="minorHAnsi" w:hAnsiTheme="minorHAnsi" w:cstheme="minorHAnsi"/>
          <w:spacing w:val="-1"/>
        </w:rPr>
        <w:t>The</w:t>
      </w:r>
      <w:r w:rsidRPr="00D12E5B">
        <w:rPr>
          <w:rFonts w:asciiTheme="minorHAnsi" w:hAnsiTheme="minorHAnsi" w:cstheme="minorHAnsi"/>
          <w:spacing w:val="3"/>
        </w:rPr>
        <w:t xml:space="preserve"> </w:t>
      </w:r>
      <w:r w:rsidRPr="00D12E5B">
        <w:rPr>
          <w:rFonts w:asciiTheme="minorHAnsi" w:hAnsiTheme="minorHAnsi" w:cstheme="minorHAnsi"/>
          <w:spacing w:val="-2"/>
        </w:rPr>
        <w:t>same</w:t>
      </w:r>
      <w:r w:rsidRPr="00D12E5B">
        <w:rPr>
          <w:rFonts w:asciiTheme="minorHAnsi" w:hAnsiTheme="minorHAnsi" w:cstheme="minorHAnsi"/>
          <w:spacing w:val="5"/>
        </w:rPr>
        <w:t xml:space="preserve"> </w:t>
      </w:r>
      <w:r w:rsidRPr="00D12E5B">
        <w:rPr>
          <w:rFonts w:asciiTheme="minorHAnsi" w:hAnsiTheme="minorHAnsi" w:cstheme="minorHAnsi"/>
          <w:spacing w:val="-1"/>
        </w:rPr>
        <w:t>procedure</w:t>
      </w:r>
      <w:r w:rsidRPr="00D12E5B">
        <w:rPr>
          <w:rFonts w:asciiTheme="minorHAnsi" w:hAnsiTheme="minorHAnsi" w:cstheme="minorHAnsi"/>
          <w:spacing w:val="3"/>
        </w:rPr>
        <w:t xml:space="preserve"> </w:t>
      </w:r>
      <w:r w:rsidRPr="00D12E5B">
        <w:rPr>
          <w:rFonts w:asciiTheme="minorHAnsi" w:hAnsiTheme="minorHAnsi" w:cstheme="minorHAnsi"/>
        </w:rPr>
        <w:t>as</w:t>
      </w:r>
      <w:r w:rsidRPr="00D12E5B">
        <w:rPr>
          <w:rFonts w:asciiTheme="minorHAnsi" w:hAnsiTheme="minorHAnsi" w:cstheme="minorHAnsi"/>
          <w:spacing w:val="2"/>
        </w:rPr>
        <w:t xml:space="preserve"> </w:t>
      </w:r>
      <w:r w:rsidRPr="00D12E5B">
        <w:rPr>
          <w:rFonts w:asciiTheme="minorHAnsi" w:hAnsiTheme="minorHAnsi" w:cstheme="minorHAnsi"/>
        </w:rPr>
        <w:t>the</w:t>
      </w:r>
      <w:r w:rsidRPr="00D12E5B">
        <w:rPr>
          <w:rFonts w:asciiTheme="minorHAnsi" w:hAnsiTheme="minorHAnsi" w:cstheme="minorHAnsi"/>
          <w:spacing w:val="3"/>
        </w:rPr>
        <w:t xml:space="preserve"> </w:t>
      </w:r>
      <w:r w:rsidRPr="00D12E5B">
        <w:rPr>
          <w:rFonts w:asciiTheme="minorHAnsi" w:hAnsiTheme="minorHAnsi" w:cstheme="minorHAnsi"/>
          <w:spacing w:val="-1"/>
        </w:rPr>
        <w:t>Appeal</w:t>
      </w:r>
      <w:r w:rsidRPr="00D12E5B">
        <w:rPr>
          <w:rFonts w:asciiTheme="minorHAnsi" w:hAnsiTheme="minorHAnsi" w:cstheme="minorHAnsi"/>
        </w:rPr>
        <w:t xml:space="preserve"> </w:t>
      </w:r>
      <w:r w:rsidRPr="00D12E5B">
        <w:rPr>
          <w:rFonts w:asciiTheme="minorHAnsi" w:hAnsiTheme="minorHAnsi" w:cstheme="minorHAnsi"/>
          <w:spacing w:val="-1"/>
        </w:rPr>
        <w:t>Panel</w:t>
      </w:r>
      <w:r w:rsidRPr="00D12E5B">
        <w:rPr>
          <w:rFonts w:asciiTheme="minorHAnsi" w:hAnsiTheme="minorHAnsi" w:cstheme="minorHAnsi"/>
          <w:spacing w:val="2"/>
        </w:rPr>
        <w:t xml:space="preserve"> </w:t>
      </w:r>
      <w:r w:rsidRPr="00D12E5B">
        <w:rPr>
          <w:rFonts w:asciiTheme="minorHAnsi" w:hAnsiTheme="minorHAnsi" w:cstheme="minorHAnsi"/>
        </w:rPr>
        <w:t>with</w:t>
      </w:r>
      <w:r w:rsidRPr="00D12E5B">
        <w:rPr>
          <w:rFonts w:asciiTheme="minorHAnsi" w:hAnsiTheme="minorHAnsi" w:cstheme="minorHAnsi"/>
          <w:spacing w:val="2"/>
        </w:rPr>
        <w:t xml:space="preserve"> </w:t>
      </w:r>
      <w:r w:rsidRPr="00D12E5B">
        <w:rPr>
          <w:rFonts w:asciiTheme="minorHAnsi" w:hAnsiTheme="minorHAnsi" w:cstheme="minorHAnsi"/>
          <w:spacing w:val="-1"/>
        </w:rPr>
        <w:t>regard</w:t>
      </w:r>
      <w:r w:rsidRPr="00D12E5B">
        <w:rPr>
          <w:rFonts w:asciiTheme="minorHAnsi" w:hAnsiTheme="minorHAnsi" w:cstheme="minorHAnsi"/>
          <w:spacing w:val="1"/>
        </w:rPr>
        <w:t xml:space="preserve"> </w:t>
      </w:r>
      <w:r w:rsidRPr="00D12E5B">
        <w:rPr>
          <w:rFonts w:asciiTheme="minorHAnsi" w:hAnsiTheme="minorHAnsi" w:cstheme="minorHAnsi"/>
          <w:spacing w:val="-1"/>
        </w:rPr>
        <w:t>to</w:t>
      </w:r>
      <w:r w:rsidRPr="00D12E5B">
        <w:rPr>
          <w:rFonts w:asciiTheme="minorHAnsi" w:hAnsiTheme="minorHAnsi" w:cstheme="minorHAnsi"/>
          <w:spacing w:val="6"/>
        </w:rPr>
        <w:t xml:space="preserve"> </w:t>
      </w:r>
      <w:r w:rsidRPr="00D12E5B">
        <w:rPr>
          <w:rFonts w:asciiTheme="minorHAnsi" w:hAnsiTheme="minorHAnsi" w:cstheme="minorHAnsi"/>
          <w:spacing w:val="-1"/>
        </w:rPr>
        <w:t>notice</w:t>
      </w:r>
      <w:r w:rsidRPr="00D12E5B">
        <w:rPr>
          <w:rFonts w:asciiTheme="minorHAnsi" w:hAnsiTheme="minorHAnsi" w:cstheme="minorHAnsi"/>
          <w:spacing w:val="3"/>
        </w:rPr>
        <w:t xml:space="preserve"> </w:t>
      </w:r>
      <w:r w:rsidRPr="00D12E5B">
        <w:rPr>
          <w:rFonts w:asciiTheme="minorHAnsi" w:hAnsiTheme="minorHAnsi" w:cstheme="minorHAnsi"/>
        </w:rPr>
        <w:t>of</w:t>
      </w:r>
      <w:r w:rsidRPr="00D12E5B">
        <w:rPr>
          <w:rFonts w:asciiTheme="minorHAnsi" w:hAnsiTheme="minorHAnsi" w:cstheme="minorHAnsi"/>
          <w:spacing w:val="2"/>
        </w:rPr>
        <w:t xml:space="preserve"> </w:t>
      </w:r>
      <w:r w:rsidRPr="00D12E5B">
        <w:rPr>
          <w:rFonts w:asciiTheme="minorHAnsi" w:hAnsiTheme="minorHAnsi" w:cstheme="minorHAnsi"/>
          <w:spacing w:val="-1"/>
        </w:rPr>
        <w:t>convening</w:t>
      </w:r>
      <w:r w:rsidRPr="00D12E5B">
        <w:rPr>
          <w:rFonts w:asciiTheme="minorHAnsi" w:hAnsiTheme="minorHAnsi" w:cstheme="minorHAnsi"/>
          <w:spacing w:val="59"/>
        </w:rPr>
        <w:t xml:space="preserve"> </w:t>
      </w:r>
      <w:r w:rsidRPr="00D12E5B">
        <w:rPr>
          <w:rFonts w:asciiTheme="minorHAnsi" w:hAnsiTheme="minorHAnsi" w:cstheme="minorHAnsi"/>
          <w:spacing w:val="-1"/>
        </w:rPr>
        <w:t>and</w:t>
      </w:r>
      <w:r w:rsidRPr="00D12E5B">
        <w:rPr>
          <w:rFonts w:asciiTheme="minorHAnsi" w:hAnsiTheme="minorHAnsi" w:cstheme="minorHAnsi"/>
          <w:spacing w:val="32"/>
        </w:rPr>
        <w:t xml:space="preserve"> </w:t>
      </w:r>
      <w:r w:rsidRPr="00D12E5B">
        <w:rPr>
          <w:rFonts w:asciiTheme="minorHAnsi" w:hAnsiTheme="minorHAnsi" w:cstheme="minorHAnsi"/>
          <w:spacing w:val="-1"/>
        </w:rPr>
        <w:t>relaying</w:t>
      </w:r>
      <w:r w:rsidRPr="00D12E5B">
        <w:rPr>
          <w:rFonts w:asciiTheme="minorHAnsi" w:hAnsiTheme="minorHAnsi" w:cstheme="minorHAnsi"/>
          <w:spacing w:val="31"/>
        </w:rPr>
        <w:t xml:space="preserve"> </w:t>
      </w:r>
      <w:r w:rsidRPr="00D12E5B">
        <w:rPr>
          <w:rFonts w:asciiTheme="minorHAnsi" w:hAnsiTheme="minorHAnsi" w:cstheme="minorHAnsi"/>
        </w:rPr>
        <w:t>of</w:t>
      </w:r>
      <w:r w:rsidRPr="00D12E5B">
        <w:rPr>
          <w:rFonts w:asciiTheme="minorHAnsi" w:hAnsiTheme="minorHAnsi" w:cstheme="minorHAnsi"/>
          <w:spacing w:val="31"/>
        </w:rPr>
        <w:t xml:space="preserve"> </w:t>
      </w:r>
      <w:r w:rsidRPr="00D12E5B">
        <w:rPr>
          <w:rFonts w:asciiTheme="minorHAnsi" w:hAnsiTheme="minorHAnsi" w:cstheme="minorHAnsi"/>
        </w:rPr>
        <w:t>the</w:t>
      </w:r>
      <w:r w:rsidRPr="00D12E5B">
        <w:rPr>
          <w:rFonts w:asciiTheme="minorHAnsi" w:hAnsiTheme="minorHAnsi" w:cstheme="minorHAnsi"/>
          <w:spacing w:val="33"/>
        </w:rPr>
        <w:t xml:space="preserve"> </w:t>
      </w:r>
      <w:r w:rsidRPr="00D12E5B">
        <w:rPr>
          <w:rFonts w:asciiTheme="minorHAnsi" w:hAnsiTheme="minorHAnsi" w:cstheme="minorHAnsi"/>
          <w:spacing w:val="-1"/>
        </w:rPr>
        <w:t>decision</w:t>
      </w:r>
      <w:r w:rsidRPr="00D12E5B">
        <w:rPr>
          <w:rFonts w:asciiTheme="minorHAnsi" w:hAnsiTheme="minorHAnsi" w:cstheme="minorHAnsi"/>
          <w:spacing w:val="33"/>
        </w:rPr>
        <w:t xml:space="preserve"> </w:t>
      </w:r>
      <w:r w:rsidRPr="00D12E5B">
        <w:rPr>
          <w:rFonts w:asciiTheme="minorHAnsi" w:hAnsiTheme="minorHAnsi" w:cstheme="minorHAnsi"/>
        </w:rPr>
        <w:t>will</w:t>
      </w:r>
      <w:r w:rsidRPr="00D12E5B">
        <w:rPr>
          <w:rFonts w:asciiTheme="minorHAnsi" w:hAnsiTheme="minorHAnsi" w:cstheme="minorHAnsi"/>
          <w:spacing w:val="31"/>
        </w:rPr>
        <w:t xml:space="preserve"> </w:t>
      </w:r>
      <w:r w:rsidRPr="00D12E5B">
        <w:rPr>
          <w:rFonts w:asciiTheme="minorHAnsi" w:hAnsiTheme="minorHAnsi" w:cstheme="minorHAnsi"/>
          <w:spacing w:val="-1"/>
        </w:rPr>
        <w:t>be</w:t>
      </w:r>
      <w:r w:rsidRPr="00D12E5B">
        <w:rPr>
          <w:rFonts w:asciiTheme="minorHAnsi" w:hAnsiTheme="minorHAnsi" w:cstheme="minorHAnsi"/>
          <w:spacing w:val="34"/>
        </w:rPr>
        <w:t xml:space="preserve"> </w:t>
      </w:r>
      <w:r w:rsidRPr="00D12E5B">
        <w:rPr>
          <w:rFonts w:asciiTheme="minorHAnsi" w:hAnsiTheme="minorHAnsi" w:cstheme="minorHAnsi"/>
          <w:spacing w:val="-1"/>
        </w:rPr>
        <w:t>followed.</w:t>
      </w:r>
      <w:r w:rsidRPr="00D12E5B">
        <w:rPr>
          <w:rFonts w:asciiTheme="minorHAnsi" w:hAnsiTheme="minorHAnsi" w:cstheme="minorHAnsi"/>
          <w:spacing w:val="30"/>
        </w:rPr>
        <w:t xml:space="preserve"> </w:t>
      </w:r>
      <w:r w:rsidRPr="00D12E5B">
        <w:rPr>
          <w:rFonts w:asciiTheme="minorHAnsi" w:hAnsiTheme="minorHAnsi" w:cstheme="minorHAnsi"/>
          <w:spacing w:val="-1"/>
        </w:rPr>
        <w:t>The</w:t>
      </w:r>
      <w:r w:rsidRPr="00D12E5B">
        <w:rPr>
          <w:rFonts w:asciiTheme="minorHAnsi" w:hAnsiTheme="minorHAnsi" w:cstheme="minorHAnsi"/>
          <w:spacing w:val="32"/>
        </w:rPr>
        <w:t xml:space="preserve"> </w:t>
      </w:r>
      <w:r w:rsidRPr="00D12E5B">
        <w:rPr>
          <w:rFonts w:asciiTheme="minorHAnsi" w:hAnsiTheme="minorHAnsi" w:cstheme="minorHAnsi"/>
          <w:spacing w:val="-1"/>
        </w:rPr>
        <w:t>Director</w:t>
      </w:r>
      <w:r w:rsidRPr="00D12E5B">
        <w:rPr>
          <w:rFonts w:asciiTheme="minorHAnsi" w:hAnsiTheme="minorHAnsi" w:cstheme="minorHAnsi"/>
          <w:spacing w:val="31"/>
        </w:rPr>
        <w:t xml:space="preserve"> </w:t>
      </w:r>
      <w:r w:rsidRPr="00D12E5B">
        <w:rPr>
          <w:rFonts w:asciiTheme="minorHAnsi" w:hAnsiTheme="minorHAnsi" w:cstheme="minorHAnsi"/>
          <w:spacing w:val="-1"/>
        </w:rPr>
        <w:t>has</w:t>
      </w:r>
      <w:r w:rsidRPr="00D12E5B">
        <w:rPr>
          <w:rFonts w:asciiTheme="minorHAnsi" w:hAnsiTheme="minorHAnsi" w:cstheme="minorHAnsi"/>
          <w:spacing w:val="33"/>
        </w:rPr>
        <w:t xml:space="preserve"> </w:t>
      </w:r>
      <w:r w:rsidRPr="00D12E5B">
        <w:rPr>
          <w:rFonts w:asciiTheme="minorHAnsi" w:hAnsiTheme="minorHAnsi" w:cstheme="minorHAnsi"/>
        </w:rPr>
        <w:t>all</w:t>
      </w:r>
      <w:r w:rsidRPr="00D12E5B">
        <w:rPr>
          <w:rFonts w:asciiTheme="minorHAnsi" w:hAnsiTheme="minorHAnsi" w:cstheme="minorHAnsi"/>
          <w:spacing w:val="31"/>
        </w:rPr>
        <w:t xml:space="preserve"> </w:t>
      </w:r>
      <w:r w:rsidRPr="00D12E5B">
        <w:rPr>
          <w:rFonts w:asciiTheme="minorHAnsi" w:hAnsiTheme="minorHAnsi" w:cstheme="minorHAnsi"/>
        </w:rPr>
        <w:t>the</w:t>
      </w:r>
      <w:r w:rsidRPr="00D12E5B">
        <w:rPr>
          <w:rFonts w:asciiTheme="minorHAnsi" w:hAnsiTheme="minorHAnsi" w:cstheme="minorHAnsi"/>
          <w:spacing w:val="34"/>
        </w:rPr>
        <w:t xml:space="preserve"> </w:t>
      </w:r>
      <w:r w:rsidRPr="00D12E5B">
        <w:rPr>
          <w:rFonts w:asciiTheme="minorHAnsi" w:hAnsiTheme="minorHAnsi" w:cstheme="minorHAnsi"/>
          <w:spacing w:val="-2"/>
        </w:rPr>
        <w:t>same</w:t>
      </w:r>
      <w:r w:rsidRPr="00D12E5B">
        <w:rPr>
          <w:rFonts w:asciiTheme="minorHAnsi" w:hAnsiTheme="minorHAnsi" w:cstheme="minorHAnsi"/>
          <w:spacing w:val="38"/>
        </w:rPr>
        <w:t xml:space="preserve"> </w:t>
      </w:r>
      <w:r w:rsidRPr="00D12E5B">
        <w:rPr>
          <w:rFonts w:asciiTheme="minorHAnsi" w:hAnsiTheme="minorHAnsi" w:cstheme="minorHAnsi"/>
          <w:spacing w:val="-1"/>
        </w:rPr>
        <w:t>powers</w:t>
      </w:r>
      <w:r w:rsidRPr="00D12E5B">
        <w:rPr>
          <w:rFonts w:asciiTheme="minorHAnsi" w:hAnsiTheme="minorHAnsi" w:cstheme="minorHAnsi"/>
          <w:spacing w:val="33"/>
        </w:rPr>
        <w:t xml:space="preserve"> </w:t>
      </w:r>
      <w:r w:rsidRPr="00D12E5B">
        <w:rPr>
          <w:rFonts w:asciiTheme="minorHAnsi" w:hAnsiTheme="minorHAnsi" w:cstheme="minorHAnsi"/>
          <w:spacing w:val="-1"/>
        </w:rPr>
        <w:t>to</w:t>
      </w:r>
      <w:r w:rsidRPr="00D12E5B">
        <w:rPr>
          <w:rFonts w:asciiTheme="minorHAnsi" w:hAnsiTheme="minorHAnsi" w:cstheme="minorHAnsi"/>
          <w:spacing w:val="35"/>
        </w:rPr>
        <w:t xml:space="preserve"> </w:t>
      </w:r>
      <w:r w:rsidRPr="00D12E5B">
        <w:rPr>
          <w:rFonts w:asciiTheme="minorHAnsi" w:hAnsiTheme="minorHAnsi" w:cstheme="minorHAnsi"/>
          <w:spacing w:val="-1"/>
        </w:rPr>
        <w:t>call</w:t>
      </w:r>
      <w:r w:rsidRPr="00D12E5B">
        <w:rPr>
          <w:rFonts w:asciiTheme="minorHAnsi" w:hAnsiTheme="minorHAnsi" w:cstheme="minorHAnsi"/>
          <w:spacing w:val="67"/>
        </w:rPr>
        <w:t xml:space="preserve"> </w:t>
      </w:r>
      <w:r w:rsidRPr="00D12E5B">
        <w:rPr>
          <w:rFonts w:asciiTheme="minorHAnsi" w:hAnsiTheme="minorHAnsi" w:cstheme="minorHAnsi"/>
          <w:spacing w:val="-1"/>
        </w:rPr>
        <w:t>witnesses</w:t>
      </w:r>
      <w:r w:rsidRPr="00D12E5B">
        <w:rPr>
          <w:rFonts w:asciiTheme="minorHAnsi" w:hAnsiTheme="minorHAnsi" w:cstheme="minorHAnsi"/>
        </w:rPr>
        <w:t xml:space="preserve"> as</w:t>
      </w:r>
      <w:r w:rsidRPr="00D12E5B">
        <w:rPr>
          <w:rFonts w:asciiTheme="minorHAnsi" w:hAnsiTheme="minorHAnsi" w:cstheme="minorHAnsi"/>
          <w:spacing w:val="-3"/>
        </w:rPr>
        <w:t xml:space="preserve"> </w:t>
      </w:r>
      <w:r w:rsidRPr="00D12E5B">
        <w:rPr>
          <w:rFonts w:asciiTheme="minorHAnsi" w:hAnsiTheme="minorHAnsi" w:cstheme="minorHAnsi"/>
          <w:spacing w:val="-1"/>
        </w:rPr>
        <w:t>that</w:t>
      </w:r>
      <w:r w:rsidRPr="00D12E5B">
        <w:rPr>
          <w:rFonts w:asciiTheme="minorHAnsi" w:hAnsiTheme="minorHAnsi" w:cstheme="minorHAnsi"/>
          <w:spacing w:val="-2"/>
        </w:rPr>
        <w:t xml:space="preserve"> </w:t>
      </w:r>
      <w:r w:rsidRPr="00D12E5B">
        <w:rPr>
          <w:rFonts w:asciiTheme="minorHAnsi" w:hAnsiTheme="minorHAnsi" w:cstheme="minorHAnsi"/>
          <w:spacing w:val="-1"/>
        </w:rPr>
        <w:t>outlined</w:t>
      </w:r>
      <w:r w:rsidRPr="00D12E5B">
        <w:rPr>
          <w:rFonts w:asciiTheme="minorHAnsi" w:hAnsiTheme="minorHAnsi" w:cstheme="minorHAnsi"/>
          <w:spacing w:val="-3"/>
        </w:rPr>
        <w:t xml:space="preserve"> </w:t>
      </w:r>
      <w:r w:rsidRPr="00D12E5B">
        <w:rPr>
          <w:rFonts w:asciiTheme="minorHAnsi" w:hAnsiTheme="minorHAnsi" w:cstheme="minorHAnsi"/>
          <w:spacing w:val="-1"/>
        </w:rPr>
        <w:t>above</w:t>
      </w:r>
      <w:r w:rsidRPr="00D12E5B">
        <w:rPr>
          <w:rFonts w:asciiTheme="minorHAnsi" w:hAnsiTheme="minorHAnsi" w:cstheme="minorHAnsi"/>
        </w:rPr>
        <w:t xml:space="preserve"> </w:t>
      </w:r>
      <w:r w:rsidRPr="00D12E5B">
        <w:rPr>
          <w:rFonts w:asciiTheme="minorHAnsi" w:hAnsiTheme="minorHAnsi" w:cstheme="minorHAnsi"/>
          <w:spacing w:val="-1"/>
        </w:rPr>
        <w:t>for</w:t>
      </w:r>
      <w:r w:rsidRPr="00D12E5B">
        <w:rPr>
          <w:rFonts w:asciiTheme="minorHAnsi" w:hAnsiTheme="minorHAnsi" w:cstheme="minorHAnsi"/>
        </w:rPr>
        <w:t xml:space="preserve"> </w:t>
      </w:r>
      <w:r w:rsidRPr="00D12E5B">
        <w:rPr>
          <w:rFonts w:asciiTheme="minorHAnsi" w:hAnsiTheme="minorHAnsi" w:cstheme="minorHAnsi"/>
          <w:spacing w:val="-1"/>
        </w:rPr>
        <w:t>the</w:t>
      </w:r>
      <w:r w:rsidRPr="00D12E5B">
        <w:rPr>
          <w:rFonts w:asciiTheme="minorHAnsi" w:hAnsiTheme="minorHAnsi" w:cstheme="minorHAnsi"/>
          <w:spacing w:val="-2"/>
        </w:rPr>
        <w:t xml:space="preserve"> </w:t>
      </w:r>
      <w:r w:rsidRPr="00D12E5B">
        <w:rPr>
          <w:rFonts w:asciiTheme="minorHAnsi" w:hAnsiTheme="minorHAnsi" w:cstheme="minorHAnsi"/>
          <w:spacing w:val="-1"/>
        </w:rPr>
        <w:t>Appeal</w:t>
      </w:r>
      <w:r w:rsidRPr="00D12E5B">
        <w:rPr>
          <w:rFonts w:asciiTheme="minorHAnsi" w:hAnsiTheme="minorHAnsi" w:cstheme="minorHAnsi"/>
          <w:spacing w:val="-2"/>
        </w:rPr>
        <w:t xml:space="preserve"> </w:t>
      </w:r>
      <w:r w:rsidRPr="00D12E5B">
        <w:rPr>
          <w:rFonts w:asciiTheme="minorHAnsi" w:hAnsiTheme="minorHAnsi" w:cstheme="minorHAnsi"/>
          <w:spacing w:val="-1"/>
        </w:rPr>
        <w:t>Panel.</w:t>
      </w:r>
    </w:p>
    <w:p w14:paraId="36C5A220" w14:textId="1081E8A8" w:rsidR="00DA2A7B" w:rsidRDefault="00DA2A7B" w:rsidP="001E3E32">
      <w:pPr>
        <w:pStyle w:val="BodyText"/>
        <w:widowControl/>
        <w:tabs>
          <w:tab w:val="left" w:pos="858"/>
        </w:tabs>
        <w:kinsoku w:val="0"/>
        <w:overflowPunct w:val="0"/>
        <w:autoSpaceDE/>
        <w:autoSpaceDN/>
        <w:adjustRightInd/>
        <w:spacing w:before="6" w:after="160" w:line="259" w:lineRule="auto"/>
        <w:ind w:left="0" w:right="141" w:firstLine="0"/>
        <w:rPr>
          <w:rFonts w:asciiTheme="minorHAnsi" w:hAnsiTheme="minorHAnsi" w:cstheme="minorHAnsi"/>
          <w:b/>
          <w:spacing w:val="-1"/>
        </w:rPr>
      </w:pPr>
    </w:p>
    <w:p w14:paraId="62C71F24" w14:textId="0BBFCCE9" w:rsidR="006A2433" w:rsidRDefault="006A2433" w:rsidP="006A2433">
      <w:pPr>
        <w:pStyle w:val="BodyText"/>
        <w:widowControl/>
        <w:numPr>
          <w:ilvl w:val="1"/>
          <w:numId w:val="39"/>
        </w:numPr>
        <w:tabs>
          <w:tab w:val="left" w:pos="858"/>
        </w:tabs>
        <w:kinsoku w:val="0"/>
        <w:overflowPunct w:val="0"/>
        <w:autoSpaceDE/>
        <w:autoSpaceDN/>
        <w:adjustRightInd/>
        <w:spacing w:before="6" w:after="160" w:line="259" w:lineRule="auto"/>
        <w:ind w:right="141"/>
        <w:rPr>
          <w:rFonts w:asciiTheme="minorHAnsi" w:hAnsiTheme="minorHAnsi" w:cstheme="minorHAnsi"/>
          <w:b/>
          <w:spacing w:val="-1"/>
        </w:rPr>
      </w:pPr>
      <w:r>
        <w:rPr>
          <w:rFonts w:asciiTheme="minorHAnsi" w:hAnsiTheme="minorHAnsi" w:cstheme="minorHAnsi"/>
          <w:b/>
          <w:spacing w:val="-1"/>
        </w:rPr>
        <w:t>AU Code &amp; Conduct</w:t>
      </w:r>
    </w:p>
    <w:p w14:paraId="4892B99E" w14:textId="39AD77CF" w:rsidR="006A2433" w:rsidRDefault="006A2433" w:rsidP="0077034A">
      <w:pPr>
        <w:pStyle w:val="BodyText"/>
        <w:widowControl/>
        <w:tabs>
          <w:tab w:val="left" w:pos="858"/>
        </w:tabs>
        <w:kinsoku w:val="0"/>
        <w:overflowPunct w:val="0"/>
        <w:autoSpaceDE/>
        <w:autoSpaceDN/>
        <w:adjustRightInd/>
        <w:spacing w:before="6" w:after="160" w:line="259" w:lineRule="auto"/>
        <w:ind w:right="141" w:firstLine="0"/>
        <w:rPr>
          <w:rFonts w:asciiTheme="minorHAnsi" w:hAnsiTheme="minorHAnsi" w:cstheme="minorHAnsi"/>
          <w:spacing w:val="-1"/>
        </w:rPr>
      </w:pPr>
      <w:r w:rsidRPr="006A2433">
        <w:rPr>
          <w:rFonts w:asciiTheme="minorHAnsi" w:hAnsiTheme="minorHAnsi" w:cstheme="minorHAnsi"/>
          <w:spacing w:val="-1"/>
        </w:rPr>
        <w:t xml:space="preserve">All AU members agree to the following Code of Conduct when joining a club or campus </w:t>
      </w:r>
      <w:r w:rsidR="0077034A">
        <w:rPr>
          <w:rFonts w:asciiTheme="minorHAnsi" w:hAnsiTheme="minorHAnsi" w:cstheme="minorHAnsi"/>
          <w:spacing w:val="-1"/>
        </w:rPr>
        <w:t>league</w:t>
      </w:r>
      <w:r w:rsidRPr="006A2433">
        <w:rPr>
          <w:rFonts w:asciiTheme="minorHAnsi" w:hAnsiTheme="minorHAnsi" w:cstheme="minorHAnsi"/>
          <w:spacing w:val="-1"/>
        </w:rPr>
        <w:t>.</w:t>
      </w:r>
      <w:r>
        <w:rPr>
          <w:rFonts w:asciiTheme="minorHAnsi" w:hAnsiTheme="minorHAnsi" w:cstheme="minorHAnsi"/>
          <w:spacing w:val="-1"/>
        </w:rPr>
        <w:t xml:space="preserve"> This Code is very important as it outlines the actions that can be taken when the Code is deemed to have been broken.</w:t>
      </w:r>
    </w:p>
    <w:p w14:paraId="06174897" w14:textId="5238F658" w:rsidR="0077034A" w:rsidRPr="0077034A" w:rsidRDefault="006A2433" w:rsidP="0077034A">
      <w:pPr>
        <w:contextualSpacing/>
        <w:jc w:val="center"/>
        <w:rPr>
          <w:rFonts w:asciiTheme="minorHAnsi" w:hAnsiTheme="minorHAnsi" w:cstheme="minorHAnsi"/>
          <w:b/>
          <w:sz w:val="22"/>
          <w:szCs w:val="22"/>
          <w:u w:val="single"/>
        </w:rPr>
      </w:pPr>
      <w:r w:rsidRPr="0077034A">
        <w:rPr>
          <w:rFonts w:asciiTheme="minorHAnsi" w:hAnsiTheme="minorHAnsi" w:cstheme="minorHAnsi"/>
          <w:spacing w:val="-1"/>
          <w:sz w:val="22"/>
          <w:szCs w:val="22"/>
        </w:rPr>
        <w:t xml:space="preserve"> </w:t>
      </w:r>
      <w:r w:rsidR="0077034A" w:rsidRPr="0077034A">
        <w:rPr>
          <w:rFonts w:asciiTheme="minorHAnsi" w:hAnsiTheme="minorHAnsi" w:cstheme="minorHAnsi"/>
          <w:b/>
          <w:sz w:val="22"/>
          <w:szCs w:val="22"/>
          <w:u w:val="single"/>
        </w:rPr>
        <w:t>Code of Conduct</w:t>
      </w:r>
    </w:p>
    <w:p w14:paraId="6E4F6555" w14:textId="77777777" w:rsidR="0077034A" w:rsidRPr="0077034A" w:rsidRDefault="0077034A" w:rsidP="0077034A">
      <w:pPr>
        <w:contextualSpacing/>
        <w:jc w:val="center"/>
        <w:rPr>
          <w:rFonts w:asciiTheme="minorHAnsi" w:hAnsiTheme="minorHAnsi" w:cstheme="minorHAnsi"/>
          <w:b/>
          <w:sz w:val="22"/>
          <w:szCs w:val="22"/>
          <w:u w:val="single"/>
        </w:rPr>
      </w:pPr>
    </w:p>
    <w:p w14:paraId="464870B8" w14:textId="76EF6623" w:rsidR="0077034A" w:rsidRPr="0077034A" w:rsidRDefault="0077034A" w:rsidP="0077034A">
      <w:pPr>
        <w:rPr>
          <w:rFonts w:asciiTheme="minorHAnsi" w:hAnsiTheme="minorHAnsi" w:cstheme="minorHAnsi"/>
          <w:i/>
          <w:sz w:val="22"/>
          <w:szCs w:val="22"/>
          <w:lang w:val="en"/>
        </w:rPr>
      </w:pPr>
      <w:r w:rsidRPr="0077034A">
        <w:rPr>
          <w:rFonts w:asciiTheme="minorHAnsi" w:hAnsiTheme="minorHAnsi" w:cstheme="minorHAnsi"/>
          <w:b/>
          <w:sz w:val="22"/>
          <w:szCs w:val="22"/>
        </w:rPr>
        <w:t>Sporting Environment:</w:t>
      </w:r>
      <w:r w:rsidRPr="0077034A">
        <w:rPr>
          <w:rFonts w:asciiTheme="minorHAnsi" w:hAnsiTheme="minorHAnsi" w:cstheme="minorHAnsi"/>
          <w:b/>
          <w:i/>
          <w:sz w:val="22"/>
          <w:szCs w:val="22"/>
        </w:rPr>
        <w:t xml:space="preserve"> </w:t>
      </w:r>
      <w:r w:rsidRPr="0077034A">
        <w:rPr>
          <w:rFonts w:asciiTheme="minorHAnsi" w:hAnsiTheme="minorHAnsi" w:cstheme="minorHAnsi"/>
          <w:i/>
          <w:sz w:val="22"/>
          <w:szCs w:val="22"/>
          <w:lang w:val="en"/>
        </w:rPr>
        <w:t>Sport Liverpool/Athletic Union are committed to providing an inclusive environment which recognizes and values people's differences, capitalizes on the strengths that those differences bring to sports clubs and supports all members in maximizing their potential to succeed.</w:t>
      </w:r>
    </w:p>
    <w:p w14:paraId="592E3B15" w14:textId="77777777" w:rsidR="0077034A" w:rsidRPr="0077034A" w:rsidRDefault="0077034A" w:rsidP="0077034A">
      <w:pPr>
        <w:rPr>
          <w:rFonts w:asciiTheme="minorHAnsi" w:hAnsiTheme="minorHAnsi" w:cstheme="minorHAnsi"/>
          <w:sz w:val="22"/>
          <w:szCs w:val="22"/>
        </w:rPr>
      </w:pPr>
    </w:p>
    <w:p w14:paraId="64190E98" w14:textId="77777777" w:rsidR="0077034A" w:rsidRPr="0077034A" w:rsidRDefault="0077034A" w:rsidP="0077034A">
      <w:pPr>
        <w:rPr>
          <w:rFonts w:asciiTheme="minorHAnsi" w:hAnsiTheme="minorHAnsi" w:cstheme="minorHAnsi"/>
          <w:b/>
          <w:sz w:val="22"/>
          <w:szCs w:val="22"/>
        </w:rPr>
      </w:pPr>
      <w:r w:rsidRPr="0077034A">
        <w:rPr>
          <w:rFonts w:asciiTheme="minorHAnsi" w:hAnsiTheme="minorHAnsi" w:cstheme="minorHAnsi"/>
          <w:b/>
          <w:sz w:val="22"/>
          <w:szCs w:val="22"/>
        </w:rPr>
        <w:t>As a member of a Sport Liverpool Club/Campus sports team I will:</w:t>
      </w:r>
    </w:p>
    <w:p w14:paraId="3051CF90" w14:textId="77777777" w:rsidR="0077034A" w:rsidRPr="0077034A" w:rsidRDefault="0077034A" w:rsidP="0077034A">
      <w:pPr>
        <w:pStyle w:val="ListParagraph"/>
        <w:widowControl/>
        <w:numPr>
          <w:ilvl w:val="0"/>
          <w:numId w:val="23"/>
        </w:numPr>
        <w:autoSpaceDE/>
        <w:autoSpaceDN/>
        <w:adjustRightInd/>
        <w:spacing w:after="200" w:line="276" w:lineRule="auto"/>
        <w:contextualSpacing/>
        <w:rPr>
          <w:rFonts w:asciiTheme="minorHAnsi" w:hAnsiTheme="minorHAnsi" w:cstheme="minorHAnsi"/>
          <w:sz w:val="22"/>
          <w:szCs w:val="22"/>
        </w:rPr>
      </w:pPr>
      <w:r w:rsidRPr="0077034A">
        <w:rPr>
          <w:rFonts w:asciiTheme="minorHAnsi" w:hAnsiTheme="minorHAnsi" w:cstheme="minorHAnsi"/>
          <w:sz w:val="22"/>
          <w:szCs w:val="22"/>
        </w:rPr>
        <w:t>Adhere to the laws/rules of the sport and accept the outcome of any fixture played in</w:t>
      </w:r>
    </w:p>
    <w:p w14:paraId="4D9481D5" w14:textId="77777777" w:rsidR="0077034A" w:rsidRPr="0077034A" w:rsidRDefault="0077034A" w:rsidP="0077034A">
      <w:pPr>
        <w:pStyle w:val="ListParagraph"/>
        <w:widowControl/>
        <w:numPr>
          <w:ilvl w:val="0"/>
          <w:numId w:val="23"/>
        </w:numPr>
        <w:autoSpaceDE/>
        <w:autoSpaceDN/>
        <w:adjustRightInd/>
        <w:spacing w:after="200" w:line="276" w:lineRule="auto"/>
        <w:contextualSpacing/>
        <w:rPr>
          <w:rFonts w:asciiTheme="minorHAnsi" w:hAnsiTheme="minorHAnsi" w:cstheme="minorHAnsi"/>
          <w:sz w:val="22"/>
          <w:szCs w:val="22"/>
        </w:rPr>
      </w:pPr>
      <w:r w:rsidRPr="0077034A">
        <w:rPr>
          <w:rFonts w:asciiTheme="minorHAnsi" w:hAnsiTheme="minorHAnsi" w:cstheme="minorHAnsi"/>
          <w:sz w:val="22"/>
          <w:szCs w:val="22"/>
        </w:rPr>
        <w:t>Display and promote high standards of behaviour at training, competitions and social events</w:t>
      </w:r>
    </w:p>
    <w:p w14:paraId="55459CE6" w14:textId="77777777" w:rsidR="0077034A" w:rsidRPr="0077034A" w:rsidRDefault="0077034A" w:rsidP="0077034A">
      <w:pPr>
        <w:pStyle w:val="ListParagraph"/>
        <w:widowControl/>
        <w:numPr>
          <w:ilvl w:val="0"/>
          <w:numId w:val="23"/>
        </w:numPr>
        <w:autoSpaceDE/>
        <w:autoSpaceDN/>
        <w:adjustRightInd/>
        <w:spacing w:after="200" w:line="276" w:lineRule="auto"/>
        <w:contextualSpacing/>
        <w:rPr>
          <w:rFonts w:asciiTheme="minorHAnsi" w:hAnsiTheme="minorHAnsi" w:cstheme="minorHAnsi"/>
          <w:sz w:val="22"/>
          <w:szCs w:val="22"/>
        </w:rPr>
      </w:pPr>
      <w:r w:rsidRPr="0077034A">
        <w:rPr>
          <w:rFonts w:asciiTheme="minorHAnsi" w:hAnsiTheme="minorHAnsi" w:cstheme="minorHAnsi"/>
          <w:sz w:val="22"/>
          <w:szCs w:val="22"/>
        </w:rPr>
        <w:t>Promote fair play, respect the official’s decision and refrain from engaging in public criticism of match officials</w:t>
      </w:r>
    </w:p>
    <w:p w14:paraId="6AA0F932" w14:textId="77777777" w:rsidR="0077034A" w:rsidRPr="0077034A" w:rsidRDefault="0077034A" w:rsidP="0077034A">
      <w:pPr>
        <w:pStyle w:val="ListParagraph"/>
        <w:widowControl/>
        <w:numPr>
          <w:ilvl w:val="0"/>
          <w:numId w:val="23"/>
        </w:numPr>
        <w:autoSpaceDE/>
        <w:autoSpaceDN/>
        <w:adjustRightInd/>
        <w:spacing w:after="200" w:line="276" w:lineRule="auto"/>
        <w:contextualSpacing/>
        <w:rPr>
          <w:rFonts w:asciiTheme="minorHAnsi" w:hAnsiTheme="minorHAnsi" w:cstheme="minorHAnsi"/>
          <w:sz w:val="22"/>
          <w:szCs w:val="22"/>
        </w:rPr>
      </w:pPr>
      <w:r w:rsidRPr="0077034A">
        <w:rPr>
          <w:rFonts w:asciiTheme="minorHAnsi" w:hAnsiTheme="minorHAnsi" w:cstheme="minorHAnsi"/>
          <w:sz w:val="22"/>
          <w:szCs w:val="22"/>
        </w:rPr>
        <w:t>Show respect to club mates, club coaches, opposition, volunteers and event organisers</w:t>
      </w:r>
    </w:p>
    <w:p w14:paraId="3C84E49B" w14:textId="77777777" w:rsidR="0077034A" w:rsidRPr="0077034A" w:rsidRDefault="0077034A" w:rsidP="0077034A">
      <w:pPr>
        <w:pStyle w:val="ListParagraph"/>
        <w:widowControl/>
        <w:numPr>
          <w:ilvl w:val="0"/>
          <w:numId w:val="23"/>
        </w:numPr>
        <w:autoSpaceDE/>
        <w:autoSpaceDN/>
        <w:adjustRightInd/>
        <w:spacing w:after="200" w:line="276" w:lineRule="auto"/>
        <w:contextualSpacing/>
        <w:rPr>
          <w:rFonts w:asciiTheme="minorHAnsi" w:hAnsiTheme="minorHAnsi" w:cstheme="minorHAnsi"/>
          <w:sz w:val="22"/>
          <w:szCs w:val="22"/>
        </w:rPr>
      </w:pPr>
      <w:r w:rsidRPr="0077034A">
        <w:rPr>
          <w:rFonts w:asciiTheme="minorHAnsi" w:hAnsiTheme="minorHAnsi" w:cstheme="minorHAnsi"/>
          <w:sz w:val="22"/>
          <w:szCs w:val="22"/>
        </w:rPr>
        <w:t>Drink alcohol responsibly at club/campus social events and behave appropriately</w:t>
      </w:r>
    </w:p>
    <w:p w14:paraId="5142E84C" w14:textId="77777777" w:rsidR="0077034A" w:rsidRPr="0077034A" w:rsidRDefault="0077034A" w:rsidP="0077034A">
      <w:pPr>
        <w:pStyle w:val="ListParagraph"/>
        <w:widowControl/>
        <w:numPr>
          <w:ilvl w:val="0"/>
          <w:numId w:val="23"/>
        </w:numPr>
        <w:autoSpaceDE/>
        <w:autoSpaceDN/>
        <w:adjustRightInd/>
        <w:spacing w:after="200" w:line="276" w:lineRule="auto"/>
        <w:contextualSpacing/>
        <w:rPr>
          <w:rFonts w:asciiTheme="minorHAnsi" w:hAnsiTheme="minorHAnsi" w:cstheme="minorHAnsi"/>
          <w:sz w:val="22"/>
          <w:szCs w:val="22"/>
        </w:rPr>
      </w:pPr>
      <w:r w:rsidRPr="0077034A">
        <w:rPr>
          <w:rFonts w:asciiTheme="minorHAnsi" w:hAnsiTheme="minorHAnsi" w:cstheme="minorHAnsi"/>
          <w:sz w:val="22"/>
          <w:szCs w:val="22"/>
        </w:rPr>
        <w:t>Not engage in offensive, insulting or abusive language or behaviour whether expressed verbally or via social networking sites or other technology</w:t>
      </w:r>
    </w:p>
    <w:p w14:paraId="0ED68B39" w14:textId="77777777" w:rsidR="0077034A" w:rsidRPr="0077034A" w:rsidRDefault="0077034A" w:rsidP="0077034A">
      <w:pPr>
        <w:pStyle w:val="ListParagraph"/>
        <w:widowControl/>
        <w:numPr>
          <w:ilvl w:val="0"/>
          <w:numId w:val="23"/>
        </w:numPr>
        <w:autoSpaceDE/>
        <w:autoSpaceDN/>
        <w:adjustRightInd/>
        <w:spacing w:after="200" w:line="276" w:lineRule="auto"/>
        <w:contextualSpacing/>
        <w:rPr>
          <w:rFonts w:asciiTheme="minorHAnsi" w:hAnsiTheme="minorHAnsi" w:cstheme="minorHAnsi"/>
          <w:sz w:val="22"/>
          <w:szCs w:val="22"/>
        </w:rPr>
      </w:pPr>
      <w:r w:rsidRPr="0077034A">
        <w:rPr>
          <w:rFonts w:asciiTheme="minorHAnsi" w:hAnsiTheme="minorHAnsi" w:cstheme="minorHAnsi"/>
          <w:sz w:val="22"/>
          <w:szCs w:val="22"/>
        </w:rPr>
        <w:t>Respect the equipment and kit owned by the club/Sport Liverpool and any facilities used by my club</w:t>
      </w:r>
    </w:p>
    <w:p w14:paraId="57A7B47D" w14:textId="77777777" w:rsidR="0077034A" w:rsidRPr="0077034A" w:rsidRDefault="0077034A" w:rsidP="0077034A">
      <w:pPr>
        <w:ind w:left="360"/>
        <w:rPr>
          <w:rFonts w:asciiTheme="minorHAnsi" w:hAnsiTheme="minorHAnsi" w:cstheme="minorHAnsi"/>
          <w:b/>
          <w:sz w:val="22"/>
          <w:szCs w:val="22"/>
        </w:rPr>
      </w:pPr>
      <w:r w:rsidRPr="0077034A">
        <w:rPr>
          <w:rFonts w:asciiTheme="minorHAnsi" w:hAnsiTheme="minorHAnsi" w:cstheme="minorHAnsi"/>
          <w:b/>
          <w:sz w:val="22"/>
          <w:szCs w:val="22"/>
        </w:rPr>
        <w:t>I understand that if I do not adhere to the Code of Conduct, the following actions may be taken by my club/campus team, Sport Liverpool or the University:</w:t>
      </w:r>
    </w:p>
    <w:p w14:paraId="57C414BF" w14:textId="77777777" w:rsidR="0077034A" w:rsidRPr="0077034A" w:rsidRDefault="0077034A" w:rsidP="0077034A">
      <w:pPr>
        <w:pStyle w:val="ListParagraph"/>
        <w:widowControl/>
        <w:numPr>
          <w:ilvl w:val="0"/>
          <w:numId w:val="24"/>
        </w:numPr>
        <w:autoSpaceDE/>
        <w:autoSpaceDN/>
        <w:adjustRightInd/>
        <w:spacing w:after="200" w:line="276" w:lineRule="auto"/>
        <w:contextualSpacing/>
        <w:rPr>
          <w:rFonts w:asciiTheme="minorHAnsi" w:hAnsiTheme="minorHAnsi" w:cstheme="minorHAnsi"/>
          <w:sz w:val="22"/>
          <w:szCs w:val="22"/>
        </w:rPr>
      </w:pPr>
      <w:r w:rsidRPr="0077034A">
        <w:rPr>
          <w:rFonts w:asciiTheme="minorHAnsi" w:hAnsiTheme="minorHAnsi" w:cstheme="minorHAnsi"/>
          <w:sz w:val="22"/>
          <w:szCs w:val="22"/>
        </w:rPr>
        <w:t>Be required to apologise to club-mates, opposition, officials, and coach or staff members</w:t>
      </w:r>
    </w:p>
    <w:p w14:paraId="185CCE76" w14:textId="77777777" w:rsidR="0077034A" w:rsidRPr="0077034A" w:rsidRDefault="0077034A" w:rsidP="0077034A">
      <w:pPr>
        <w:pStyle w:val="ListParagraph"/>
        <w:widowControl/>
        <w:numPr>
          <w:ilvl w:val="0"/>
          <w:numId w:val="24"/>
        </w:numPr>
        <w:autoSpaceDE/>
        <w:autoSpaceDN/>
        <w:adjustRightInd/>
        <w:spacing w:after="200" w:line="276" w:lineRule="auto"/>
        <w:contextualSpacing/>
        <w:rPr>
          <w:rFonts w:asciiTheme="minorHAnsi" w:hAnsiTheme="minorHAnsi" w:cstheme="minorHAnsi"/>
          <w:sz w:val="22"/>
          <w:szCs w:val="22"/>
        </w:rPr>
      </w:pPr>
      <w:r w:rsidRPr="0077034A">
        <w:rPr>
          <w:rFonts w:asciiTheme="minorHAnsi" w:hAnsiTheme="minorHAnsi" w:cstheme="minorHAnsi"/>
          <w:sz w:val="22"/>
          <w:szCs w:val="22"/>
        </w:rPr>
        <w:t xml:space="preserve">Required to attend a Club/Sport Liverpool disciplinary hearing, which could result </w:t>
      </w:r>
      <w:proofErr w:type="gramStart"/>
      <w:r w:rsidRPr="0077034A">
        <w:rPr>
          <w:rFonts w:asciiTheme="minorHAnsi" w:hAnsiTheme="minorHAnsi" w:cstheme="minorHAnsi"/>
          <w:sz w:val="22"/>
          <w:szCs w:val="22"/>
        </w:rPr>
        <w:t>in  permanent</w:t>
      </w:r>
      <w:proofErr w:type="gramEnd"/>
      <w:r w:rsidRPr="0077034A">
        <w:rPr>
          <w:rFonts w:asciiTheme="minorHAnsi" w:hAnsiTheme="minorHAnsi" w:cstheme="minorHAnsi"/>
          <w:sz w:val="22"/>
          <w:szCs w:val="22"/>
        </w:rPr>
        <w:t xml:space="preserve"> exclusion from a club, personal/club fine, temporary ban or suspension from training and matches</w:t>
      </w:r>
    </w:p>
    <w:p w14:paraId="3B694DFF" w14:textId="77777777" w:rsidR="0077034A" w:rsidRPr="0077034A" w:rsidRDefault="0077034A" w:rsidP="0077034A">
      <w:pPr>
        <w:pStyle w:val="ListParagraph"/>
        <w:widowControl/>
        <w:numPr>
          <w:ilvl w:val="0"/>
          <w:numId w:val="24"/>
        </w:numPr>
        <w:autoSpaceDE/>
        <w:autoSpaceDN/>
        <w:adjustRightInd/>
        <w:spacing w:after="200" w:line="276" w:lineRule="auto"/>
        <w:contextualSpacing/>
        <w:rPr>
          <w:rFonts w:asciiTheme="minorHAnsi" w:hAnsiTheme="minorHAnsi" w:cstheme="minorHAnsi"/>
          <w:sz w:val="22"/>
          <w:szCs w:val="22"/>
        </w:rPr>
      </w:pPr>
      <w:r w:rsidRPr="0077034A">
        <w:rPr>
          <w:rFonts w:asciiTheme="minorHAnsi" w:hAnsiTheme="minorHAnsi" w:cstheme="minorHAnsi"/>
          <w:sz w:val="22"/>
          <w:szCs w:val="22"/>
        </w:rPr>
        <w:t>Reported to the University who may invoke formal disciplinary procedures.</w:t>
      </w:r>
    </w:p>
    <w:p w14:paraId="51E21444" w14:textId="77777777" w:rsidR="0077034A" w:rsidRPr="0077034A" w:rsidRDefault="0077034A" w:rsidP="0077034A">
      <w:pPr>
        <w:pStyle w:val="ListParagraph"/>
        <w:rPr>
          <w:rFonts w:asciiTheme="minorHAnsi" w:hAnsiTheme="minorHAnsi" w:cstheme="minorHAnsi"/>
          <w:sz w:val="22"/>
          <w:szCs w:val="22"/>
        </w:rPr>
      </w:pPr>
    </w:p>
    <w:p w14:paraId="69304C5E" w14:textId="66327B0A" w:rsidR="0077034A" w:rsidRPr="0077034A" w:rsidRDefault="0077034A" w:rsidP="0077034A">
      <w:pPr>
        <w:pStyle w:val="ListParagraph"/>
        <w:rPr>
          <w:rFonts w:asciiTheme="minorHAnsi" w:hAnsiTheme="minorHAnsi" w:cstheme="minorHAnsi"/>
          <w:sz w:val="22"/>
          <w:szCs w:val="22"/>
        </w:rPr>
      </w:pPr>
      <w:r w:rsidRPr="0077034A">
        <w:rPr>
          <w:rFonts w:asciiTheme="minorHAnsi" w:hAnsiTheme="minorHAnsi" w:cstheme="minorHAnsi"/>
          <w:b/>
          <w:sz w:val="22"/>
          <w:szCs w:val="22"/>
        </w:rPr>
        <w:t>Refunds</w:t>
      </w:r>
      <w:r w:rsidRPr="0077034A">
        <w:rPr>
          <w:rFonts w:asciiTheme="minorHAnsi" w:hAnsiTheme="minorHAnsi" w:cstheme="minorHAnsi"/>
          <w:sz w:val="22"/>
          <w:szCs w:val="22"/>
        </w:rPr>
        <w:t xml:space="preserve"> can be claimed up until </w:t>
      </w:r>
      <w:r w:rsidRPr="0077034A">
        <w:rPr>
          <w:rFonts w:asciiTheme="minorHAnsi" w:hAnsiTheme="minorHAnsi" w:cstheme="minorHAnsi"/>
          <w:b/>
          <w:sz w:val="22"/>
          <w:szCs w:val="22"/>
        </w:rPr>
        <w:t>31</w:t>
      </w:r>
      <w:r w:rsidRPr="0077034A">
        <w:rPr>
          <w:rFonts w:asciiTheme="minorHAnsi" w:hAnsiTheme="minorHAnsi" w:cstheme="minorHAnsi"/>
          <w:b/>
          <w:sz w:val="22"/>
          <w:szCs w:val="22"/>
          <w:vertAlign w:val="superscript"/>
        </w:rPr>
        <w:t>st</w:t>
      </w:r>
      <w:r w:rsidRPr="0077034A">
        <w:rPr>
          <w:rFonts w:asciiTheme="minorHAnsi" w:hAnsiTheme="minorHAnsi" w:cstheme="minorHAnsi"/>
          <w:b/>
          <w:sz w:val="22"/>
          <w:szCs w:val="22"/>
        </w:rPr>
        <w:t xml:space="preserve"> October or 14 days after joining </w:t>
      </w:r>
      <w:r w:rsidRPr="0077034A">
        <w:rPr>
          <w:rFonts w:asciiTheme="minorHAnsi" w:hAnsiTheme="minorHAnsi" w:cstheme="minorHAnsi"/>
          <w:sz w:val="22"/>
          <w:szCs w:val="22"/>
        </w:rPr>
        <w:t>whichever date is later</w:t>
      </w:r>
      <w:r w:rsidRPr="0077034A">
        <w:rPr>
          <w:rFonts w:asciiTheme="minorHAnsi" w:hAnsiTheme="minorHAnsi" w:cstheme="minorHAnsi"/>
          <w:b/>
          <w:sz w:val="22"/>
          <w:szCs w:val="22"/>
        </w:rPr>
        <w:t xml:space="preserve">. </w:t>
      </w:r>
      <w:r w:rsidRPr="0077034A">
        <w:rPr>
          <w:rFonts w:asciiTheme="minorHAnsi" w:hAnsiTheme="minorHAnsi" w:cstheme="minorHAnsi"/>
          <w:sz w:val="22"/>
          <w:szCs w:val="22"/>
        </w:rPr>
        <w:t xml:space="preserve">A pro rata refund may also be granted for medical reasons for which evidence may be requested. </w:t>
      </w:r>
    </w:p>
    <w:p w14:paraId="45CF7F91" w14:textId="77777777" w:rsidR="0077034A" w:rsidRPr="0077034A" w:rsidRDefault="0077034A" w:rsidP="0077034A">
      <w:pPr>
        <w:pStyle w:val="ListParagraph"/>
        <w:rPr>
          <w:rFonts w:asciiTheme="minorHAnsi" w:hAnsiTheme="minorHAnsi" w:cstheme="minorHAnsi"/>
          <w:sz w:val="22"/>
          <w:szCs w:val="22"/>
        </w:rPr>
      </w:pPr>
    </w:p>
    <w:p w14:paraId="7CEE9FEA" w14:textId="09CFF0A0" w:rsidR="0077034A" w:rsidRPr="0077034A" w:rsidRDefault="0077034A" w:rsidP="0077034A">
      <w:pPr>
        <w:rPr>
          <w:rFonts w:asciiTheme="minorHAnsi" w:hAnsiTheme="minorHAnsi" w:cstheme="minorHAnsi"/>
          <w:b/>
          <w:sz w:val="22"/>
          <w:szCs w:val="22"/>
        </w:rPr>
      </w:pPr>
      <w:r w:rsidRPr="0077034A">
        <w:rPr>
          <w:rFonts w:asciiTheme="minorHAnsi" w:hAnsiTheme="minorHAnsi" w:cstheme="minorHAnsi"/>
          <w:b/>
          <w:sz w:val="22"/>
          <w:szCs w:val="22"/>
        </w:rPr>
        <w:t>I have read and understood the code of conduct and agree to adhere to conditions outline</w:t>
      </w:r>
      <w:r w:rsidR="00BC078A">
        <w:rPr>
          <w:rFonts w:asciiTheme="minorHAnsi" w:hAnsiTheme="minorHAnsi" w:cstheme="minorHAnsi"/>
          <w:b/>
          <w:sz w:val="22"/>
          <w:szCs w:val="22"/>
        </w:rPr>
        <w:t>d above.</w:t>
      </w:r>
    </w:p>
    <w:p w14:paraId="20DADB29" w14:textId="3B921949" w:rsidR="0077034A" w:rsidRDefault="0077034A" w:rsidP="00BC078A">
      <w:pPr>
        <w:pStyle w:val="BodyText"/>
        <w:widowControl/>
        <w:tabs>
          <w:tab w:val="left" w:pos="858"/>
        </w:tabs>
        <w:kinsoku w:val="0"/>
        <w:overflowPunct w:val="0"/>
        <w:autoSpaceDE/>
        <w:autoSpaceDN/>
        <w:adjustRightInd/>
        <w:spacing w:before="6" w:after="160" w:line="259" w:lineRule="auto"/>
        <w:ind w:left="0" w:right="141" w:firstLine="0"/>
        <w:rPr>
          <w:rFonts w:asciiTheme="minorHAnsi" w:hAnsiTheme="minorHAnsi" w:cstheme="minorHAnsi"/>
          <w:b/>
          <w:spacing w:val="-1"/>
          <w:u w:val="single"/>
        </w:rPr>
      </w:pPr>
    </w:p>
    <w:p w14:paraId="6EE0CE1F" w14:textId="41507BD7" w:rsidR="00BC078A" w:rsidRDefault="00BC078A" w:rsidP="00BC078A">
      <w:pPr>
        <w:pStyle w:val="BodyText"/>
        <w:widowControl/>
        <w:tabs>
          <w:tab w:val="left" w:pos="858"/>
        </w:tabs>
        <w:kinsoku w:val="0"/>
        <w:overflowPunct w:val="0"/>
        <w:autoSpaceDE/>
        <w:autoSpaceDN/>
        <w:adjustRightInd/>
        <w:spacing w:before="6" w:after="160" w:line="259" w:lineRule="auto"/>
        <w:ind w:left="0" w:right="141" w:firstLine="0"/>
        <w:rPr>
          <w:rFonts w:asciiTheme="minorHAnsi" w:hAnsiTheme="minorHAnsi" w:cstheme="minorHAnsi"/>
          <w:b/>
          <w:spacing w:val="-1"/>
          <w:u w:val="single"/>
        </w:rPr>
      </w:pPr>
    </w:p>
    <w:p w14:paraId="47ABB541" w14:textId="215569C3" w:rsidR="00BC078A" w:rsidRDefault="00BC078A" w:rsidP="00BC078A">
      <w:pPr>
        <w:pStyle w:val="BodyText"/>
        <w:widowControl/>
        <w:tabs>
          <w:tab w:val="left" w:pos="858"/>
        </w:tabs>
        <w:kinsoku w:val="0"/>
        <w:overflowPunct w:val="0"/>
        <w:autoSpaceDE/>
        <w:autoSpaceDN/>
        <w:adjustRightInd/>
        <w:spacing w:before="6" w:after="160" w:line="259" w:lineRule="auto"/>
        <w:ind w:left="0" w:right="141" w:firstLine="0"/>
        <w:rPr>
          <w:rFonts w:asciiTheme="minorHAnsi" w:hAnsiTheme="minorHAnsi" w:cstheme="minorHAnsi"/>
          <w:b/>
          <w:spacing w:val="-1"/>
          <w:u w:val="single"/>
        </w:rPr>
      </w:pPr>
    </w:p>
    <w:p w14:paraId="64C72DF0" w14:textId="483A30B2" w:rsidR="00BC078A" w:rsidRDefault="00BC078A" w:rsidP="00BC078A">
      <w:pPr>
        <w:pStyle w:val="BodyText"/>
        <w:widowControl/>
        <w:tabs>
          <w:tab w:val="left" w:pos="858"/>
        </w:tabs>
        <w:kinsoku w:val="0"/>
        <w:overflowPunct w:val="0"/>
        <w:autoSpaceDE/>
        <w:autoSpaceDN/>
        <w:adjustRightInd/>
        <w:spacing w:before="6" w:after="160" w:line="259" w:lineRule="auto"/>
        <w:ind w:left="0" w:right="141" w:firstLine="0"/>
        <w:rPr>
          <w:rFonts w:asciiTheme="minorHAnsi" w:hAnsiTheme="minorHAnsi" w:cstheme="minorHAnsi"/>
          <w:b/>
          <w:spacing w:val="-1"/>
          <w:u w:val="single"/>
        </w:rPr>
      </w:pPr>
    </w:p>
    <w:p w14:paraId="7B6AF4B4" w14:textId="513A87A3" w:rsidR="00BC078A" w:rsidRDefault="00BC078A" w:rsidP="00BC078A">
      <w:pPr>
        <w:pStyle w:val="BodyText"/>
        <w:widowControl/>
        <w:tabs>
          <w:tab w:val="left" w:pos="858"/>
        </w:tabs>
        <w:kinsoku w:val="0"/>
        <w:overflowPunct w:val="0"/>
        <w:autoSpaceDE/>
        <w:autoSpaceDN/>
        <w:adjustRightInd/>
        <w:spacing w:before="6" w:after="160" w:line="259" w:lineRule="auto"/>
        <w:ind w:left="0" w:right="141" w:firstLine="0"/>
        <w:rPr>
          <w:rFonts w:asciiTheme="minorHAnsi" w:hAnsiTheme="minorHAnsi" w:cstheme="minorHAnsi"/>
          <w:b/>
          <w:spacing w:val="-1"/>
          <w:u w:val="single"/>
        </w:rPr>
      </w:pPr>
    </w:p>
    <w:p w14:paraId="4D7267EF" w14:textId="390A0EFF" w:rsidR="00BC078A" w:rsidRDefault="00BC078A" w:rsidP="00BC078A">
      <w:pPr>
        <w:pStyle w:val="BodyText"/>
        <w:widowControl/>
        <w:tabs>
          <w:tab w:val="left" w:pos="858"/>
        </w:tabs>
        <w:kinsoku w:val="0"/>
        <w:overflowPunct w:val="0"/>
        <w:autoSpaceDE/>
        <w:autoSpaceDN/>
        <w:adjustRightInd/>
        <w:spacing w:before="6" w:after="160" w:line="259" w:lineRule="auto"/>
        <w:ind w:left="0" w:right="141" w:firstLine="0"/>
        <w:rPr>
          <w:rFonts w:asciiTheme="minorHAnsi" w:hAnsiTheme="minorHAnsi" w:cstheme="minorHAnsi"/>
          <w:b/>
          <w:spacing w:val="-1"/>
          <w:u w:val="single"/>
        </w:rPr>
      </w:pPr>
    </w:p>
    <w:p w14:paraId="51EE17F0" w14:textId="77777777" w:rsidR="00BC078A" w:rsidRDefault="00BC078A" w:rsidP="00BC078A">
      <w:pPr>
        <w:pStyle w:val="BodyText"/>
        <w:widowControl/>
        <w:tabs>
          <w:tab w:val="left" w:pos="858"/>
        </w:tabs>
        <w:kinsoku w:val="0"/>
        <w:overflowPunct w:val="0"/>
        <w:autoSpaceDE/>
        <w:autoSpaceDN/>
        <w:adjustRightInd/>
        <w:spacing w:before="6" w:after="160" w:line="259" w:lineRule="auto"/>
        <w:ind w:left="0" w:right="141" w:firstLine="0"/>
        <w:rPr>
          <w:rFonts w:asciiTheme="minorHAnsi" w:hAnsiTheme="minorHAnsi" w:cstheme="minorHAnsi"/>
          <w:b/>
          <w:spacing w:val="-1"/>
          <w:u w:val="single"/>
        </w:rPr>
      </w:pPr>
    </w:p>
    <w:p w14:paraId="3598D82B" w14:textId="2FE37363" w:rsidR="006C3221" w:rsidRDefault="006769E9" w:rsidP="00BC078A">
      <w:pPr>
        <w:pStyle w:val="BodyText"/>
        <w:widowControl/>
        <w:numPr>
          <w:ilvl w:val="1"/>
          <w:numId w:val="39"/>
        </w:numPr>
        <w:tabs>
          <w:tab w:val="left" w:pos="858"/>
        </w:tabs>
        <w:kinsoku w:val="0"/>
        <w:overflowPunct w:val="0"/>
        <w:autoSpaceDE/>
        <w:autoSpaceDN/>
        <w:adjustRightInd/>
        <w:spacing w:before="6" w:after="160" w:line="259" w:lineRule="auto"/>
        <w:ind w:right="141"/>
        <w:jc w:val="center"/>
        <w:rPr>
          <w:rFonts w:asciiTheme="minorHAnsi" w:hAnsiTheme="minorHAnsi" w:cstheme="minorHAnsi"/>
          <w:b/>
          <w:spacing w:val="-1"/>
          <w:u w:val="single"/>
        </w:rPr>
      </w:pPr>
      <w:r w:rsidRPr="006769E9">
        <w:rPr>
          <w:rFonts w:asciiTheme="minorHAnsi" w:hAnsiTheme="minorHAnsi" w:cstheme="minorHAnsi"/>
          <w:b/>
          <w:spacing w:val="-1"/>
          <w:u w:val="single"/>
        </w:rPr>
        <w:t>Appendices</w:t>
      </w:r>
    </w:p>
    <w:p w14:paraId="754634B6" w14:textId="41AA4126" w:rsidR="001E3E32" w:rsidRDefault="001E3E32" w:rsidP="00BC078A">
      <w:pPr>
        <w:pStyle w:val="BodyText"/>
        <w:widowControl/>
        <w:tabs>
          <w:tab w:val="left" w:pos="858"/>
          <w:tab w:val="left" w:pos="3075"/>
        </w:tabs>
        <w:kinsoku w:val="0"/>
        <w:overflowPunct w:val="0"/>
        <w:autoSpaceDE/>
        <w:autoSpaceDN/>
        <w:adjustRightInd/>
        <w:spacing w:before="6" w:after="160" w:line="259" w:lineRule="auto"/>
        <w:ind w:left="0" w:right="141" w:firstLine="0"/>
        <w:rPr>
          <w:rFonts w:asciiTheme="minorHAnsi" w:hAnsiTheme="minorHAnsi" w:cstheme="minorHAnsi"/>
          <w:b/>
          <w:spacing w:val="-1"/>
          <w:u w:val="single"/>
        </w:rPr>
      </w:pPr>
      <w:r>
        <w:t xml:space="preserve">         </w:t>
      </w:r>
      <w:r>
        <w:tab/>
      </w:r>
      <w:r w:rsidR="00BC078A">
        <w:t xml:space="preserve">                                                   </w:t>
      </w:r>
      <w:r w:rsidR="006236EB">
        <w:object w:dxaOrig="1543" w:dyaOrig="1000" w14:anchorId="7234E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6" o:title=""/>
          </v:shape>
          <o:OLEObject Type="Embed" ProgID="Word.Document.8" ShapeID="_x0000_i1025" DrawAspect="Icon" ObjectID="_1757230480" r:id="rId17">
            <o:FieldCodes>\s</o:FieldCodes>
          </o:OLEObject>
        </w:object>
      </w:r>
      <w:r w:rsidR="00BC078A">
        <w:object w:dxaOrig="1543" w:dyaOrig="1000" w14:anchorId="6F376EC8">
          <v:shape id="_x0000_i1026" type="#_x0000_t75" style="width:77.25pt;height:50.25pt" o:ole="">
            <v:imagedata r:id="rId18" o:title=""/>
          </v:shape>
          <o:OLEObject Type="Embed" ProgID="Word.Document.8" ShapeID="_x0000_i1026" DrawAspect="Icon" ObjectID="_1757230481" r:id="rId19">
            <o:FieldCodes>\s</o:FieldCodes>
          </o:OLEObject>
        </w:object>
      </w:r>
      <w:r w:rsidR="00E81B9A">
        <w:t xml:space="preserve">                                            </w:t>
      </w:r>
    </w:p>
    <w:p w14:paraId="3C99F044" w14:textId="66497EA9" w:rsidR="001E3E32" w:rsidRPr="001E3E32" w:rsidRDefault="001E3E32" w:rsidP="001E3E32">
      <w:pPr>
        <w:ind w:firstLine="720"/>
      </w:pPr>
    </w:p>
    <w:sectPr w:rsidR="001E3E32" w:rsidRPr="001E3E32" w:rsidSect="000B649F">
      <w:type w:val="continuous"/>
      <w:pgSz w:w="11910" w:h="16840"/>
      <w:pgMar w:top="964" w:right="1134" w:bottom="794" w:left="1304" w:header="284" w:footer="105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D6D10" w14:textId="77777777" w:rsidR="003F43B8" w:rsidRDefault="003F43B8">
      <w:r>
        <w:separator/>
      </w:r>
    </w:p>
  </w:endnote>
  <w:endnote w:type="continuationSeparator" w:id="0">
    <w:p w14:paraId="79867B0E" w14:textId="77777777" w:rsidR="003F43B8" w:rsidRDefault="003F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2B38" w14:textId="77777777" w:rsidR="008B4741" w:rsidRDefault="008B4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342750"/>
      <w:docPartObj>
        <w:docPartGallery w:val="Page Numbers (Bottom of Page)"/>
        <w:docPartUnique/>
      </w:docPartObj>
    </w:sdtPr>
    <w:sdtEndPr/>
    <w:sdtContent>
      <w:sdt>
        <w:sdtPr>
          <w:id w:val="-1769616900"/>
          <w:docPartObj>
            <w:docPartGallery w:val="Page Numbers (Top of Page)"/>
            <w:docPartUnique/>
          </w:docPartObj>
        </w:sdtPr>
        <w:sdtEndPr/>
        <w:sdtContent>
          <w:p w14:paraId="09ADECB8" w14:textId="5AAE272B" w:rsidR="008B4741" w:rsidRDefault="008B4741">
            <w:pPr>
              <w:pStyle w:val="Footer"/>
              <w:jc w:val="right"/>
            </w:pPr>
            <w:r w:rsidRPr="000B649F">
              <w:rPr>
                <w:rFonts w:asciiTheme="minorHAnsi" w:hAnsiTheme="minorHAnsi" w:cstheme="minorHAnsi"/>
                <w:sz w:val="18"/>
                <w:szCs w:val="18"/>
              </w:rPr>
              <w:t xml:space="preserve">Page </w:t>
            </w:r>
            <w:r w:rsidRPr="000B649F">
              <w:rPr>
                <w:rFonts w:asciiTheme="minorHAnsi" w:hAnsiTheme="minorHAnsi" w:cstheme="minorHAnsi"/>
                <w:bCs/>
                <w:sz w:val="18"/>
                <w:szCs w:val="18"/>
              </w:rPr>
              <w:fldChar w:fldCharType="begin"/>
            </w:r>
            <w:r w:rsidRPr="000B649F">
              <w:rPr>
                <w:rFonts w:asciiTheme="minorHAnsi" w:hAnsiTheme="minorHAnsi" w:cstheme="minorHAnsi"/>
                <w:bCs/>
                <w:sz w:val="18"/>
                <w:szCs w:val="18"/>
              </w:rPr>
              <w:instrText xml:space="preserve"> PAGE </w:instrText>
            </w:r>
            <w:r w:rsidRPr="000B649F">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Pr="000B649F">
              <w:rPr>
                <w:rFonts w:asciiTheme="minorHAnsi" w:hAnsiTheme="minorHAnsi" w:cstheme="minorHAnsi"/>
                <w:bCs/>
                <w:sz w:val="18"/>
                <w:szCs w:val="18"/>
              </w:rPr>
              <w:fldChar w:fldCharType="end"/>
            </w:r>
            <w:r w:rsidRPr="000B649F">
              <w:rPr>
                <w:rFonts w:asciiTheme="minorHAnsi" w:hAnsiTheme="minorHAnsi" w:cstheme="minorHAnsi"/>
                <w:sz w:val="18"/>
                <w:szCs w:val="18"/>
              </w:rPr>
              <w:t xml:space="preserve"> of </w:t>
            </w:r>
            <w:r w:rsidRPr="000B649F">
              <w:rPr>
                <w:rFonts w:asciiTheme="minorHAnsi" w:hAnsiTheme="minorHAnsi" w:cstheme="minorHAnsi"/>
                <w:bCs/>
                <w:sz w:val="18"/>
                <w:szCs w:val="18"/>
              </w:rPr>
              <w:fldChar w:fldCharType="begin"/>
            </w:r>
            <w:r w:rsidRPr="000B649F">
              <w:rPr>
                <w:rFonts w:asciiTheme="minorHAnsi" w:hAnsiTheme="minorHAnsi" w:cstheme="minorHAnsi"/>
                <w:bCs/>
                <w:sz w:val="18"/>
                <w:szCs w:val="18"/>
              </w:rPr>
              <w:instrText xml:space="preserve"> NUMPAGES  </w:instrText>
            </w:r>
            <w:r w:rsidRPr="000B649F">
              <w:rPr>
                <w:rFonts w:asciiTheme="minorHAnsi" w:hAnsiTheme="minorHAnsi" w:cstheme="minorHAnsi"/>
                <w:bCs/>
                <w:sz w:val="18"/>
                <w:szCs w:val="18"/>
              </w:rPr>
              <w:fldChar w:fldCharType="separate"/>
            </w:r>
            <w:r>
              <w:rPr>
                <w:rFonts w:asciiTheme="minorHAnsi" w:hAnsiTheme="minorHAnsi" w:cstheme="minorHAnsi"/>
                <w:bCs/>
                <w:noProof/>
                <w:sz w:val="18"/>
                <w:szCs w:val="18"/>
              </w:rPr>
              <w:t>22</w:t>
            </w:r>
            <w:r w:rsidRPr="000B649F">
              <w:rPr>
                <w:rFonts w:asciiTheme="minorHAnsi" w:hAnsiTheme="minorHAnsi" w:cstheme="minorHAnsi"/>
                <w:bCs/>
                <w:sz w:val="18"/>
                <w:szCs w:val="18"/>
              </w:rPr>
              <w:fldChar w:fldCharType="end"/>
            </w:r>
          </w:p>
        </w:sdtContent>
      </w:sdt>
    </w:sdtContent>
  </w:sdt>
  <w:p w14:paraId="25121DAB" w14:textId="37F1BC0D" w:rsidR="008B4741" w:rsidRDefault="008B4741">
    <w:pPr>
      <w:pStyle w:val="BodyText"/>
      <w:kinsoku w:val="0"/>
      <w:overflowPunct w:val="0"/>
      <w:spacing w:line="14" w:lineRule="auto"/>
      <w:ind w:left="0" w:firstLine="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98C1" w14:textId="77777777" w:rsidR="008B4741" w:rsidRDefault="008B4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D364C" w14:textId="77777777" w:rsidR="003F43B8" w:rsidRDefault="003F43B8">
      <w:r>
        <w:separator/>
      </w:r>
    </w:p>
  </w:footnote>
  <w:footnote w:type="continuationSeparator" w:id="0">
    <w:p w14:paraId="286D921B" w14:textId="77777777" w:rsidR="003F43B8" w:rsidRDefault="003F43B8">
      <w:r>
        <w:continuationSeparator/>
      </w:r>
    </w:p>
  </w:footnote>
  <w:footnote w:id="1">
    <w:p w14:paraId="0991DD03" w14:textId="62FDB2C0" w:rsidR="008B4741" w:rsidRPr="004848A1" w:rsidRDefault="008B4741" w:rsidP="00C2583B">
      <w:pPr>
        <w:pStyle w:val="TableParagraph"/>
        <w:kinsoku w:val="0"/>
        <w:overflowPunct w:val="0"/>
        <w:spacing w:before="154" w:line="276" w:lineRule="auto"/>
        <w:ind w:left="89" w:right="53"/>
        <w:rPr>
          <w:rFonts w:asciiTheme="minorHAnsi" w:hAnsiTheme="minorHAnsi" w:cstheme="minorHAnsi"/>
          <w:spacing w:val="-1"/>
          <w:sz w:val="22"/>
          <w:szCs w:val="22"/>
        </w:rPr>
      </w:pPr>
      <w:r>
        <w:rPr>
          <w:rStyle w:val="FootnoteReference"/>
        </w:rPr>
        <w:footnoteRef/>
      </w:r>
      <w:r>
        <w:t xml:space="preserve"> </w:t>
      </w:r>
      <w:r w:rsidRPr="004848A1">
        <w:rPr>
          <w:rFonts w:asciiTheme="minorHAnsi" w:hAnsiTheme="minorHAnsi" w:cstheme="minorHAnsi"/>
          <w:spacing w:val="-1"/>
          <w:sz w:val="22"/>
          <w:szCs w:val="22"/>
        </w:rPr>
        <w:t>“Senior”</w:t>
      </w:r>
      <w:r w:rsidRPr="004848A1">
        <w:rPr>
          <w:rFonts w:asciiTheme="minorHAnsi" w:hAnsiTheme="minorHAnsi" w:cstheme="minorHAnsi"/>
          <w:sz w:val="22"/>
          <w:szCs w:val="22"/>
        </w:rPr>
        <w:t xml:space="preserve"> </w:t>
      </w:r>
      <w:r>
        <w:rPr>
          <w:rFonts w:asciiTheme="minorHAnsi" w:hAnsiTheme="minorHAnsi" w:cstheme="minorHAnsi"/>
          <w:sz w:val="22"/>
          <w:szCs w:val="22"/>
        </w:rPr>
        <w:t xml:space="preserve">officer </w:t>
      </w:r>
      <w:r>
        <w:rPr>
          <w:rFonts w:asciiTheme="minorHAnsi" w:hAnsiTheme="minorHAnsi" w:cstheme="minorHAnsi"/>
          <w:spacing w:val="7"/>
          <w:sz w:val="22"/>
          <w:szCs w:val="22"/>
        </w:rPr>
        <w:t xml:space="preserve">defined as </w:t>
      </w:r>
      <w:r w:rsidRPr="004848A1">
        <w:rPr>
          <w:rFonts w:asciiTheme="minorHAnsi" w:hAnsiTheme="minorHAnsi" w:cstheme="minorHAnsi"/>
          <w:spacing w:val="-1"/>
          <w:sz w:val="22"/>
          <w:szCs w:val="22"/>
        </w:rPr>
        <w:t>roles</w:t>
      </w:r>
      <w:r w:rsidRPr="004848A1">
        <w:rPr>
          <w:rFonts w:asciiTheme="minorHAnsi" w:hAnsiTheme="minorHAnsi" w:cstheme="minorHAnsi"/>
          <w:sz w:val="22"/>
          <w:szCs w:val="22"/>
        </w:rPr>
        <w:t xml:space="preserve"> </w:t>
      </w:r>
      <w:r w:rsidRPr="004848A1">
        <w:rPr>
          <w:rFonts w:asciiTheme="minorHAnsi" w:hAnsiTheme="minorHAnsi" w:cstheme="minorHAnsi"/>
          <w:spacing w:val="3"/>
          <w:sz w:val="22"/>
          <w:szCs w:val="22"/>
        </w:rPr>
        <w:t>of</w:t>
      </w:r>
      <w:r w:rsidRPr="004848A1">
        <w:rPr>
          <w:rFonts w:asciiTheme="minorHAnsi" w:hAnsiTheme="minorHAnsi" w:cstheme="minorHAnsi"/>
          <w:sz w:val="22"/>
          <w:szCs w:val="22"/>
        </w:rPr>
        <w:t xml:space="preserve"> </w:t>
      </w:r>
      <w:r w:rsidRPr="004848A1">
        <w:rPr>
          <w:rFonts w:asciiTheme="minorHAnsi" w:hAnsiTheme="minorHAnsi" w:cstheme="minorHAnsi"/>
          <w:spacing w:val="3"/>
          <w:sz w:val="22"/>
          <w:szCs w:val="22"/>
        </w:rPr>
        <w:t>President</w:t>
      </w:r>
      <w:r w:rsidRPr="004848A1">
        <w:rPr>
          <w:rFonts w:asciiTheme="minorHAnsi" w:hAnsiTheme="minorHAnsi" w:cstheme="minorHAnsi"/>
          <w:spacing w:val="-1"/>
          <w:sz w:val="22"/>
          <w:szCs w:val="22"/>
        </w:rPr>
        <w:t>,</w:t>
      </w:r>
      <w:r w:rsidRPr="004848A1">
        <w:rPr>
          <w:rFonts w:asciiTheme="minorHAnsi" w:hAnsiTheme="minorHAnsi" w:cstheme="minorHAnsi"/>
          <w:sz w:val="22"/>
          <w:szCs w:val="22"/>
        </w:rPr>
        <w:t xml:space="preserve"> </w:t>
      </w:r>
      <w:r w:rsidRPr="004848A1">
        <w:rPr>
          <w:rFonts w:asciiTheme="minorHAnsi" w:hAnsiTheme="minorHAnsi" w:cstheme="minorHAnsi"/>
          <w:spacing w:val="5"/>
          <w:sz w:val="22"/>
          <w:szCs w:val="22"/>
        </w:rPr>
        <w:t>Captain</w:t>
      </w:r>
      <w:r w:rsidRPr="004848A1">
        <w:rPr>
          <w:rFonts w:asciiTheme="minorHAnsi" w:hAnsiTheme="minorHAnsi" w:cstheme="minorHAnsi"/>
          <w:spacing w:val="-1"/>
          <w:sz w:val="22"/>
          <w:szCs w:val="22"/>
        </w:rPr>
        <w:t>,</w:t>
      </w:r>
      <w:r w:rsidRPr="004848A1">
        <w:rPr>
          <w:rFonts w:asciiTheme="minorHAnsi" w:hAnsiTheme="minorHAnsi" w:cstheme="minorHAnsi"/>
          <w:sz w:val="22"/>
          <w:szCs w:val="22"/>
        </w:rPr>
        <w:t xml:space="preserve"> </w:t>
      </w:r>
      <w:r w:rsidRPr="004848A1">
        <w:rPr>
          <w:rFonts w:asciiTheme="minorHAnsi" w:hAnsiTheme="minorHAnsi" w:cstheme="minorHAnsi"/>
          <w:spacing w:val="5"/>
          <w:sz w:val="22"/>
          <w:szCs w:val="22"/>
        </w:rPr>
        <w:t>Treasurer</w:t>
      </w:r>
      <w:r w:rsidRPr="004848A1">
        <w:rPr>
          <w:rFonts w:asciiTheme="minorHAnsi" w:hAnsiTheme="minorHAnsi" w:cstheme="minorHAnsi"/>
          <w:spacing w:val="-1"/>
          <w:sz w:val="22"/>
          <w:szCs w:val="22"/>
        </w:rPr>
        <w:t>,</w:t>
      </w:r>
      <w:r w:rsidRPr="004848A1">
        <w:rPr>
          <w:rFonts w:asciiTheme="minorHAnsi" w:hAnsiTheme="minorHAnsi" w:cstheme="minorHAnsi"/>
          <w:sz w:val="22"/>
          <w:szCs w:val="22"/>
        </w:rPr>
        <w:t xml:space="preserve"> </w:t>
      </w:r>
      <w:r w:rsidRPr="004848A1">
        <w:rPr>
          <w:rFonts w:asciiTheme="minorHAnsi" w:hAnsiTheme="minorHAnsi" w:cstheme="minorHAnsi"/>
          <w:spacing w:val="5"/>
          <w:sz w:val="22"/>
          <w:szCs w:val="22"/>
        </w:rPr>
        <w:t>BUCS</w:t>
      </w:r>
      <w:r w:rsidRPr="004848A1">
        <w:rPr>
          <w:rFonts w:asciiTheme="minorHAnsi" w:hAnsiTheme="minorHAnsi" w:cstheme="minorHAnsi"/>
          <w:sz w:val="22"/>
          <w:szCs w:val="22"/>
        </w:rPr>
        <w:t xml:space="preserve"> </w:t>
      </w:r>
      <w:r w:rsidRPr="004848A1">
        <w:rPr>
          <w:rFonts w:asciiTheme="minorHAnsi" w:hAnsiTheme="minorHAnsi" w:cstheme="minorHAnsi"/>
          <w:spacing w:val="4"/>
          <w:sz w:val="22"/>
          <w:szCs w:val="22"/>
        </w:rPr>
        <w:t>Team</w:t>
      </w:r>
      <w:r w:rsidRPr="004848A1">
        <w:rPr>
          <w:rFonts w:asciiTheme="minorHAnsi" w:hAnsiTheme="minorHAnsi" w:cstheme="minorHAnsi"/>
          <w:sz w:val="22"/>
          <w:szCs w:val="22"/>
        </w:rPr>
        <w:t xml:space="preserve"> </w:t>
      </w:r>
      <w:r w:rsidRPr="004848A1">
        <w:rPr>
          <w:rFonts w:asciiTheme="minorHAnsi" w:hAnsiTheme="minorHAnsi" w:cstheme="minorHAnsi"/>
          <w:spacing w:val="4"/>
          <w:sz w:val="22"/>
          <w:szCs w:val="22"/>
        </w:rPr>
        <w:t>Captains</w:t>
      </w:r>
      <w:r>
        <w:rPr>
          <w:rFonts w:asciiTheme="minorHAnsi" w:hAnsiTheme="minorHAnsi" w:cstheme="minorHAnsi"/>
          <w:spacing w:val="4"/>
          <w:sz w:val="22"/>
          <w:szCs w:val="22"/>
        </w:rPr>
        <w:t>, Social and Welfare Officer</w:t>
      </w:r>
      <w:r w:rsidRPr="004848A1">
        <w:rPr>
          <w:rFonts w:asciiTheme="minorHAnsi" w:hAnsiTheme="minorHAnsi" w:cstheme="minorHAnsi"/>
          <w:sz w:val="22"/>
          <w:szCs w:val="22"/>
        </w:rPr>
        <w:t xml:space="preserve"> </w:t>
      </w:r>
      <w:r w:rsidRPr="004848A1">
        <w:rPr>
          <w:rFonts w:asciiTheme="minorHAnsi" w:hAnsiTheme="minorHAnsi" w:cstheme="minorHAnsi"/>
          <w:spacing w:val="6"/>
          <w:sz w:val="22"/>
          <w:szCs w:val="22"/>
        </w:rPr>
        <w:t>and</w:t>
      </w:r>
      <w:r w:rsidRPr="004848A1">
        <w:rPr>
          <w:rFonts w:asciiTheme="minorHAnsi" w:hAnsiTheme="minorHAnsi" w:cstheme="minorHAnsi"/>
          <w:spacing w:val="69"/>
          <w:sz w:val="22"/>
          <w:szCs w:val="22"/>
        </w:rPr>
        <w:t xml:space="preserve"> </w:t>
      </w:r>
      <w:r w:rsidRPr="004848A1">
        <w:rPr>
          <w:rFonts w:asciiTheme="minorHAnsi" w:hAnsiTheme="minorHAnsi" w:cstheme="minorHAnsi"/>
          <w:spacing w:val="-1"/>
          <w:sz w:val="22"/>
          <w:szCs w:val="22"/>
        </w:rPr>
        <w:t>Communications</w:t>
      </w:r>
      <w:r w:rsidRPr="004848A1">
        <w:rPr>
          <w:rFonts w:asciiTheme="minorHAnsi" w:hAnsiTheme="minorHAnsi" w:cstheme="minorHAnsi"/>
          <w:spacing w:val="-2"/>
          <w:sz w:val="22"/>
          <w:szCs w:val="22"/>
        </w:rPr>
        <w:t xml:space="preserve"> </w:t>
      </w:r>
      <w:r w:rsidRPr="004848A1">
        <w:rPr>
          <w:rFonts w:asciiTheme="minorHAnsi" w:hAnsiTheme="minorHAnsi" w:cstheme="minorHAnsi"/>
          <w:spacing w:val="-1"/>
          <w:sz w:val="22"/>
          <w:szCs w:val="22"/>
        </w:rPr>
        <w:t>Officer</w:t>
      </w:r>
      <w:r>
        <w:rPr>
          <w:rFonts w:asciiTheme="minorHAnsi" w:hAnsiTheme="minorHAnsi" w:cstheme="minorHAnsi"/>
          <w:spacing w:val="-1"/>
          <w:sz w:val="22"/>
          <w:szCs w:val="22"/>
        </w:rPr>
        <w:t>.</w:t>
      </w:r>
    </w:p>
    <w:p w14:paraId="508FD3AE" w14:textId="1BFAA990" w:rsidR="008B4741" w:rsidRDefault="008B474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7D21" w14:textId="7C636873" w:rsidR="008B4741" w:rsidRDefault="008B4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40A3" w14:textId="5B68BD66" w:rsidR="008B4741" w:rsidRDefault="008B4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4751" w14:textId="1A5650B8" w:rsidR="008B4741" w:rsidRDefault="008B4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857" w:hanging="720"/>
      </w:pPr>
      <w:rPr>
        <w:rFonts w:ascii="Calibri" w:hAnsi="Calibri" w:cs="Calibri"/>
        <w:b w:val="0"/>
        <w:bCs w:val="0"/>
        <w:sz w:val="22"/>
        <w:szCs w:val="22"/>
      </w:rPr>
    </w:lvl>
    <w:lvl w:ilvl="1">
      <w:numFmt w:val="bullet"/>
      <w:lvlText w:val="•"/>
      <w:lvlJc w:val="left"/>
      <w:pPr>
        <w:ind w:left="1718" w:hanging="720"/>
      </w:pPr>
    </w:lvl>
    <w:lvl w:ilvl="2">
      <w:numFmt w:val="bullet"/>
      <w:lvlText w:val="•"/>
      <w:lvlJc w:val="left"/>
      <w:pPr>
        <w:ind w:left="2579" w:hanging="720"/>
      </w:pPr>
    </w:lvl>
    <w:lvl w:ilvl="3">
      <w:numFmt w:val="bullet"/>
      <w:lvlText w:val="•"/>
      <w:lvlJc w:val="left"/>
      <w:pPr>
        <w:ind w:left="3440" w:hanging="720"/>
      </w:pPr>
    </w:lvl>
    <w:lvl w:ilvl="4">
      <w:numFmt w:val="bullet"/>
      <w:lvlText w:val="•"/>
      <w:lvlJc w:val="left"/>
      <w:pPr>
        <w:ind w:left="4300" w:hanging="720"/>
      </w:pPr>
    </w:lvl>
    <w:lvl w:ilvl="5">
      <w:numFmt w:val="bullet"/>
      <w:lvlText w:val="•"/>
      <w:lvlJc w:val="left"/>
      <w:pPr>
        <w:ind w:left="5161" w:hanging="720"/>
      </w:pPr>
    </w:lvl>
    <w:lvl w:ilvl="6">
      <w:numFmt w:val="bullet"/>
      <w:lvlText w:val="•"/>
      <w:lvlJc w:val="left"/>
      <w:pPr>
        <w:ind w:left="6022" w:hanging="720"/>
      </w:pPr>
    </w:lvl>
    <w:lvl w:ilvl="7">
      <w:numFmt w:val="bullet"/>
      <w:lvlText w:val="•"/>
      <w:lvlJc w:val="left"/>
      <w:pPr>
        <w:ind w:left="6883" w:hanging="720"/>
      </w:pPr>
    </w:lvl>
    <w:lvl w:ilvl="8">
      <w:numFmt w:val="bullet"/>
      <w:lvlText w:val="•"/>
      <w:lvlJc w:val="left"/>
      <w:pPr>
        <w:ind w:left="7744" w:hanging="720"/>
      </w:pPr>
    </w:lvl>
  </w:abstractNum>
  <w:abstractNum w:abstractNumId="1" w15:restartNumberingAfterBreak="0">
    <w:nsid w:val="00000404"/>
    <w:multiLevelType w:val="multilevel"/>
    <w:tmpl w:val="00000887"/>
    <w:lvl w:ilvl="0">
      <w:start w:val="1"/>
      <w:numFmt w:val="lowerLetter"/>
      <w:lvlText w:val="%1)"/>
      <w:lvlJc w:val="left"/>
      <w:pPr>
        <w:ind w:left="857" w:hanging="360"/>
      </w:pPr>
      <w:rPr>
        <w:rFonts w:ascii="Calibri" w:hAnsi="Calibri" w:cs="Calibri"/>
        <w:b w:val="0"/>
        <w:bCs w:val="0"/>
        <w:spacing w:val="-1"/>
        <w:sz w:val="22"/>
        <w:szCs w:val="22"/>
      </w:rPr>
    </w:lvl>
    <w:lvl w:ilvl="1">
      <w:numFmt w:val="bullet"/>
      <w:lvlText w:val="•"/>
      <w:lvlJc w:val="left"/>
      <w:pPr>
        <w:ind w:left="1718" w:hanging="360"/>
      </w:pPr>
    </w:lvl>
    <w:lvl w:ilvl="2">
      <w:numFmt w:val="bullet"/>
      <w:lvlText w:val="•"/>
      <w:lvlJc w:val="left"/>
      <w:pPr>
        <w:ind w:left="2579" w:hanging="360"/>
      </w:pPr>
    </w:lvl>
    <w:lvl w:ilvl="3">
      <w:numFmt w:val="bullet"/>
      <w:lvlText w:val="•"/>
      <w:lvlJc w:val="left"/>
      <w:pPr>
        <w:ind w:left="3440" w:hanging="360"/>
      </w:pPr>
    </w:lvl>
    <w:lvl w:ilvl="4">
      <w:numFmt w:val="bullet"/>
      <w:lvlText w:val="•"/>
      <w:lvlJc w:val="left"/>
      <w:pPr>
        <w:ind w:left="4300" w:hanging="360"/>
      </w:pPr>
    </w:lvl>
    <w:lvl w:ilvl="5">
      <w:numFmt w:val="bullet"/>
      <w:lvlText w:val="•"/>
      <w:lvlJc w:val="left"/>
      <w:pPr>
        <w:ind w:left="5161" w:hanging="360"/>
      </w:pPr>
    </w:lvl>
    <w:lvl w:ilvl="6">
      <w:numFmt w:val="bullet"/>
      <w:lvlText w:val="•"/>
      <w:lvlJc w:val="left"/>
      <w:pPr>
        <w:ind w:left="6022" w:hanging="360"/>
      </w:pPr>
    </w:lvl>
    <w:lvl w:ilvl="7">
      <w:numFmt w:val="bullet"/>
      <w:lvlText w:val="•"/>
      <w:lvlJc w:val="left"/>
      <w:pPr>
        <w:ind w:left="6883" w:hanging="360"/>
      </w:pPr>
    </w:lvl>
    <w:lvl w:ilvl="8">
      <w:numFmt w:val="bullet"/>
      <w:lvlText w:val="•"/>
      <w:lvlJc w:val="left"/>
      <w:pPr>
        <w:ind w:left="7744" w:hanging="360"/>
      </w:pPr>
    </w:lvl>
  </w:abstractNum>
  <w:abstractNum w:abstractNumId="2" w15:restartNumberingAfterBreak="0">
    <w:nsid w:val="00000407"/>
    <w:multiLevelType w:val="multilevel"/>
    <w:tmpl w:val="0000088A"/>
    <w:lvl w:ilvl="0">
      <w:start w:val="1"/>
      <w:numFmt w:val="lowerRoman"/>
      <w:lvlText w:val="%1)"/>
      <w:lvlJc w:val="left"/>
      <w:pPr>
        <w:ind w:left="845" w:hanging="348"/>
      </w:pPr>
      <w:rPr>
        <w:rFonts w:ascii="Calibri" w:hAnsi="Calibri" w:cs="Calibri"/>
        <w:b w:val="0"/>
        <w:bCs w:val="0"/>
        <w:spacing w:val="-1"/>
        <w:sz w:val="22"/>
        <w:szCs w:val="22"/>
      </w:rPr>
    </w:lvl>
    <w:lvl w:ilvl="1">
      <w:numFmt w:val="bullet"/>
      <w:lvlText w:val="•"/>
      <w:lvlJc w:val="left"/>
      <w:pPr>
        <w:ind w:left="1707" w:hanging="348"/>
      </w:pPr>
    </w:lvl>
    <w:lvl w:ilvl="2">
      <w:numFmt w:val="bullet"/>
      <w:lvlText w:val="•"/>
      <w:lvlJc w:val="left"/>
      <w:pPr>
        <w:ind w:left="2569" w:hanging="348"/>
      </w:pPr>
    </w:lvl>
    <w:lvl w:ilvl="3">
      <w:numFmt w:val="bullet"/>
      <w:lvlText w:val="•"/>
      <w:lvlJc w:val="left"/>
      <w:pPr>
        <w:ind w:left="3431" w:hanging="348"/>
      </w:pPr>
    </w:lvl>
    <w:lvl w:ilvl="4">
      <w:numFmt w:val="bullet"/>
      <w:lvlText w:val="•"/>
      <w:lvlJc w:val="left"/>
      <w:pPr>
        <w:ind w:left="4293" w:hanging="348"/>
      </w:pPr>
    </w:lvl>
    <w:lvl w:ilvl="5">
      <w:numFmt w:val="bullet"/>
      <w:lvlText w:val="•"/>
      <w:lvlJc w:val="left"/>
      <w:pPr>
        <w:ind w:left="5155" w:hanging="348"/>
      </w:pPr>
    </w:lvl>
    <w:lvl w:ilvl="6">
      <w:numFmt w:val="bullet"/>
      <w:lvlText w:val="•"/>
      <w:lvlJc w:val="left"/>
      <w:pPr>
        <w:ind w:left="6017" w:hanging="348"/>
      </w:pPr>
    </w:lvl>
    <w:lvl w:ilvl="7">
      <w:numFmt w:val="bullet"/>
      <w:lvlText w:val="•"/>
      <w:lvlJc w:val="left"/>
      <w:pPr>
        <w:ind w:left="6880" w:hanging="348"/>
      </w:pPr>
    </w:lvl>
    <w:lvl w:ilvl="8">
      <w:numFmt w:val="bullet"/>
      <w:lvlText w:val="•"/>
      <w:lvlJc w:val="left"/>
      <w:pPr>
        <w:ind w:left="7742" w:hanging="348"/>
      </w:pPr>
    </w:lvl>
  </w:abstractNum>
  <w:abstractNum w:abstractNumId="3" w15:restartNumberingAfterBreak="0">
    <w:nsid w:val="00000408"/>
    <w:multiLevelType w:val="multilevel"/>
    <w:tmpl w:val="0000088B"/>
    <w:lvl w:ilvl="0">
      <w:start w:val="1"/>
      <w:numFmt w:val="lowerRoman"/>
      <w:lvlText w:val="%1)"/>
      <w:lvlJc w:val="left"/>
      <w:pPr>
        <w:ind w:left="857" w:hanging="360"/>
      </w:pPr>
      <w:rPr>
        <w:rFonts w:ascii="Calibri" w:hAnsi="Calibri" w:cs="Calibri"/>
        <w:b w:val="0"/>
        <w:bCs w:val="0"/>
        <w:spacing w:val="-1"/>
        <w:sz w:val="22"/>
        <w:szCs w:val="22"/>
      </w:rPr>
    </w:lvl>
    <w:lvl w:ilvl="1">
      <w:numFmt w:val="bullet"/>
      <w:lvlText w:val="•"/>
      <w:lvlJc w:val="left"/>
      <w:pPr>
        <w:ind w:left="1718" w:hanging="360"/>
      </w:pPr>
    </w:lvl>
    <w:lvl w:ilvl="2">
      <w:numFmt w:val="bullet"/>
      <w:lvlText w:val="•"/>
      <w:lvlJc w:val="left"/>
      <w:pPr>
        <w:ind w:left="2579" w:hanging="360"/>
      </w:pPr>
    </w:lvl>
    <w:lvl w:ilvl="3">
      <w:numFmt w:val="bullet"/>
      <w:lvlText w:val="•"/>
      <w:lvlJc w:val="left"/>
      <w:pPr>
        <w:ind w:left="3440" w:hanging="360"/>
      </w:pPr>
    </w:lvl>
    <w:lvl w:ilvl="4">
      <w:numFmt w:val="bullet"/>
      <w:lvlText w:val="•"/>
      <w:lvlJc w:val="left"/>
      <w:pPr>
        <w:ind w:left="4300" w:hanging="360"/>
      </w:pPr>
    </w:lvl>
    <w:lvl w:ilvl="5">
      <w:numFmt w:val="bullet"/>
      <w:lvlText w:val="•"/>
      <w:lvlJc w:val="left"/>
      <w:pPr>
        <w:ind w:left="5161" w:hanging="360"/>
      </w:pPr>
    </w:lvl>
    <w:lvl w:ilvl="6">
      <w:numFmt w:val="bullet"/>
      <w:lvlText w:val="•"/>
      <w:lvlJc w:val="left"/>
      <w:pPr>
        <w:ind w:left="6022" w:hanging="360"/>
      </w:pPr>
    </w:lvl>
    <w:lvl w:ilvl="7">
      <w:numFmt w:val="bullet"/>
      <w:lvlText w:val="•"/>
      <w:lvlJc w:val="left"/>
      <w:pPr>
        <w:ind w:left="6883" w:hanging="360"/>
      </w:pPr>
    </w:lvl>
    <w:lvl w:ilvl="8">
      <w:numFmt w:val="bullet"/>
      <w:lvlText w:val="•"/>
      <w:lvlJc w:val="left"/>
      <w:pPr>
        <w:ind w:left="7744" w:hanging="360"/>
      </w:pPr>
    </w:lvl>
  </w:abstractNum>
  <w:abstractNum w:abstractNumId="4" w15:restartNumberingAfterBreak="0">
    <w:nsid w:val="00000409"/>
    <w:multiLevelType w:val="multilevel"/>
    <w:tmpl w:val="0000088C"/>
    <w:lvl w:ilvl="0">
      <w:start w:val="1"/>
      <w:numFmt w:val="decimal"/>
      <w:lvlText w:val="%1."/>
      <w:lvlJc w:val="left"/>
      <w:pPr>
        <w:ind w:left="857" w:hanging="360"/>
      </w:pPr>
      <w:rPr>
        <w:rFonts w:ascii="Calibri" w:hAnsi="Calibri" w:cs="Calibri"/>
        <w:b/>
        <w:bCs/>
        <w:sz w:val="22"/>
        <w:szCs w:val="22"/>
      </w:rPr>
    </w:lvl>
    <w:lvl w:ilvl="1">
      <w:numFmt w:val="bullet"/>
      <w:lvlText w:val="•"/>
      <w:lvlJc w:val="left"/>
      <w:pPr>
        <w:ind w:left="1718" w:hanging="360"/>
      </w:pPr>
    </w:lvl>
    <w:lvl w:ilvl="2">
      <w:numFmt w:val="bullet"/>
      <w:lvlText w:val="•"/>
      <w:lvlJc w:val="left"/>
      <w:pPr>
        <w:ind w:left="2579" w:hanging="360"/>
      </w:pPr>
    </w:lvl>
    <w:lvl w:ilvl="3">
      <w:numFmt w:val="bullet"/>
      <w:lvlText w:val="•"/>
      <w:lvlJc w:val="left"/>
      <w:pPr>
        <w:ind w:left="3440" w:hanging="360"/>
      </w:pPr>
    </w:lvl>
    <w:lvl w:ilvl="4">
      <w:numFmt w:val="bullet"/>
      <w:lvlText w:val="•"/>
      <w:lvlJc w:val="left"/>
      <w:pPr>
        <w:ind w:left="4300" w:hanging="360"/>
      </w:pPr>
    </w:lvl>
    <w:lvl w:ilvl="5">
      <w:numFmt w:val="bullet"/>
      <w:lvlText w:val="•"/>
      <w:lvlJc w:val="left"/>
      <w:pPr>
        <w:ind w:left="5161" w:hanging="360"/>
      </w:pPr>
    </w:lvl>
    <w:lvl w:ilvl="6">
      <w:numFmt w:val="bullet"/>
      <w:lvlText w:val="•"/>
      <w:lvlJc w:val="left"/>
      <w:pPr>
        <w:ind w:left="6022" w:hanging="360"/>
      </w:pPr>
    </w:lvl>
    <w:lvl w:ilvl="7">
      <w:numFmt w:val="bullet"/>
      <w:lvlText w:val="•"/>
      <w:lvlJc w:val="left"/>
      <w:pPr>
        <w:ind w:left="6883" w:hanging="360"/>
      </w:pPr>
    </w:lvl>
    <w:lvl w:ilvl="8">
      <w:numFmt w:val="bullet"/>
      <w:lvlText w:val="•"/>
      <w:lvlJc w:val="left"/>
      <w:pPr>
        <w:ind w:left="7744" w:hanging="360"/>
      </w:pPr>
    </w:lvl>
  </w:abstractNum>
  <w:abstractNum w:abstractNumId="5" w15:restartNumberingAfterBreak="0">
    <w:nsid w:val="0000040A"/>
    <w:multiLevelType w:val="multilevel"/>
    <w:tmpl w:val="0000088D"/>
    <w:lvl w:ilvl="0">
      <w:start w:val="1"/>
      <w:numFmt w:val="lowerLetter"/>
      <w:lvlText w:val="%1)"/>
      <w:lvlJc w:val="left"/>
      <w:pPr>
        <w:ind w:left="857" w:hanging="360"/>
      </w:pPr>
      <w:rPr>
        <w:rFonts w:ascii="Calibri" w:hAnsi="Calibri" w:cs="Calibri"/>
        <w:b w:val="0"/>
        <w:bCs w:val="0"/>
        <w:spacing w:val="-1"/>
        <w:sz w:val="22"/>
        <w:szCs w:val="22"/>
      </w:rPr>
    </w:lvl>
    <w:lvl w:ilvl="1">
      <w:numFmt w:val="bullet"/>
      <w:lvlText w:val="•"/>
      <w:lvlJc w:val="left"/>
      <w:pPr>
        <w:ind w:left="1718" w:hanging="360"/>
      </w:pPr>
    </w:lvl>
    <w:lvl w:ilvl="2">
      <w:numFmt w:val="bullet"/>
      <w:lvlText w:val="•"/>
      <w:lvlJc w:val="left"/>
      <w:pPr>
        <w:ind w:left="2579" w:hanging="360"/>
      </w:pPr>
    </w:lvl>
    <w:lvl w:ilvl="3">
      <w:numFmt w:val="bullet"/>
      <w:lvlText w:val="•"/>
      <w:lvlJc w:val="left"/>
      <w:pPr>
        <w:ind w:left="3440" w:hanging="360"/>
      </w:pPr>
    </w:lvl>
    <w:lvl w:ilvl="4">
      <w:numFmt w:val="bullet"/>
      <w:lvlText w:val="•"/>
      <w:lvlJc w:val="left"/>
      <w:pPr>
        <w:ind w:left="4300" w:hanging="360"/>
      </w:pPr>
    </w:lvl>
    <w:lvl w:ilvl="5">
      <w:numFmt w:val="bullet"/>
      <w:lvlText w:val="•"/>
      <w:lvlJc w:val="left"/>
      <w:pPr>
        <w:ind w:left="5161" w:hanging="360"/>
      </w:pPr>
    </w:lvl>
    <w:lvl w:ilvl="6">
      <w:numFmt w:val="bullet"/>
      <w:lvlText w:val="•"/>
      <w:lvlJc w:val="left"/>
      <w:pPr>
        <w:ind w:left="6022" w:hanging="360"/>
      </w:pPr>
    </w:lvl>
    <w:lvl w:ilvl="7">
      <w:numFmt w:val="bullet"/>
      <w:lvlText w:val="•"/>
      <w:lvlJc w:val="left"/>
      <w:pPr>
        <w:ind w:left="6883" w:hanging="360"/>
      </w:pPr>
    </w:lvl>
    <w:lvl w:ilvl="8">
      <w:numFmt w:val="bullet"/>
      <w:lvlText w:val="•"/>
      <w:lvlJc w:val="left"/>
      <w:pPr>
        <w:ind w:left="7744" w:hanging="360"/>
      </w:pPr>
    </w:lvl>
  </w:abstractNum>
  <w:abstractNum w:abstractNumId="6" w15:restartNumberingAfterBreak="0">
    <w:nsid w:val="0000040B"/>
    <w:multiLevelType w:val="multilevel"/>
    <w:tmpl w:val="0000088E"/>
    <w:lvl w:ilvl="0">
      <w:start w:val="1"/>
      <w:numFmt w:val="lowerLetter"/>
      <w:lvlText w:val="%1)"/>
      <w:lvlJc w:val="left"/>
      <w:pPr>
        <w:ind w:left="857" w:hanging="360"/>
      </w:pPr>
      <w:rPr>
        <w:rFonts w:ascii="Calibri" w:hAnsi="Calibri" w:cs="Calibri"/>
        <w:b w:val="0"/>
        <w:bCs w:val="0"/>
        <w:spacing w:val="-1"/>
        <w:sz w:val="22"/>
        <w:szCs w:val="22"/>
      </w:rPr>
    </w:lvl>
    <w:lvl w:ilvl="1">
      <w:numFmt w:val="bullet"/>
      <w:lvlText w:val="•"/>
      <w:lvlJc w:val="left"/>
      <w:pPr>
        <w:ind w:left="1718" w:hanging="360"/>
      </w:pPr>
    </w:lvl>
    <w:lvl w:ilvl="2">
      <w:numFmt w:val="bullet"/>
      <w:lvlText w:val="•"/>
      <w:lvlJc w:val="left"/>
      <w:pPr>
        <w:ind w:left="2579" w:hanging="360"/>
      </w:pPr>
    </w:lvl>
    <w:lvl w:ilvl="3">
      <w:numFmt w:val="bullet"/>
      <w:lvlText w:val="•"/>
      <w:lvlJc w:val="left"/>
      <w:pPr>
        <w:ind w:left="3440" w:hanging="360"/>
      </w:pPr>
    </w:lvl>
    <w:lvl w:ilvl="4">
      <w:numFmt w:val="bullet"/>
      <w:lvlText w:val="•"/>
      <w:lvlJc w:val="left"/>
      <w:pPr>
        <w:ind w:left="4300" w:hanging="360"/>
      </w:pPr>
    </w:lvl>
    <w:lvl w:ilvl="5">
      <w:numFmt w:val="bullet"/>
      <w:lvlText w:val="•"/>
      <w:lvlJc w:val="left"/>
      <w:pPr>
        <w:ind w:left="5161" w:hanging="360"/>
      </w:pPr>
    </w:lvl>
    <w:lvl w:ilvl="6">
      <w:numFmt w:val="bullet"/>
      <w:lvlText w:val="•"/>
      <w:lvlJc w:val="left"/>
      <w:pPr>
        <w:ind w:left="6022" w:hanging="360"/>
      </w:pPr>
    </w:lvl>
    <w:lvl w:ilvl="7">
      <w:numFmt w:val="bullet"/>
      <w:lvlText w:val="•"/>
      <w:lvlJc w:val="left"/>
      <w:pPr>
        <w:ind w:left="6883" w:hanging="360"/>
      </w:pPr>
    </w:lvl>
    <w:lvl w:ilvl="8">
      <w:numFmt w:val="bullet"/>
      <w:lvlText w:val="•"/>
      <w:lvlJc w:val="left"/>
      <w:pPr>
        <w:ind w:left="7744" w:hanging="360"/>
      </w:pPr>
    </w:lvl>
  </w:abstractNum>
  <w:abstractNum w:abstractNumId="7" w15:restartNumberingAfterBreak="0">
    <w:nsid w:val="0000040C"/>
    <w:multiLevelType w:val="multilevel"/>
    <w:tmpl w:val="0000088F"/>
    <w:lvl w:ilvl="0">
      <w:start w:val="1"/>
      <w:numFmt w:val="lowerLetter"/>
      <w:lvlText w:val="%1)"/>
      <w:lvlJc w:val="left"/>
      <w:pPr>
        <w:ind w:left="857" w:hanging="360"/>
      </w:pPr>
      <w:rPr>
        <w:rFonts w:ascii="Calibri" w:hAnsi="Calibri" w:cs="Calibri"/>
        <w:b w:val="0"/>
        <w:bCs w:val="0"/>
        <w:spacing w:val="-1"/>
        <w:sz w:val="22"/>
        <w:szCs w:val="22"/>
      </w:rPr>
    </w:lvl>
    <w:lvl w:ilvl="1">
      <w:numFmt w:val="bullet"/>
      <w:lvlText w:val="•"/>
      <w:lvlJc w:val="left"/>
      <w:pPr>
        <w:ind w:left="1718" w:hanging="360"/>
      </w:pPr>
    </w:lvl>
    <w:lvl w:ilvl="2">
      <w:numFmt w:val="bullet"/>
      <w:lvlText w:val="•"/>
      <w:lvlJc w:val="left"/>
      <w:pPr>
        <w:ind w:left="2579" w:hanging="360"/>
      </w:pPr>
    </w:lvl>
    <w:lvl w:ilvl="3">
      <w:numFmt w:val="bullet"/>
      <w:lvlText w:val="•"/>
      <w:lvlJc w:val="left"/>
      <w:pPr>
        <w:ind w:left="3440" w:hanging="360"/>
      </w:pPr>
    </w:lvl>
    <w:lvl w:ilvl="4">
      <w:numFmt w:val="bullet"/>
      <w:lvlText w:val="•"/>
      <w:lvlJc w:val="left"/>
      <w:pPr>
        <w:ind w:left="4300" w:hanging="360"/>
      </w:pPr>
    </w:lvl>
    <w:lvl w:ilvl="5">
      <w:numFmt w:val="bullet"/>
      <w:lvlText w:val="•"/>
      <w:lvlJc w:val="left"/>
      <w:pPr>
        <w:ind w:left="5161" w:hanging="360"/>
      </w:pPr>
    </w:lvl>
    <w:lvl w:ilvl="6">
      <w:numFmt w:val="bullet"/>
      <w:lvlText w:val="•"/>
      <w:lvlJc w:val="left"/>
      <w:pPr>
        <w:ind w:left="6022" w:hanging="360"/>
      </w:pPr>
    </w:lvl>
    <w:lvl w:ilvl="7">
      <w:numFmt w:val="bullet"/>
      <w:lvlText w:val="•"/>
      <w:lvlJc w:val="left"/>
      <w:pPr>
        <w:ind w:left="6883" w:hanging="360"/>
      </w:pPr>
    </w:lvl>
    <w:lvl w:ilvl="8">
      <w:numFmt w:val="bullet"/>
      <w:lvlText w:val="•"/>
      <w:lvlJc w:val="left"/>
      <w:pPr>
        <w:ind w:left="7744" w:hanging="360"/>
      </w:pPr>
    </w:lvl>
  </w:abstractNum>
  <w:abstractNum w:abstractNumId="8" w15:restartNumberingAfterBreak="0">
    <w:nsid w:val="0000040D"/>
    <w:multiLevelType w:val="multilevel"/>
    <w:tmpl w:val="00000890"/>
    <w:lvl w:ilvl="0">
      <w:start w:val="1"/>
      <w:numFmt w:val="lowerLetter"/>
      <w:lvlText w:val="%1)"/>
      <w:lvlJc w:val="left"/>
      <w:pPr>
        <w:ind w:left="845" w:hanging="303"/>
      </w:pPr>
      <w:rPr>
        <w:rFonts w:ascii="Calibri" w:hAnsi="Calibri" w:cs="Calibri"/>
        <w:b w:val="0"/>
        <w:bCs w:val="0"/>
        <w:spacing w:val="-1"/>
        <w:sz w:val="22"/>
        <w:szCs w:val="22"/>
      </w:rPr>
    </w:lvl>
    <w:lvl w:ilvl="1">
      <w:numFmt w:val="bullet"/>
      <w:lvlText w:val="•"/>
      <w:lvlJc w:val="left"/>
      <w:pPr>
        <w:ind w:left="1707" w:hanging="303"/>
      </w:pPr>
    </w:lvl>
    <w:lvl w:ilvl="2">
      <w:numFmt w:val="bullet"/>
      <w:lvlText w:val="•"/>
      <w:lvlJc w:val="left"/>
      <w:pPr>
        <w:ind w:left="2569" w:hanging="303"/>
      </w:pPr>
    </w:lvl>
    <w:lvl w:ilvl="3">
      <w:numFmt w:val="bullet"/>
      <w:lvlText w:val="•"/>
      <w:lvlJc w:val="left"/>
      <w:pPr>
        <w:ind w:left="3431" w:hanging="303"/>
      </w:pPr>
    </w:lvl>
    <w:lvl w:ilvl="4">
      <w:numFmt w:val="bullet"/>
      <w:lvlText w:val="•"/>
      <w:lvlJc w:val="left"/>
      <w:pPr>
        <w:ind w:left="4293" w:hanging="303"/>
      </w:pPr>
    </w:lvl>
    <w:lvl w:ilvl="5">
      <w:numFmt w:val="bullet"/>
      <w:lvlText w:val="•"/>
      <w:lvlJc w:val="left"/>
      <w:pPr>
        <w:ind w:left="5155" w:hanging="303"/>
      </w:pPr>
    </w:lvl>
    <w:lvl w:ilvl="6">
      <w:numFmt w:val="bullet"/>
      <w:lvlText w:val="•"/>
      <w:lvlJc w:val="left"/>
      <w:pPr>
        <w:ind w:left="6017" w:hanging="303"/>
      </w:pPr>
    </w:lvl>
    <w:lvl w:ilvl="7">
      <w:numFmt w:val="bullet"/>
      <w:lvlText w:val="•"/>
      <w:lvlJc w:val="left"/>
      <w:pPr>
        <w:ind w:left="6880" w:hanging="303"/>
      </w:pPr>
    </w:lvl>
    <w:lvl w:ilvl="8">
      <w:numFmt w:val="bullet"/>
      <w:lvlText w:val="•"/>
      <w:lvlJc w:val="left"/>
      <w:pPr>
        <w:ind w:left="7742" w:hanging="303"/>
      </w:pPr>
    </w:lvl>
  </w:abstractNum>
  <w:abstractNum w:abstractNumId="9" w15:restartNumberingAfterBreak="0">
    <w:nsid w:val="0000040E"/>
    <w:multiLevelType w:val="multilevel"/>
    <w:tmpl w:val="00000891"/>
    <w:lvl w:ilvl="0">
      <w:start w:val="1"/>
      <w:numFmt w:val="lowerLetter"/>
      <w:lvlText w:val="%1)"/>
      <w:lvlJc w:val="left"/>
      <w:pPr>
        <w:ind w:left="845" w:hanging="348"/>
      </w:pPr>
      <w:rPr>
        <w:rFonts w:ascii="Calibri" w:hAnsi="Calibri" w:cs="Calibri"/>
        <w:b w:val="0"/>
        <w:bCs w:val="0"/>
        <w:spacing w:val="-1"/>
        <w:sz w:val="22"/>
        <w:szCs w:val="22"/>
      </w:rPr>
    </w:lvl>
    <w:lvl w:ilvl="1">
      <w:numFmt w:val="bullet"/>
      <w:lvlText w:val="•"/>
      <w:lvlJc w:val="left"/>
      <w:pPr>
        <w:ind w:left="1707" w:hanging="348"/>
      </w:pPr>
    </w:lvl>
    <w:lvl w:ilvl="2">
      <w:numFmt w:val="bullet"/>
      <w:lvlText w:val="•"/>
      <w:lvlJc w:val="left"/>
      <w:pPr>
        <w:ind w:left="2569" w:hanging="348"/>
      </w:pPr>
    </w:lvl>
    <w:lvl w:ilvl="3">
      <w:numFmt w:val="bullet"/>
      <w:lvlText w:val="•"/>
      <w:lvlJc w:val="left"/>
      <w:pPr>
        <w:ind w:left="3431" w:hanging="348"/>
      </w:pPr>
    </w:lvl>
    <w:lvl w:ilvl="4">
      <w:numFmt w:val="bullet"/>
      <w:lvlText w:val="•"/>
      <w:lvlJc w:val="left"/>
      <w:pPr>
        <w:ind w:left="4293" w:hanging="348"/>
      </w:pPr>
    </w:lvl>
    <w:lvl w:ilvl="5">
      <w:numFmt w:val="bullet"/>
      <w:lvlText w:val="•"/>
      <w:lvlJc w:val="left"/>
      <w:pPr>
        <w:ind w:left="5155" w:hanging="348"/>
      </w:pPr>
    </w:lvl>
    <w:lvl w:ilvl="6">
      <w:numFmt w:val="bullet"/>
      <w:lvlText w:val="•"/>
      <w:lvlJc w:val="left"/>
      <w:pPr>
        <w:ind w:left="6017" w:hanging="348"/>
      </w:pPr>
    </w:lvl>
    <w:lvl w:ilvl="7">
      <w:numFmt w:val="bullet"/>
      <w:lvlText w:val="•"/>
      <w:lvlJc w:val="left"/>
      <w:pPr>
        <w:ind w:left="6880" w:hanging="348"/>
      </w:pPr>
    </w:lvl>
    <w:lvl w:ilvl="8">
      <w:numFmt w:val="bullet"/>
      <w:lvlText w:val="•"/>
      <w:lvlJc w:val="left"/>
      <w:pPr>
        <w:ind w:left="7742" w:hanging="348"/>
      </w:pPr>
    </w:lvl>
  </w:abstractNum>
  <w:abstractNum w:abstractNumId="10" w15:restartNumberingAfterBreak="0">
    <w:nsid w:val="0000040F"/>
    <w:multiLevelType w:val="multilevel"/>
    <w:tmpl w:val="00000892"/>
    <w:lvl w:ilvl="0">
      <w:start w:val="1"/>
      <w:numFmt w:val="lowerRoman"/>
      <w:lvlText w:val="%1)"/>
      <w:lvlJc w:val="left"/>
      <w:pPr>
        <w:ind w:left="845" w:hanging="348"/>
      </w:pPr>
      <w:rPr>
        <w:rFonts w:ascii="Calibri" w:hAnsi="Calibri" w:cs="Calibri"/>
        <w:b w:val="0"/>
        <w:bCs w:val="0"/>
        <w:spacing w:val="-1"/>
        <w:sz w:val="22"/>
        <w:szCs w:val="22"/>
      </w:rPr>
    </w:lvl>
    <w:lvl w:ilvl="1">
      <w:numFmt w:val="bullet"/>
      <w:lvlText w:val="•"/>
      <w:lvlJc w:val="left"/>
      <w:pPr>
        <w:ind w:left="1707" w:hanging="348"/>
      </w:pPr>
    </w:lvl>
    <w:lvl w:ilvl="2">
      <w:numFmt w:val="bullet"/>
      <w:lvlText w:val="•"/>
      <w:lvlJc w:val="left"/>
      <w:pPr>
        <w:ind w:left="2569" w:hanging="348"/>
      </w:pPr>
    </w:lvl>
    <w:lvl w:ilvl="3">
      <w:numFmt w:val="bullet"/>
      <w:lvlText w:val="•"/>
      <w:lvlJc w:val="left"/>
      <w:pPr>
        <w:ind w:left="3431" w:hanging="348"/>
      </w:pPr>
    </w:lvl>
    <w:lvl w:ilvl="4">
      <w:numFmt w:val="bullet"/>
      <w:lvlText w:val="•"/>
      <w:lvlJc w:val="left"/>
      <w:pPr>
        <w:ind w:left="4293" w:hanging="348"/>
      </w:pPr>
    </w:lvl>
    <w:lvl w:ilvl="5">
      <w:numFmt w:val="bullet"/>
      <w:lvlText w:val="•"/>
      <w:lvlJc w:val="left"/>
      <w:pPr>
        <w:ind w:left="5155" w:hanging="348"/>
      </w:pPr>
    </w:lvl>
    <w:lvl w:ilvl="6">
      <w:numFmt w:val="bullet"/>
      <w:lvlText w:val="•"/>
      <w:lvlJc w:val="left"/>
      <w:pPr>
        <w:ind w:left="6017" w:hanging="348"/>
      </w:pPr>
    </w:lvl>
    <w:lvl w:ilvl="7">
      <w:numFmt w:val="bullet"/>
      <w:lvlText w:val="•"/>
      <w:lvlJc w:val="left"/>
      <w:pPr>
        <w:ind w:left="6880" w:hanging="348"/>
      </w:pPr>
    </w:lvl>
    <w:lvl w:ilvl="8">
      <w:numFmt w:val="bullet"/>
      <w:lvlText w:val="•"/>
      <w:lvlJc w:val="left"/>
      <w:pPr>
        <w:ind w:left="7742" w:hanging="348"/>
      </w:pPr>
    </w:lvl>
  </w:abstractNum>
  <w:abstractNum w:abstractNumId="11" w15:restartNumberingAfterBreak="0">
    <w:nsid w:val="00000410"/>
    <w:multiLevelType w:val="multilevel"/>
    <w:tmpl w:val="00000893"/>
    <w:lvl w:ilvl="0">
      <w:start w:val="7"/>
      <w:numFmt w:val="lowerRoman"/>
      <w:lvlText w:val="%1)"/>
      <w:lvlJc w:val="left"/>
      <w:pPr>
        <w:ind w:left="845" w:hanging="348"/>
      </w:pPr>
      <w:rPr>
        <w:rFonts w:ascii="Calibri" w:hAnsi="Calibri" w:cs="Calibri"/>
        <w:b w:val="0"/>
        <w:bCs w:val="0"/>
        <w:sz w:val="22"/>
        <w:szCs w:val="22"/>
      </w:rPr>
    </w:lvl>
    <w:lvl w:ilvl="1">
      <w:numFmt w:val="bullet"/>
      <w:lvlText w:val="•"/>
      <w:lvlJc w:val="left"/>
      <w:pPr>
        <w:ind w:left="1707" w:hanging="348"/>
      </w:pPr>
    </w:lvl>
    <w:lvl w:ilvl="2">
      <w:numFmt w:val="bullet"/>
      <w:lvlText w:val="•"/>
      <w:lvlJc w:val="left"/>
      <w:pPr>
        <w:ind w:left="2569" w:hanging="348"/>
      </w:pPr>
    </w:lvl>
    <w:lvl w:ilvl="3">
      <w:numFmt w:val="bullet"/>
      <w:lvlText w:val="•"/>
      <w:lvlJc w:val="left"/>
      <w:pPr>
        <w:ind w:left="3431" w:hanging="348"/>
      </w:pPr>
    </w:lvl>
    <w:lvl w:ilvl="4">
      <w:numFmt w:val="bullet"/>
      <w:lvlText w:val="•"/>
      <w:lvlJc w:val="left"/>
      <w:pPr>
        <w:ind w:left="4293" w:hanging="348"/>
      </w:pPr>
    </w:lvl>
    <w:lvl w:ilvl="5">
      <w:numFmt w:val="bullet"/>
      <w:lvlText w:val="•"/>
      <w:lvlJc w:val="left"/>
      <w:pPr>
        <w:ind w:left="5155" w:hanging="348"/>
      </w:pPr>
    </w:lvl>
    <w:lvl w:ilvl="6">
      <w:numFmt w:val="bullet"/>
      <w:lvlText w:val="•"/>
      <w:lvlJc w:val="left"/>
      <w:pPr>
        <w:ind w:left="6017" w:hanging="348"/>
      </w:pPr>
    </w:lvl>
    <w:lvl w:ilvl="7">
      <w:numFmt w:val="bullet"/>
      <w:lvlText w:val="•"/>
      <w:lvlJc w:val="left"/>
      <w:pPr>
        <w:ind w:left="6880" w:hanging="348"/>
      </w:pPr>
    </w:lvl>
    <w:lvl w:ilvl="8">
      <w:numFmt w:val="bullet"/>
      <w:lvlText w:val="•"/>
      <w:lvlJc w:val="left"/>
      <w:pPr>
        <w:ind w:left="7742" w:hanging="348"/>
      </w:pPr>
    </w:lvl>
  </w:abstractNum>
  <w:abstractNum w:abstractNumId="12" w15:restartNumberingAfterBreak="0">
    <w:nsid w:val="00000411"/>
    <w:multiLevelType w:val="multilevel"/>
    <w:tmpl w:val="00000894"/>
    <w:lvl w:ilvl="0">
      <w:start w:val="1"/>
      <w:numFmt w:val="decimal"/>
      <w:lvlText w:val="%1."/>
      <w:lvlJc w:val="left"/>
      <w:pPr>
        <w:ind w:left="857" w:hanging="360"/>
      </w:pPr>
      <w:rPr>
        <w:rFonts w:ascii="Calibri" w:hAnsi="Calibri" w:cs="Calibri"/>
        <w:b w:val="0"/>
        <w:bCs w:val="0"/>
        <w:sz w:val="22"/>
        <w:szCs w:val="22"/>
      </w:rPr>
    </w:lvl>
    <w:lvl w:ilvl="1">
      <w:numFmt w:val="bullet"/>
      <w:lvlText w:val="•"/>
      <w:lvlJc w:val="left"/>
      <w:pPr>
        <w:ind w:left="1718" w:hanging="360"/>
      </w:pPr>
    </w:lvl>
    <w:lvl w:ilvl="2">
      <w:numFmt w:val="bullet"/>
      <w:lvlText w:val="•"/>
      <w:lvlJc w:val="left"/>
      <w:pPr>
        <w:ind w:left="2579" w:hanging="360"/>
      </w:pPr>
    </w:lvl>
    <w:lvl w:ilvl="3">
      <w:numFmt w:val="bullet"/>
      <w:lvlText w:val="•"/>
      <w:lvlJc w:val="left"/>
      <w:pPr>
        <w:ind w:left="3440" w:hanging="360"/>
      </w:pPr>
    </w:lvl>
    <w:lvl w:ilvl="4">
      <w:numFmt w:val="bullet"/>
      <w:lvlText w:val="•"/>
      <w:lvlJc w:val="left"/>
      <w:pPr>
        <w:ind w:left="4300" w:hanging="360"/>
      </w:pPr>
    </w:lvl>
    <w:lvl w:ilvl="5">
      <w:numFmt w:val="bullet"/>
      <w:lvlText w:val="•"/>
      <w:lvlJc w:val="left"/>
      <w:pPr>
        <w:ind w:left="5161" w:hanging="360"/>
      </w:pPr>
    </w:lvl>
    <w:lvl w:ilvl="6">
      <w:numFmt w:val="bullet"/>
      <w:lvlText w:val="•"/>
      <w:lvlJc w:val="left"/>
      <w:pPr>
        <w:ind w:left="6022" w:hanging="360"/>
      </w:pPr>
    </w:lvl>
    <w:lvl w:ilvl="7">
      <w:numFmt w:val="bullet"/>
      <w:lvlText w:val="•"/>
      <w:lvlJc w:val="left"/>
      <w:pPr>
        <w:ind w:left="6883" w:hanging="360"/>
      </w:pPr>
    </w:lvl>
    <w:lvl w:ilvl="8">
      <w:numFmt w:val="bullet"/>
      <w:lvlText w:val="•"/>
      <w:lvlJc w:val="left"/>
      <w:pPr>
        <w:ind w:left="7744" w:hanging="360"/>
      </w:pPr>
    </w:lvl>
  </w:abstractNum>
  <w:abstractNum w:abstractNumId="13" w15:restartNumberingAfterBreak="0">
    <w:nsid w:val="00000412"/>
    <w:multiLevelType w:val="hybridMultilevel"/>
    <w:tmpl w:val="3986330C"/>
    <w:lvl w:ilvl="0" w:tplc="1D0486F8">
      <w:start w:val="1"/>
      <w:numFmt w:val="lowerRoman"/>
      <w:lvlText w:val="%1)"/>
      <w:lvlJc w:val="left"/>
      <w:pPr>
        <w:ind w:left="857" w:hanging="360"/>
      </w:pPr>
      <w:rPr>
        <w:rFonts w:hint="default"/>
        <w:b w:val="0"/>
        <w:bCs w:val="0"/>
        <w:sz w:val="22"/>
        <w:szCs w:val="22"/>
      </w:rPr>
    </w:lvl>
    <w:lvl w:ilvl="1" w:tplc="83249946">
      <w:start w:val="1"/>
      <w:numFmt w:val="lowerLetter"/>
      <w:lvlText w:val="%2."/>
      <w:lvlJc w:val="left"/>
      <w:pPr>
        <w:ind w:left="1440" w:hanging="360"/>
      </w:pPr>
      <w:rPr>
        <w:b w:val="0"/>
        <w:bCs w:val="0"/>
        <w:sz w:val="22"/>
        <w:szCs w:val="22"/>
      </w:rPr>
    </w:lvl>
    <w:lvl w:ilvl="2" w:tplc="94D89E86" w:tentative="1">
      <w:start w:val="1"/>
      <w:numFmt w:val="lowerRoman"/>
      <w:lvlText w:val="%3."/>
      <w:lvlJc w:val="right"/>
      <w:pPr>
        <w:ind w:left="2160" w:hanging="180"/>
      </w:pPr>
    </w:lvl>
    <w:lvl w:ilvl="3" w:tplc="1B90CB2C" w:tentative="1">
      <w:start w:val="1"/>
      <w:numFmt w:val="decimal"/>
      <w:lvlText w:val="%4."/>
      <w:lvlJc w:val="left"/>
      <w:pPr>
        <w:ind w:left="2880" w:hanging="360"/>
      </w:pPr>
    </w:lvl>
    <w:lvl w:ilvl="4" w:tplc="EA403AF8" w:tentative="1">
      <w:start w:val="1"/>
      <w:numFmt w:val="lowerLetter"/>
      <w:lvlText w:val="%5."/>
      <w:lvlJc w:val="left"/>
      <w:pPr>
        <w:ind w:left="3600" w:hanging="360"/>
      </w:pPr>
    </w:lvl>
    <w:lvl w:ilvl="5" w:tplc="C47C7FC2" w:tentative="1">
      <w:start w:val="1"/>
      <w:numFmt w:val="lowerRoman"/>
      <w:lvlText w:val="%6."/>
      <w:lvlJc w:val="right"/>
      <w:pPr>
        <w:ind w:left="4320" w:hanging="180"/>
      </w:pPr>
    </w:lvl>
    <w:lvl w:ilvl="6" w:tplc="A9CA53D2" w:tentative="1">
      <w:start w:val="1"/>
      <w:numFmt w:val="decimal"/>
      <w:lvlText w:val="%7."/>
      <w:lvlJc w:val="left"/>
      <w:pPr>
        <w:ind w:left="5040" w:hanging="360"/>
      </w:pPr>
    </w:lvl>
    <w:lvl w:ilvl="7" w:tplc="089A7C3A" w:tentative="1">
      <w:start w:val="1"/>
      <w:numFmt w:val="lowerLetter"/>
      <w:lvlText w:val="%8."/>
      <w:lvlJc w:val="left"/>
      <w:pPr>
        <w:ind w:left="5760" w:hanging="360"/>
      </w:pPr>
    </w:lvl>
    <w:lvl w:ilvl="8" w:tplc="1CF8B068" w:tentative="1">
      <w:start w:val="1"/>
      <w:numFmt w:val="lowerRoman"/>
      <w:lvlText w:val="%9."/>
      <w:lvlJc w:val="right"/>
      <w:pPr>
        <w:ind w:left="6480" w:hanging="180"/>
      </w:pPr>
    </w:lvl>
  </w:abstractNum>
  <w:abstractNum w:abstractNumId="14" w15:restartNumberingAfterBreak="0">
    <w:nsid w:val="00000413"/>
    <w:multiLevelType w:val="multilevel"/>
    <w:tmpl w:val="00000896"/>
    <w:lvl w:ilvl="0">
      <w:start w:val="1"/>
      <w:numFmt w:val="decimal"/>
      <w:lvlText w:val="%1."/>
      <w:lvlJc w:val="left"/>
      <w:pPr>
        <w:ind w:left="857" w:hanging="360"/>
      </w:pPr>
      <w:rPr>
        <w:rFonts w:ascii="Calibri" w:hAnsi="Calibri" w:cs="Calibri"/>
        <w:b w:val="0"/>
        <w:bCs w:val="0"/>
        <w:sz w:val="22"/>
        <w:szCs w:val="22"/>
      </w:rPr>
    </w:lvl>
    <w:lvl w:ilvl="1">
      <w:numFmt w:val="bullet"/>
      <w:lvlText w:val="•"/>
      <w:lvlJc w:val="left"/>
      <w:pPr>
        <w:ind w:left="1718" w:hanging="360"/>
      </w:pPr>
    </w:lvl>
    <w:lvl w:ilvl="2">
      <w:numFmt w:val="bullet"/>
      <w:lvlText w:val="•"/>
      <w:lvlJc w:val="left"/>
      <w:pPr>
        <w:ind w:left="2579" w:hanging="360"/>
      </w:pPr>
    </w:lvl>
    <w:lvl w:ilvl="3">
      <w:numFmt w:val="bullet"/>
      <w:lvlText w:val="•"/>
      <w:lvlJc w:val="left"/>
      <w:pPr>
        <w:ind w:left="3440" w:hanging="360"/>
      </w:pPr>
    </w:lvl>
    <w:lvl w:ilvl="4">
      <w:numFmt w:val="bullet"/>
      <w:lvlText w:val="•"/>
      <w:lvlJc w:val="left"/>
      <w:pPr>
        <w:ind w:left="4300" w:hanging="360"/>
      </w:pPr>
    </w:lvl>
    <w:lvl w:ilvl="5">
      <w:numFmt w:val="bullet"/>
      <w:lvlText w:val="•"/>
      <w:lvlJc w:val="left"/>
      <w:pPr>
        <w:ind w:left="5161" w:hanging="360"/>
      </w:pPr>
    </w:lvl>
    <w:lvl w:ilvl="6">
      <w:numFmt w:val="bullet"/>
      <w:lvlText w:val="•"/>
      <w:lvlJc w:val="left"/>
      <w:pPr>
        <w:ind w:left="6022" w:hanging="360"/>
      </w:pPr>
    </w:lvl>
    <w:lvl w:ilvl="7">
      <w:numFmt w:val="bullet"/>
      <w:lvlText w:val="•"/>
      <w:lvlJc w:val="left"/>
      <w:pPr>
        <w:ind w:left="6883" w:hanging="360"/>
      </w:pPr>
    </w:lvl>
    <w:lvl w:ilvl="8">
      <w:numFmt w:val="bullet"/>
      <w:lvlText w:val="•"/>
      <w:lvlJc w:val="left"/>
      <w:pPr>
        <w:ind w:left="7744" w:hanging="360"/>
      </w:pPr>
    </w:lvl>
  </w:abstractNum>
  <w:abstractNum w:abstractNumId="15" w15:restartNumberingAfterBreak="0">
    <w:nsid w:val="00000416"/>
    <w:multiLevelType w:val="multilevel"/>
    <w:tmpl w:val="A8902E86"/>
    <w:lvl w:ilvl="0">
      <w:start w:val="1"/>
      <w:numFmt w:val="lowerRoman"/>
      <w:lvlText w:val="%1)"/>
      <w:lvlJc w:val="left"/>
      <w:pPr>
        <w:ind w:left="857" w:hanging="471"/>
      </w:pPr>
      <w:rPr>
        <w:rFonts w:hint="default"/>
        <w:b w:val="0"/>
        <w:bCs w:val="0"/>
        <w:spacing w:val="-1"/>
        <w:sz w:val="22"/>
        <w:szCs w:val="22"/>
      </w:rPr>
    </w:lvl>
    <w:lvl w:ilvl="1">
      <w:start w:val="3"/>
      <w:numFmt w:val="decimal"/>
      <w:lvlText w:val="%2."/>
      <w:lvlJc w:val="left"/>
      <w:pPr>
        <w:ind w:left="857" w:hanging="360"/>
      </w:pPr>
      <w:rPr>
        <w:rFonts w:ascii="Calibri" w:hAnsi="Calibri" w:cs="Calibri" w:hint="default"/>
        <w:b/>
        <w:bCs/>
        <w:sz w:val="22"/>
        <w:szCs w:val="22"/>
      </w:rPr>
    </w:lvl>
    <w:lvl w:ilvl="2">
      <w:numFmt w:val="bullet"/>
      <w:lvlText w:val="•"/>
      <w:lvlJc w:val="left"/>
      <w:pPr>
        <w:ind w:left="2579" w:hanging="360"/>
      </w:pPr>
      <w:rPr>
        <w:rFonts w:hint="default"/>
      </w:rPr>
    </w:lvl>
    <w:lvl w:ilvl="3">
      <w:numFmt w:val="bullet"/>
      <w:lvlText w:val="•"/>
      <w:lvlJc w:val="left"/>
      <w:pPr>
        <w:ind w:left="3440" w:hanging="360"/>
      </w:pPr>
      <w:rPr>
        <w:rFonts w:hint="default"/>
      </w:rPr>
    </w:lvl>
    <w:lvl w:ilvl="4">
      <w:numFmt w:val="bullet"/>
      <w:lvlText w:val="•"/>
      <w:lvlJc w:val="left"/>
      <w:pPr>
        <w:ind w:left="4300" w:hanging="360"/>
      </w:pPr>
      <w:rPr>
        <w:rFonts w:hint="default"/>
      </w:rPr>
    </w:lvl>
    <w:lvl w:ilvl="5">
      <w:numFmt w:val="bullet"/>
      <w:lvlText w:val="•"/>
      <w:lvlJc w:val="left"/>
      <w:pPr>
        <w:ind w:left="5161" w:hanging="360"/>
      </w:pPr>
      <w:rPr>
        <w:rFonts w:hint="default"/>
      </w:rPr>
    </w:lvl>
    <w:lvl w:ilvl="6">
      <w:numFmt w:val="bullet"/>
      <w:lvlText w:val="•"/>
      <w:lvlJc w:val="left"/>
      <w:pPr>
        <w:ind w:left="6022" w:hanging="360"/>
      </w:pPr>
      <w:rPr>
        <w:rFonts w:hint="default"/>
      </w:rPr>
    </w:lvl>
    <w:lvl w:ilvl="7">
      <w:numFmt w:val="bullet"/>
      <w:lvlText w:val="•"/>
      <w:lvlJc w:val="left"/>
      <w:pPr>
        <w:ind w:left="6883" w:hanging="360"/>
      </w:pPr>
      <w:rPr>
        <w:rFonts w:hint="default"/>
      </w:rPr>
    </w:lvl>
    <w:lvl w:ilvl="8">
      <w:numFmt w:val="bullet"/>
      <w:lvlText w:val="•"/>
      <w:lvlJc w:val="left"/>
      <w:pPr>
        <w:ind w:left="7744" w:hanging="360"/>
      </w:pPr>
      <w:rPr>
        <w:rFonts w:hint="default"/>
      </w:rPr>
    </w:lvl>
  </w:abstractNum>
  <w:abstractNum w:abstractNumId="16" w15:restartNumberingAfterBreak="0">
    <w:nsid w:val="00000418"/>
    <w:multiLevelType w:val="multilevel"/>
    <w:tmpl w:val="239CA368"/>
    <w:lvl w:ilvl="0">
      <w:start w:val="1"/>
      <w:numFmt w:val="lowerRoman"/>
      <w:lvlText w:val="%1)"/>
      <w:lvlJc w:val="left"/>
      <w:pPr>
        <w:ind w:left="857" w:hanging="360"/>
      </w:pPr>
      <w:rPr>
        <w:rFonts w:hint="default"/>
        <w:b w:val="0"/>
        <w:bCs w:val="0"/>
        <w:spacing w:val="-1"/>
        <w:sz w:val="22"/>
        <w:szCs w:val="22"/>
      </w:rPr>
    </w:lvl>
    <w:lvl w:ilvl="1">
      <w:numFmt w:val="bullet"/>
      <w:lvlText w:val="•"/>
      <w:lvlJc w:val="left"/>
      <w:pPr>
        <w:ind w:left="1718" w:hanging="360"/>
      </w:pPr>
    </w:lvl>
    <w:lvl w:ilvl="2">
      <w:numFmt w:val="bullet"/>
      <w:lvlText w:val="•"/>
      <w:lvlJc w:val="left"/>
      <w:pPr>
        <w:ind w:left="2579" w:hanging="360"/>
      </w:pPr>
    </w:lvl>
    <w:lvl w:ilvl="3">
      <w:numFmt w:val="bullet"/>
      <w:lvlText w:val="•"/>
      <w:lvlJc w:val="left"/>
      <w:pPr>
        <w:ind w:left="3440" w:hanging="360"/>
      </w:pPr>
    </w:lvl>
    <w:lvl w:ilvl="4">
      <w:numFmt w:val="bullet"/>
      <w:lvlText w:val="•"/>
      <w:lvlJc w:val="left"/>
      <w:pPr>
        <w:ind w:left="4300" w:hanging="360"/>
      </w:pPr>
    </w:lvl>
    <w:lvl w:ilvl="5">
      <w:numFmt w:val="bullet"/>
      <w:lvlText w:val="•"/>
      <w:lvlJc w:val="left"/>
      <w:pPr>
        <w:ind w:left="5161" w:hanging="360"/>
      </w:pPr>
    </w:lvl>
    <w:lvl w:ilvl="6">
      <w:numFmt w:val="bullet"/>
      <w:lvlText w:val="•"/>
      <w:lvlJc w:val="left"/>
      <w:pPr>
        <w:ind w:left="6022" w:hanging="360"/>
      </w:pPr>
    </w:lvl>
    <w:lvl w:ilvl="7">
      <w:numFmt w:val="bullet"/>
      <w:lvlText w:val="•"/>
      <w:lvlJc w:val="left"/>
      <w:pPr>
        <w:ind w:left="6883" w:hanging="360"/>
      </w:pPr>
    </w:lvl>
    <w:lvl w:ilvl="8">
      <w:numFmt w:val="bullet"/>
      <w:lvlText w:val="•"/>
      <w:lvlJc w:val="left"/>
      <w:pPr>
        <w:ind w:left="7744" w:hanging="360"/>
      </w:pPr>
    </w:lvl>
  </w:abstractNum>
  <w:abstractNum w:abstractNumId="17" w15:restartNumberingAfterBreak="0">
    <w:nsid w:val="00000419"/>
    <w:multiLevelType w:val="multilevel"/>
    <w:tmpl w:val="ABCC5B6E"/>
    <w:lvl w:ilvl="0">
      <w:start w:val="1"/>
      <w:numFmt w:val="lowerRoman"/>
      <w:lvlText w:val="%1)"/>
      <w:lvlJc w:val="right"/>
      <w:pPr>
        <w:ind w:left="857" w:hanging="360"/>
      </w:pPr>
      <w:rPr>
        <w:rFonts w:hint="default"/>
        <w:b w:val="0"/>
        <w:bCs w:val="0"/>
        <w:sz w:val="22"/>
        <w:szCs w:val="22"/>
      </w:rPr>
    </w:lvl>
    <w:lvl w:ilvl="1">
      <w:numFmt w:val="bullet"/>
      <w:lvlText w:val="•"/>
      <w:lvlJc w:val="left"/>
      <w:pPr>
        <w:ind w:left="1718" w:hanging="360"/>
      </w:pPr>
    </w:lvl>
    <w:lvl w:ilvl="2">
      <w:numFmt w:val="bullet"/>
      <w:lvlText w:val="•"/>
      <w:lvlJc w:val="left"/>
      <w:pPr>
        <w:ind w:left="2579" w:hanging="360"/>
      </w:pPr>
    </w:lvl>
    <w:lvl w:ilvl="3">
      <w:numFmt w:val="bullet"/>
      <w:lvlText w:val="•"/>
      <w:lvlJc w:val="left"/>
      <w:pPr>
        <w:ind w:left="3440" w:hanging="360"/>
      </w:pPr>
    </w:lvl>
    <w:lvl w:ilvl="4">
      <w:numFmt w:val="bullet"/>
      <w:lvlText w:val="•"/>
      <w:lvlJc w:val="left"/>
      <w:pPr>
        <w:ind w:left="4300" w:hanging="360"/>
      </w:pPr>
    </w:lvl>
    <w:lvl w:ilvl="5">
      <w:numFmt w:val="bullet"/>
      <w:lvlText w:val="•"/>
      <w:lvlJc w:val="left"/>
      <w:pPr>
        <w:ind w:left="5161" w:hanging="360"/>
      </w:pPr>
    </w:lvl>
    <w:lvl w:ilvl="6">
      <w:numFmt w:val="bullet"/>
      <w:lvlText w:val="•"/>
      <w:lvlJc w:val="left"/>
      <w:pPr>
        <w:ind w:left="6022" w:hanging="360"/>
      </w:pPr>
    </w:lvl>
    <w:lvl w:ilvl="7">
      <w:numFmt w:val="bullet"/>
      <w:lvlText w:val="•"/>
      <w:lvlJc w:val="left"/>
      <w:pPr>
        <w:ind w:left="6883" w:hanging="360"/>
      </w:pPr>
    </w:lvl>
    <w:lvl w:ilvl="8">
      <w:numFmt w:val="bullet"/>
      <w:lvlText w:val="•"/>
      <w:lvlJc w:val="left"/>
      <w:pPr>
        <w:ind w:left="7744" w:hanging="360"/>
      </w:pPr>
    </w:lvl>
  </w:abstractNum>
  <w:abstractNum w:abstractNumId="18" w15:restartNumberingAfterBreak="0">
    <w:nsid w:val="0000041A"/>
    <w:multiLevelType w:val="multilevel"/>
    <w:tmpl w:val="0000089D"/>
    <w:lvl w:ilvl="0">
      <w:start w:val="1"/>
      <w:numFmt w:val="decimal"/>
      <w:lvlText w:val="%1."/>
      <w:lvlJc w:val="left"/>
      <w:pPr>
        <w:ind w:left="857" w:hanging="360"/>
      </w:pPr>
      <w:rPr>
        <w:rFonts w:ascii="Calibri" w:hAnsi="Calibri" w:cs="Calibri"/>
        <w:b w:val="0"/>
        <w:bCs w:val="0"/>
        <w:sz w:val="22"/>
        <w:szCs w:val="22"/>
      </w:rPr>
    </w:lvl>
    <w:lvl w:ilvl="1">
      <w:numFmt w:val="bullet"/>
      <w:lvlText w:val="•"/>
      <w:lvlJc w:val="left"/>
      <w:pPr>
        <w:ind w:left="1718" w:hanging="360"/>
      </w:pPr>
    </w:lvl>
    <w:lvl w:ilvl="2">
      <w:numFmt w:val="bullet"/>
      <w:lvlText w:val="•"/>
      <w:lvlJc w:val="left"/>
      <w:pPr>
        <w:ind w:left="2579" w:hanging="360"/>
      </w:pPr>
    </w:lvl>
    <w:lvl w:ilvl="3">
      <w:numFmt w:val="bullet"/>
      <w:lvlText w:val="•"/>
      <w:lvlJc w:val="left"/>
      <w:pPr>
        <w:ind w:left="3440" w:hanging="360"/>
      </w:pPr>
    </w:lvl>
    <w:lvl w:ilvl="4">
      <w:numFmt w:val="bullet"/>
      <w:lvlText w:val="•"/>
      <w:lvlJc w:val="left"/>
      <w:pPr>
        <w:ind w:left="4300" w:hanging="360"/>
      </w:pPr>
    </w:lvl>
    <w:lvl w:ilvl="5">
      <w:numFmt w:val="bullet"/>
      <w:lvlText w:val="•"/>
      <w:lvlJc w:val="left"/>
      <w:pPr>
        <w:ind w:left="5161" w:hanging="360"/>
      </w:pPr>
    </w:lvl>
    <w:lvl w:ilvl="6">
      <w:numFmt w:val="bullet"/>
      <w:lvlText w:val="•"/>
      <w:lvlJc w:val="left"/>
      <w:pPr>
        <w:ind w:left="6022" w:hanging="360"/>
      </w:pPr>
    </w:lvl>
    <w:lvl w:ilvl="7">
      <w:numFmt w:val="bullet"/>
      <w:lvlText w:val="•"/>
      <w:lvlJc w:val="left"/>
      <w:pPr>
        <w:ind w:left="6883" w:hanging="360"/>
      </w:pPr>
    </w:lvl>
    <w:lvl w:ilvl="8">
      <w:numFmt w:val="bullet"/>
      <w:lvlText w:val="•"/>
      <w:lvlJc w:val="left"/>
      <w:pPr>
        <w:ind w:left="7744" w:hanging="360"/>
      </w:pPr>
    </w:lvl>
  </w:abstractNum>
  <w:abstractNum w:abstractNumId="19" w15:restartNumberingAfterBreak="0">
    <w:nsid w:val="0000041B"/>
    <w:multiLevelType w:val="multilevel"/>
    <w:tmpl w:val="0000089E"/>
    <w:lvl w:ilvl="0">
      <w:start w:val="1"/>
      <w:numFmt w:val="lowerLetter"/>
      <w:lvlText w:val="%1)"/>
      <w:lvlJc w:val="left"/>
      <w:pPr>
        <w:ind w:left="857" w:hanging="360"/>
      </w:pPr>
      <w:rPr>
        <w:rFonts w:ascii="Calibri" w:hAnsi="Calibri" w:cs="Calibri"/>
        <w:b w:val="0"/>
        <w:bCs w:val="0"/>
        <w:spacing w:val="-1"/>
        <w:sz w:val="22"/>
        <w:szCs w:val="22"/>
      </w:rPr>
    </w:lvl>
    <w:lvl w:ilvl="1">
      <w:numFmt w:val="bullet"/>
      <w:lvlText w:val="•"/>
      <w:lvlJc w:val="left"/>
      <w:pPr>
        <w:ind w:left="1718" w:hanging="360"/>
      </w:pPr>
    </w:lvl>
    <w:lvl w:ilvl="2">
      <w:numFmt w:val="bullet"/>
      <w:lvlText w:val="•"/>
      <w:lvlJc w:val="left"/>
      <w:pPr>
        <w:ind w:left="2579" w:hanging="360"/>
      </w:pPr>
    </w:lvl>
    <w:lvl w:ilvl="3">
      <w:numFmt w:val="bullet"/>
      <w:lvlText w:val="•"/>
      <w:lvlJc w:val="left"/>
      <w:pPr>
        <w:ind w:left="3440" w:hanging="360"/>
      </w:pPr>
    </w:lvl>
    <w:lvl w:ilvl="4">
      <w:numFmt w:val="bullet"/>
      <w:lvlText w:val="•"/>
      <w:lvlJc w:val="left"/>
      <w:pPr>
        <w:ind w:left="4300" w:hanging="360"/>
      </w:pPr>
    </w:lvl>
    <w:lvl w:ilvl="5">
      <w:numFmt w:val="bullet"/>
      <w:lvlText w:val="•"/>
      <w:lvlJc w:val="left"/>
      <w:pPr>
        <w:ind w:left="5161" w:hanging="360"/>
      </w:pPr>
    </w:lvl>
    <w:lvl w:ilvl="6">
      <w:numFmt w:val="bullet"/>
      <w:lvlText w:val="•"/>
      <w:lvlJc w:val="left"/>
      <w:pPr>
        <w:ind w:left="6022" w:hanging="360"/>
      </w:pPr>
    </w:lvl>
    <w:lvl w:ilvl="7">
      <w:numFmt w:val="bullet"/>
      <w:lvlText w:val="•"/>
      <w:lvlJc w:val="left"/>
      <w:pPr>
        <w:ind w:left="6883" w:hanging="360"/>
      </w:pPr>
    </w:lvl>
    <w:lvl w:ilvl="8">
      <w:numFmt w:val="bullet"/>
      <w:lvlText w:val="•"/>
      <w:lvlJc w:val="left"/>
      <w:pPr>
        <w:ind w:left="7744" w:hanging="360"/>
      </w:pPr>
    </w:lvl>
  </w:abstractNum>
  <w:abstractNum w:abstractNumId="20" w15:restartNumberingAfterBreak="0">
    <w:nsid w:val="0000041C"/>
    <w:multiLevelType w:val="multilevel"/>
    <w:tmpl w:val="0000089F"/>
    <w:lvl w:ilvl="0">
      <w:start w:val="1"/>
      <w:numFmt w:val="lowerLetter"/>
      <w:lvlText w:val="%1)"/>
      <w:lvlJc w:val="left"/>
      <w:pPr>
        <w:ind w:left="857" w:hanging="360"/>
      </w:pPr>
      <w:rPr>
        <w:rFonts w:ascii="Calibri" w:hAnsi="Calibri" w:cs="Calibri"/>
        <w:b w:val="0"/>
        <w:bCs w:val="0"/>
        <w:spacing w:val="-1"/>
        <w:sz w:val="22"/>
        <w:szCs w:val="22"/>
      </w:rPr>
    </w:lvl>
    <w:lvl w:ilvl="1">
      <w:numFmt w:val="bullet"/>
      <w:lvlText w:val="•"/>
      <w:lvlJc w:val="left"/>
      <w:pPr>
        <w:ind w:left="1718" w:hanging="360"/>
      </w:pPr>
    </w:lvl>
    <w:lvl w:ilvl="2">
      <w:numFmt w:val="bullet"/>
      <w:lvlText w:val="•"/>
      <w:lvlJc w:val="left"/>
      <w:pPr>
        <w:ind w:left="2579" w:hanging="360"/>
      </w:pPr>
    </w:lvl>
    <w:lvl w:ilvl="3">
      <w:numFmt w:val="bullet"/>
      <w:lvlText w:val="•"/>
      <w:lvlJc w:val="left"/>
      <w:pPr>
        <w:ind w:left="3440" w:hanging="360"/>
      </w:pPr>
    </w:lvl>
    <w:lvl w:ilvl="4">
      <w:numFmt w:val="bullet"/>
      <w:lvlText w:val="•"/>
      <w:lvlJc w:val="left"/>
      <w:pPr>
        <w:ind w:left="4300" w:hanging="360"/>
      </w:pPr>
    </w:lvl>
    <w:lvl w:ilvl="5">
      <w:numFmt w:val="bullet"/>
      <w:lvlText w:val="•"/>
      <w:lvlJc w:val="left"/>
      <w:pPr>
        <w:ind w:left="5161" w:hanging="360"/>
      </w:pPr>
    </w:lvl>
    <w:lvl w:ilvl="6">
      <w:numFmt w:val="bullet"/>
      <w:lvlText w:val="•"/>
      <w:lvlJc w:val="left"/>
      <w:pPr>
        <w:ind w:left="6022" w:hanging="360"/>
      </w:pPr>
    </w:lvl>
    <w:lvl w:ilvl="7">
      <w:numFmt w:val="bullet"/>
      <w:lvlText w:val="•"/>
      <w:lvlJc w:val="left"/>
      <w:pPr>
        <w:ind w:left="6883" w:hanging="360"/>
      </w:pPr>
    </w:lvl>
    <w:lvl w:ilvl="8">
      <w:numFmt w:val="bullet"/>
      <w:lvlText w:val="•"/>
      <w:lvlJc w:val="left"/>
      <w:pPr>
        <w:ind w:left="7744" w:hanging="360"/>
      </w:pPr>
    </w:lvl>
  </w:abstractNum>
  <w:abstractNum w:abstractNumId="21" w15:restartNumberingAfterBreak="0">
    <w:nsid w:val="0000041E"/>
    <w:multiLevelType w:val="multilevel"/>
    <w:tmpl w:val="000008A1"/>
    <w:lvl w:ilvl="0">
      <w:start w:val="1"/>
      <w:numFmt w:val="lowerLetter"/>
      <w:lvlText w:val="%1)"/>
      <w:lvlJc w:val="left"/>
      <w:pPr>
        <w:ind w:left="857" w:hanging="360"/>
      </w:pPr>
      <w:rPr>
        <w:rFonts w:ascii="Calibri" w:hAnsi="Calibri" w:cs="Calibri"/>
        <w:b w:val="0"/>
        <w:bCs w:val="0"/>
        <w:spacing w:val="-1"/>
        <w:sz w:val="22"/>
        <w:szCs w:val="22"/>
      </w:rPr>
    </w:lvl>
    <w:lvl w:ilvl="1">
      <w:numFmt w:val="bullet"/>
      <w:lvlText w:val="•"/>
      <w:lvlJc w:val="left"/>
      <w:pPr>
        <w:ind w:left="1718" w:hanging="360"/>
      </w:pPr>
    </w:lvl>
    <w:lvl w:ilvl="2">
      <w:numFmt w:val="bullet"/>
      <w:lvlText w:val="•"/>
      <w:lvlJc w:val="left"/>
      <w:pPr>
        <w:ind w:left="2579" w:hanging="360"/>
      </w:pPr>
    </w:lvl>
    <w:lvl w:ilvl="3">
      <w:numFmt w:val="bullet"/>
      <w:lvlText w:val="•"/>
      <w:lvlJc w:val="left"/>
      <w:pPr>
        <w:ind w:left="3440" w:hanging="360"/>
      </w:pPr>
    </w:lvl>
    <w:lvl w:ilvl="4">
      <w:numFmt w:val="bullet"/>
      <w:lvlText w:val="•"/>
      <w:lvlJc w:val="left"/>
      <w:pPr>
        <w:ind w:left="4300" w:hanging="360"/>
      </w:pPr>
    </w:lvl>
    <w:lvl w:ilvl="5">
      <w:numFmt w:val="bullet"/>
      <w:lvlText w:val="•"/>
      <w:lvlJc w:val="left"/>
      <w:pPr>
        <w:ind w:left="5161" w:hanging="360"/>
      </w:pPr>
    </w:lvl>
    <w:lvl w:ilvl="6">
      <w:numFmt w:val="bullet"/>
      <w:lvlText w:val="•"/>
      <w:lvlJc w:val="left"/>
      <w:pPr>
        <w:ind w:left="6022" w:hanging="360"/>
      </w:pPr>
    </w:lvl>
    <w:lvl w:ilvl="7">
      <w:numFmt w:val="bullet"/>
      <w:lvlText w:val="•"/>
      <w:lvlJc w:val="left"/>
      <w:pPr>
        <w:ind w:left="6883" w:hanging="360"/>
      </w:pPr>
    </w:lvl>
    <w:lvl w:ilvl="8">
      <w:numFmt w:val="bullet"/>
      <w:lvlText w:val="•"/>
      <w:lvlJc w:val="left"/>
      <w:pPr>
        <w:ind w:left="7744" w:hanging="360"/>
      </w:pPr>
    </w:lvl>
  </w:abstractNum>
  <w:abstractNum w:abstractNumId="22" w15:restartNumberingAfterBreak="0">
    <w:nsid w:val="041B1F17"/>
    <w:multiLevelType w:val="hybridMultilevel"/>
    <w:tmpl w:val="1676F6E6"/>
    <w:lvl w:ilvl="0" w:tplc="A3581640">
      <w:start w:val="1"/>
      <w:numFmt w:val="lowerLetter"/>
      <w:lvlText w:val="%1)"/>
      <w:lvlJc w:val="left"/>
      <w:pPr>
        <w:ind w:left="857" w:hanging="360"/>
      </w:pPr>
      <w:rPr>
        <w:rFonts w:hint="default"/>
      </w:rPr>
    </w:lvl>
    <w:lvl w:ilvl="1" w:tplc="08090019" w:tentative="1">
      <w:start w:val="1"/>
      <w:numFmt w:val="lowerLetter"/>
      <w:lvlText w:val="%2."/>
      <w:lvlJc w:val="left"/>
      <w:pPr>
        <w:ind w:left="1577" w:hanging="360"/>
      </w:pPr>
    </w:lvl>
    <w:lvl w:ilvl="2" w:tplc="0809001B" w:tentative="1">
      <w:start w:val="1"/>
      <w:numFmt w:val="lowerRoman"/>
      <w:lvlText w:val="%3."/>
      <w:lvlJc w:val="right"/>
      <w:pPr>
        <w:ind w:left="2297" w:hanging="180"/>
      </w:pPr>
    </w:lvl>
    <w:lvl w:ilvl="3" w:tplc="0809000F" w:tentative="1">
      <w:start w:val="1"/>
      <w:numFmt w:val="decimal"/>
      <w:lvlText w:val="%4."/>
      <w:lvlJc w:val="left"/>
      <w:pPr>
        <w:ind w:left="3017" w:hanging="360"/>
      </w:pPr>
    </w:lvl>
    <w:lvl w:ilvl="4" w:tplc="08090019" w:tentative="1">
      <w:start w:val="1"/>
      <w:numFmt w:val="lowerLetter"/>
      <w:lvlText w:val="%5."/>
      <w:lvlJc w:val="left"/>
      <w:pPr>
        <w:ind w:left="3737" w:hanging="360"/>
      </w:pPr>
    </w:lvl>
    <w:lvl w:ilvl="5" w:tplc="0809001B" w:tentative="1">
      <w:start w:val="1"/>
      <w:numFmt w:val="lowerRoman"/>
      <w:lvlText w:val="%6."/>
      <w:lvlJc w:val="right"/>
      <w:pPr>
        <w:ind w:left="4457" w:hanging="180"/>
      </w:pPr>
    </w:lvl>
    <w:lvl w:ilvl="6" w:tplc="0809000F" w:tentative="1">
      <w:start w:val="1"/>
      <w:numFmt w:val="decimal"/>
      <w:lvlText w:val="%7."/>
      <w:lvlJc w:val="left"/>
      <w:pPr>
        <w:ind w:left="5177" w:hanging="360"/>
      </w:pPr>
    </w:lvl>
    <w:lvl w:ilvl="7" w:tplc="08090019" w:tentative="1">
      <w:start w:val="1"/>
      <w:numFmt w:val="lowerLetter"/>
      <w:lvlText w:val="%8."/>
      <w:lvlJc w:val="left"/>
      <w:pPr>
        <w:ind w:left="5897" w:hanging="360"/>
      </w:pPr>
    </w:lvl>
    <w:lvl w:ilvl="8" w:tplc="0809001B" w:tentative="1">
      <w:start w:val="1"/>
      <w:numFmt w:val="lowerRoman"/>
      <w:lvlText w:val="%9."/>
      <w:lvlJc w:val="right"/>
      <w:pPr>
        <w:ind w:left="6617" w:hanging="180"/>
      </w:pPr>
    </w:lvl>
  </w:abstractNum>
  <w:abstractNum w:abstractNumId="23" w15:restartNumberingAfterBreak="0">
    <w:nsid w:val="07E03B0E"/>
    <w:multiLevelType w:val="singleLevel"/>
    <w:tmpl w:val="AE380FBA"/>
    <w:lvl w:ilvl="0">
      <w:start w:val="1"/>
      <w:numFmt w:val="decimal"/>
      <w:lvlText w:val="%1."/>
      <w:lvlJc w:val="left"/>
      <w:pPr>
        <w:tabs>
          <w:tab w:val="num" w:pos="720"/>
        </w:tabs>
        <w:ind w:left="720" w:hanging="720"/>
      </w:pPr>
    </w:lvl>
  </w:abstractNum>
  <w:abstractNum w:abstractNumId="24" w15:restartNumberingAfterBreak="0">
    <w:nsid w:val="0FBB3E15"/>
    <w:multiLevelType w:val="hybridMultilevel"/>
    <w:tmpl w:val="FC9C94C0"/>
    <w:lvl w:ilvl="0" w:tplc="9A30D2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107B6CF8"/>
    <w:multiLevelType w:val="multilevel"/>
    <w:tmpl w:val="012094E2"/>
    <w:lvl w:ilvl="0">
      <w:start w:val="1"/>
      <w:numFmt w:val="lowerRoman"/>
      <w:lvlText w:val="%1)"/>
      <w:lvlJc w:val="left"/>
      <w:pPr>
        <w:ind w:left="857" w:hanging="471"/>
      </w:pPr>
      <w:rPr>
        <w:rFonts w:hint="default"/>
        <w:b w:val="0"/>
        <w:bCs w:val="0"/>
        <w:spacing w:val="-1"/>
        <w:sz w:val="22"/>
        <w:szCs w:val="22"/>
      </w:rPr>
    </w:lvl>
    <w:lvl w:ilvl="1">
      <w:start w:val="3"/>
      <w:numFmt w:val="decimal"/>
      <w:lvlText w:val="%2."/>
      <w:lvlJc w:val="left"/>
      <w:pPr>
        <w:ind w:left="857" w:hanging="360"/>
      </w:pPr>
      <w:rPr>
        <w:rFonts w:ascii="Calibri" w:hAnsi="Calibri" w:cs="Calibri" w:hint="default"/>
        <w:b/>
        <w:bCs/>
        <w:sz w:val="22"/>
        <w:szCs w:val="22"/>
      </w:rPr>
    </w:lvl>
    <w:lvl w:ilvl="2">
      <w:numFmt w:val="bullet"/>
      <w:lvlText w:val="•"/>
      <w:lvlJc w:val="left"/>
      <w:pPr>
        <w:ind w:left="2579" w:hanging="360"/>
      </w:pPr>
      <w:rPr>
        <w:rFonts w:hint="default"/>
      </w:rPr>
    </w:lvl>
    <w:lvl w:ilvl="3">
      <w:numFmt w:val="bullet"/>
      <w:lvlText w:val="•"/>
      <w:lvlJc w:val="left"/>
      <w:pPr>
        <w:ind w:left="3440" w:hanging="360"/>
      </w:pPr>
      <w:rPr>
        <w:rFonts w:hint="default"/>
      </w:rPr>
    </w:lvl>
    <w:lvl w:ilvl="4">
      <w:numFmt w:val="bullet"/>
      <w:lvlText w:val="•"/>
      <w:lvlJc w:val="left"/>
      <w:pPr>
        <w:ind w:left="4300" w:hanging="360"/>
      </w:pPr>
      <w:rPr>
        <w:rFonts w:hint="default"/>
      </w:rPr>
    </w:lvl>
    <w:lvl w:ilvl="5">
      <w:numFmt w:val="bullet"/>
      <w:lvlText w:val="•"/>
      <w:lvlJc w:val="left"/>
      <w:pPr>
        <w:ind w:left="5161" w:hanging="360"/>
      </w:pPr>
      <w:rPr>
        <w:rFonts w:hint="default"/>
      </w:rPr>
    </w:lvl>
    <w:lvl w:ilvl="6">
      <w:numFmt w:val="bullet"/>
      <w:lvlText w:val="•"/>
      <w:lvlJc w:val="left"/>
      <w:pPr>
        <w:ind w:left="6022" w:hanging="360"/>
      </w:pPr>
      <w:rPr>
        <w:rFonts w:hint="default"/>
      </w:rPr>
    </w:lvl>
    <w:lvl w:ilvl="7">
      <w:numFmt w:val="bullet"/>
      <w:lvlText w:val="•"/>
      <w:lvlJc w:val="left"/>
      <w:pPr>
        <w:ind w:left="6883" w:hanging="360"/>
      </w:pPr>
      <w:rPr>
        <w:rFonts w:hint="default"/>
      </w:rPr>
    </w:lvl>
    <w:lvl w:ilvl="8">
      <w:numFmt w:val="bullet"/>
      <w:lvlText w:val="•"/>
      <w:lvlJc w:val="left"/>
      <w:pPr>
        <w:ind w:left="7744" w:hanging="360"/>
      </w:pPr>
      <w:rPr>
        <w:rFonts w:hint="default"/>
      </w:rPr>
    </w:lvl>
  </w:abstractNum>
  <w:abstractNum w:abstractNumId="26" w15:restartNumberingAfterBreak="0">
    <w:nsid w:val="12847C57"/>
    <w:multiLevelType w:val="multilevel"/>
    <w:tmpl w:val="3E3AA22C"/>
    <w:lvl w:ilvl="0">
      <w:start w:val="4"/>
      <w:numFmt w:val="lowerRoman"/>
      <w:lvlText w:val="%1)"/>
      <w:lvlJc w:val="left"/>
      <w:pPr>
        <w:ind w:left="857" w:hanging="471"/>
      </w:pPr>
      <w:rPr>
        <w:rFonts w:hint="default"/>
        <w:b w:val="0"/>
        <w:bCs w:val="0"/>
        <w:spacing w:val="-1"/>
        <w:sz w:val="22"/>
        <w:szCs w:val="22"/>
      </w:rPr>
    </w:lvl>
    <w:lvl w:ilvl="1">
      <w:start w:val="1"/>
      <w:numFmt w:val="decimal"/>
      <w:lvlText w:val="%2."/>
      <w:lvlJc w:val="left"/>
      <w:pPr>
        <w:ind w:left="857" w:hanging="360"/>
      </w:pPr>
      <w:rPr>
        <w:rFonts w:ascii="Calibri" w:hAnsi="Calibri" w:cs="Calibri" w:hint="default"/>
        <w:b/>
        <w:bCs/>
        <w:sz w:val="22"/>
        <w:szCs w:val="22"/>
      </w:rPr>
    </w:lvl>
    <w:lvl w:ilvl="2">
      <w:numFmt w:val="bullet"/>
      <w:lvlText w:val="•"/>
      <w:lvlJc w:val="left"/>
      <w:pPr>
        <w:ind w:left="2579" w:hanging="360"/>
      </w:pPr>
      <w:rPr>
        <w:rFonts w:hint="default"/>
      </w:rPr>
    </w:lvl>
    <w:lvl w:ilvl="3">
      <w:numFmt w:val="bullet"/>
      <w:lvlText w:val="•"/>
      <w:lvlJc w:val="left"/>
      <w:pPr>
        <w:ind w:left="3440" w:hanging="360"/>
      </w:pPr>
      <w:rPr>
        <w:rFonts w:hint="default"/>
      </w:rPr>
    </w:lvl>
    <w:lvl w:ilvl="4">
      <w:numFmt w:val="bullet"/>
      <w:lvlText w:val="•"/>
      <w:lvlJc w:val="left"/>
      <w:pPr>
        <w:ind w:left="4300" w:hanging="360"/>
      </w:pPr>
      <w:rPr>
        <w:rFonts w:hint="default"/>
      </w:rPr>
    </w:lvl>
    <w:lvl w:ilvl="5">
      <w:numFmt w:val="bullet"/>
      <w:lvlText w:val="•"/>
      <w:lvlJc w:val="left"/>
      <w:pPr>
        <w:ind w:left="5161" w:hanging="360"/>
      </w:pPr>
      <w:rPr>
        <w:rFonts w:hint="default"/>
      </w:rPr>
    </w:lvl>
    <w:lvl w:ilvl="6">
      <w:numFmt w:val="bullet"/>
      <w:lvlText w:val="•"/>
      <w:lvlJc w:val="left"/>
      <w:pPr>
        <w:ind w:left="6022" w:hanging="360"/>
      </w:pPr>
      <w:rPr>
        <w:rFonts w:hint="default"/>
      </w:rPr>
    </w:lvl>
    <w:lvl w:ilvl="7">
      <w:numFmt w:val="bullet"/>
      <w:lvlText w:val="•"/>
      <w:lvlJc w:val="left"/>
      <w:pPr>
        <w:ind w:left="6883" w:hanging="360"/>
      </w:pPr>
      <w:rPr>
        <w:rFonts w:hint="default"/>
      </w:rPr>
    </w:lvl>
    <w:lvl w:ilvl="8">
      <w:numFmt w:val="bullet"/>
      <w:lvlText w:val="•"/>
      <w:lvlJc w:val="left"/>
      <w:pPr>
        <w:ind w:left="7744" w:hanging="360"/>
      </w:pPr>
      <w:rPr>
        <w:rFonts w:hint="default"/>
      </w:rPr>
    </w:lvl>
  </w:abstractNum>
  <w:abstractNum w:abstractNumId="27" w15:restartNumberingAfterBreak="0">
    <w:nsid w:val="1290499D"/>
    <w:multiLevelType w:val="hybridMultilevel"/>
    <w:tmpl w:val="B63A794C"/>
    <w:lvl w:ilvl="0" w:tplc="E028DAAC">
      <w:start w:val="1"/>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8" w15:restartNumberingAfterBreak="0">
    <w:nsid w:val="20E51A55"/>
    <w:multiLevelType w:val="hybridMultilevel"/>
    <w:tmpl w:val="49E8A702"/>
    <w:lvl w:ilvl="0" w:tplc="744CF4C8">
      <w:start w:val="1"/>
      <w:numFmt w:val="decimal"/>
      <w:lvlText w:val="%1."/>
      <w:lvlJc w:val="left"/>
      <w:pPr>
        <w:ind w:left="857" w:hanging="360"/>
      </w:pPr>
      <w:rPr>
        <w:rFonts w:hint="default"/>
      </w:rPr>
    </w:lvl>
    <w:lvl w:ilvl="1" w:tplc="08090019" w:tentative="1">
      <w:start w:val="1"/>
      <w:numFmt w:val="lowerLetter"/>
      <w:lvlText w:val="%2."/>
      <w:lvlJc w:val="left"/>
      <w:pPr>
        <w:ind w:left="1577" w:hanging="360"/>
      </w:pPr>
    </w:lvl>
    <w:lvl w:ilvl="2" w:tplc="0809001B" w:tentative="1">
      <w:start w:val="1"/>
      <w:numFmt w:val="lowerRoman"/>
      <w:lvlText w:val="%3."/>
      <w:lvlJc w:val="right"/>
      <w:pPr>
        <w:ind w:left="2297" w:hanging="180"/>
      </w:pPr>
    </w:lvl>
    <w:lvl w:ilvl="3" w:tplc="0809000F" w:tentative="1">
      <w:start w:val="1"/>
      <w:numFmt w:val="decimal"/>
      <w:lvlText w:val="%4."/>
      <w:lvlJc w:val="left"/>
      <w:pPr>
        <w:ind w:left="3017" w:hanging="360"/>
      </w:pPr>
    </w:lvl>
    <w:lvl w:ilvl="4" w:tplc="08090019" w:tentative="1">
      <w:start w:val="1"/>
      <w:numFmt w:val="lowerLetter"/>
      <w:lvlText w:val="%5."/>
      <w:lvlJc w:val="left"/>
      <w:pPr>
        <w:ind w:left="3737" w:hanging="360"/>
      </w:pPr>
    </w:lvl>
    <w:lvl w:ilvl="5" w:tplc="0809001B" w:tentative="1">
      <w:start w:val="1"/>
      <w:numFmt w:val="lowerRoman"/>
      <w:lvlText w:val="%6."/>
      <w:lvlJc w:val="right"/>
      <w:pPr>
        <w:ind w:left="4457" w:hanging="180"/>
      </w:pPr>
    </w:lvl>
    <w:lvl w:ilvl="6" w:tplc="0809000F" w:tentative="1">
      <w:start w:val="1"/>
      <w:numFmt w:val="decimal"/>
      <w:lvlText w:val="%7."/>
      <w:lvlJc w:val="left"/>
      <w:pPr>
        <w:ind w:left="5177" w:hanging="360"/>
      </w:pPr>
    </w:lvl>
    <w:lvl w:ilvl="7" w:tplc="08090019" w:tentative="1">
      <w:start w:val="1"/>
      <w:numFmt w:val="lowerLetter"/>
      <w:lvlText w:val="%8."/>
      <w:lvlJc w:val="left"/>
      <w:pPr>
        <w:ind w:left="5897" w:hanging="360"/>
      </w:pPr>
    </w:lvl>
    <w:lvl w:ilvl="8" w:tplc="0809001B" w:tentative="1">
      <w:start w:val="1"/>
      <w:numFmt w:val="lowerRoman"/>
      <w:lvlText w:val="%9."/>
      <w:lvlJc w:val="right"/>
      <w:pPr>
        <w:ind w:left="6617" w:hanging="180"/>
      </w:pPr>
    </w:lvl>
  </w:abstractNum>
  <w:abstractNum w:abstractNumId="29" w15:restartNumberingAfterBreak="0">
    <w:nsid w:val="21B31AE1"/>
    <w:multiLevelType w:val="hybridMultilevel"/>
    <w:tmpl w:val="AAD6423A"/>
    <w:lvl w:ilvl="0" w:tplc="079688A4">
      <w:start w:val="1"/>
      <w:numFmt w:val="lowerRoman"/>
      <w:lvlText w:val="%1)"/>
      <w:lvlJc w:val="left"/>
      <w:pPr>
        <w:ind w:left="85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26C3CDE"/>
    <w:multiLevelType w:val="multilevel"/>
    <w:tmpl w:val="7CD2FA40"/>
    <w:lvl w:ilvl="0">
      <w:start w:val="1"/>
      <w:numFmt w:val="bullet"/>
      <w:lvlText w:val=""/>
      <w:lvlJc w:val="left"/>
      <w:pPr>
        <w:ind w:left="857" w:hanging="471"/>
      </w:pPr>
      <w:rPr>
        <w:rFonts w:ascii="Symbol" w:hAnsi="Symbol" w:hint="default"/>
        <w:b w:val="0"/>
        <w:bCs w:val="0"/>
        <w:spacing w:val="-1"/>
        <w:sz w:val="22"/>
        <w:szCs w:val="22"/>
      </w:rPr>
    </w:lvl>
    <w:lvl w:ilvl="1">
      <w:start w:val="3"/>
      <w:numFmt w:val="decimal"/>
      <w:lvlText w:val="%2."/>
      <w:lvlJc w:val="left"/>
      <w:pPr>
        <w:ind w:left="857" w:hanging="360"/>
      </w:pPr>
      <w:rPr>
        <w:rFonts w:ascii="Calibri" w:hAnsi="Calibri" w:cs="Calibri" w:hint="default"/>
        <w:b/>
        <w:bCs/>
        <w:sz w:val="22"/>
        <w:szCs w:val="22"/>
      </w:rPr>
    </w:lvl>
    <w:lvl w:ilvl="2">
      <w:numFmt w:val="bullet"/>
      <w:lvlText w:val="•"/>
      <w:lvlJc w:val="left"/>
      <w:pPr>
        <w:ind w:left="2579" w:hanging="360"/>
      </w:pPr>
      <w:rPr>
        <w:rFonts w:hint="default"/>
      </w:rPr>
    </w:lvl>
    <w:lvl w:ilvl="3">
      <w:numFmt w:val="bullet"/>
      <w:lvlText w:val="•"/>
      <w:lvlJc w:val="left"/>
      <w:pPr>
        <w:ind w:left="3440" w:hanging="360"/>
      </w:pPr>
      <w:rPr>
        <w:rFonts w:hint="default"/>
      </w:rPr>
    </w:lvl>
    <w:lvl w:ilvl="4">
      <w:numFmt w:val="bullet"/>
      <w:lvlText w:val="•"/>
      <w:lvlJc w:val="left"/>
      <w:pPr>
        <w:ind w:left="4300" w:hanging="360"/>
      </w:pPr>
      <w:rPr>
        <w:rFonts w:hint="default"/>
      </w:rPr>
    </w:lvl>
    <w:lvl w:ilvl="5">
      <w:numFmt w:val="bullet"/>
      <w:lvlText w:val="•"/>
      <w:lvlJc w:val="left"/>
      <w:pPr>
        <w:ind w:left="5161" w:hanging="360"/>
      </w:pPr>
      <w:rPr>
        <w:rFonts w:hint="default"/>
      </w:rPr>
    </w:lvl>
    <w:lvl w:ilvl="6">
      <w:numFmt w:val="bullet"/>
      <w:lvlText w:val="•"/>
      <w:lvlJc w:val="left"/>
      <w:pPr>
        <w:ind w:left="6022" w:hanging="360"/>
      </w:pPr>
      <w:rPr>
        <w:rFonts w:hint="default"/>
      </w:rPr>
    </w:lvl>
    <w:lvl w:ilvl="7">
      <w:numFmt w:val="bullet"/>
      <w:lvlText w:val="•"/>
      <w:lvlJc w:val="left"/>
      <w:pPr>
        <w:ind w:left="6883" w:hanging="360"/>
      </w:pPr>
      <w:rPr>
        <w:rFonts w:hint="default"/>
      </w:rPr>
    </w:lvl>
    <w:lvl w:ilvl="8">
      <w:numFmt w:val="bullet"/>
      <w:lvlText w:val="•"/>
      <w:lvlJc w:val="left"/>
      <w:pPr>
        <w:ind w:left="7744" w:hanging="360"/>
      </w:pPr>
      <w:rPr>
        <w:rFonts w:hint="default"/>
      </w:rPr>
    </w:lvl>
  </w:abstractNum>
  <w:abstractNum w:abstractNumId="31" w15:restartNumberingAfterBreak="0">
    <w:nsid w:val="24C13DD0"/>
    <w:multiLevelType w:val="hybridMultilevel"/>
    <w:tmpl w:val="9904B98E"/>
    <w:lvl w:ilvl="0" w:tplc="C43CDE0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25834408"/>
    <w:multiLevelType w:val="hybridMultilevel"/>
    <w:tmpl w:val="87E28A80"/>
    <w:lvl w:ilvl="0" w:tplc="079688A4">
      <w:start w:val="1"/>
      <w:numFmt w:val="lowerRoman"/>
      <w:lvlText w:val="%1)"/>
      <w:lvlJc w:val="left"/>
      <w:pPr>
        <w:ind w:left="1708" w:hanging="360"/>
      </w:pPr>
      <w:rPr>
        <w:rFonts w:hint="default"/>
      </w:rPr>
    </w:lvl>
    <w:lvl w:ilvl="1" w:tplc="EF3A3BC8">
      <w:start w:val="1"/>
      <w:numFmt w:val="lowerLetter"/>
      <w:lvlText w:val="%2)"/>
      <w:lvlJc w:val="left"/>
      <w:pPr>
        <w:ind w:left="2291" w:hanging="360"/>
      </w:pPr>
      <w:rPr>
        <w:rFonts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3" w15:restartNumberingAfterBreak="0">
    <w:nsid w:val="292A6137"/>
    <w:multiLevelType w:val="hybridMultilevel"/>
    <w:tmpl w:val="A41AFEA0"/>
    <w:lvl w:ilvl="0" w:tplc="0CE06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414E4D"/>
    <w:multiLevelType w:val="multilevel"/>
    <w:tmpl w:val="DBFA9492"/>
    <w:lvl w:ilvl="0">
      <w:start w:val="8"/>
      <w:numFmt w:val="lowerLetter"/>
      <w:lvlText w:val="%1)"/>
      <w:lvlJc w:val="left"/>
      <w:pPr>
        <w:ind w:left="845" w:hanging="348"/>
      </w:pPr>
      <w:rPr>
        <w:rFonts w:ascii="Calibri" w:hAnsi="Calibri" w:cs="Calibri" w:hint="default"/>
        <w:b w:val="0"/>
        <w:bCs w:val="0"/>
        <w:spacing w:val="-1"/>
        <w:sz w:val="22"/>
        <w:szCs w:val="22"/>
      </w:rPr>
    </w:lvl>
    <w:lvl w:ilvl="1">
      <w:numFmt w:val="bullet"/>
      <w:lvlText w:val="•"/>
      <w:lvlJc w:val="left"/>
      <w:pPr>
        <w:ind w:left="1707" w:hanging="348"/>
      </w:pPr>
      <w:rPr>
        <w:rFonts w:hint="default"/>
      </w:rPr>
    </w:lvl>
    <w:lvl w:ilvl="2">
      <w:numFmt w:val="bullet"/>
      <w:lvlText w:val="•"/>
      <w:lvlJc w:val="left"/>
      <w:pPr>
        <w:ind w:left="2569" w:hanging="348"/>
      </w:pPr>
      <w:rPr>
        <w:rFonts w:hint="default"/>
      </w:rPr>
    </w:lvl>
    <w:lvl w:ilvl="3">
      <w:numFmt w:val="bullet"/>
      <w:lvlText w:val="•"/>
      <w:lvlJc w:val="left"/>
      <w:pPr>
        <w:ind w:left="3431" w:hanging="348"/>
      </w:pPr>
      <w:rPr>
        <w:rFonts w:hint="default"/>
      </w:rPr>
    </w:lvl>
    <w:lvl w:ilvl="4">
      <w:numFmt w:val="bullet"/>
      <w:lvlText w:val="•"/>
      <w:lvlJc w:val="left"/>
      <w:pPr>
        <w:ind w:left="4293" w:hanging="348"/>
      </w:pPr>
      <w:rPr>
        <w:rFonts w:hint="default"/>
      </w:rPr>
    </w:lvl>
    <w:lvl w:ilvl="5">
      <w:numFmt w:val="bullet"/>
      <w:lvlText w:val="•"/>
      <w:lvlJc w:val="left"/>
      <w:pPr>
        <w:ind w:left="5155" w:hanging="348"/>
      </w:pPr>
      <w:rPr>
        <w:rFonts w:hint="default"/>
      </w:rPr>
    </w:lvl>
    <w:lvl w:ilvl="6">
      <w:numFmt w:val="bullet"/>
      <w:lvlText w:val="•"/>
      <w:lvlJc w:val="left"/>
      <w:pPr>
        <w:ind w:left="6017" w:hanging="348"/>
      </w:pPr>
      <w:rPr>
        <w:rFonts w:hint="default"/>
      </w:rPr>
    </w:lvl>
    <w:lvl w:ilvl="7">
      <w:numFmt w:val="bullet"/>
      <w:lvlText w:val="•"/>
      <w:lvlJc w:val="left"/>
      <w:pPr>
        <w:ind w:left="6880" w:hanging="348"/>
      </w:pPr>
      <w:rPr>
        <w:rFonts w:hint="default"/>
      </w:rPr>
    </w:lvl>
    <w:lvl w:ilvl="8">
      <w:numFmt w:val="bullet"/>
      <w:lvlText w:val="•"/>
      <w:lvlJc w:val="left"/>
      <w:pPr>
        <w:ind w:left="7742" w:hanging="348"/>
      </w:pPr>
      <w:rPr>
        <w:rFonts w:hint="default"/>
      </w:rPr>
    </w:lvl>
  </w:abstractNum>
  <w:abstractNum w:abstractNumId="35" w15:restartNumberingAfterBreak="0">
    <w:nsid w:val="2AF35582"/>
    <w:multiLevelType w:val="multilevel"/>
    <w:tmpl w:val="EE92F756"/>
    <w:lvl w:ilvl="0">
      <w:start w:val="4"/>
      <w:numFmt w:val="lowerRoman"/>
      <w:lvlText w:val="%1)"/>
      <w:lvlJc w:val="left"/>
      <w:pPr>
        <w:ind w:left="857" w:hanging="471"/>
      </w:pPr>
      <w:rPr>
        <w:rFonts w:hint="default"/>
        <w:b w:val="0"/>
        <w:bCs w:val="0"/>
        <w:spacing w:val="-1"/>
        <w:sz w:val="22"/>
        <w:szCs w:val="22"/>
      </w:rPr>
    </w:lvl>
    <w:lvl w:ilvl="1">
      <w:start w:val="2"/>
      <w:numFmt w:val="decimal"/>
      <w:lvlText w:val="%2."/>
      <w:lvlJc w:val="left"/>
      <w:pPr>
        <w:ind w:left="857" w:hanging="360"/>
      </w:pPr>
      <w:rPr>
        <w:rFonts w:ascii="Calibri" w:hAnsi="Calibri" w:cs="Calibri" w:hint="default"/>
        <w:b/>
        <w:bCs/>
        <w:sz w:val="22"/>
        <w:szCs w:val="22"/>
      </w:rPr>
    </w:lvl>
    <w:lvl w:ilvl="2">
      <w:numFmt w:val="bullet"/>
      <w:lvlText w:val="•"/>
      <w:lvlJc w:val="left"/>
      <w:pPr>
        <w:ind w:left="2579" w:hanging="360"/>
      </w:pPr>
      <w:rPr>
        <w:rFonts w:hint="default"/>
      </w:rPr>
    </w:lvl>
    <w:lvl w:ilvl="3">
      <w:numFmt w:val="bullet"/>
      <w:lvlText w:val="•"/>
      <w:lvlJc w:val="left"/>
      <w:pPr>
        <w:ind w:left="3440" w:hanging="360"/>
      </w:pPr>
      <w:rPr>
        <w:rFonts w:hint="default"/>
      </w:rPr>
    </w:lvl>
    <w:lvl w:ilvl="4">
      <w:numFmt w:val="bullet"/>
      <w:lvlText w:val="•"/>
      <w:lvlJc w:val="left"/>
      <w:pPr>
        <w:ind w:left="4300" w:hanging="360"/>
      </w:pPr>
      <w:rPr>
        <w:rFonts w:hint="default"/>
      </w:rPr>
    </w:lvl>
    <w:lvl w:ilvl="5">
      <w:numFmt w:val="bullet"/>
      <w:lvlText w:val="•"/>
      <w:lvlJc w:val="left"/>
      <w:pPr>
        <w:ind w:left="5161" w:hanging="360"/>
      </w:pPr>
      <w:rPr>
        <w:rFonts w:hint="default"/>
      </w:rPr>
    </w:lvl>
    <w:lvl w:ilvl="6">
      <w:numFmt w:val="bullet"/>
      <w:lvlText w:val="•"/>
      <w:lvlJc w:val="left"/>
      <w:pPr>
        <w:ind w:left="6022" w:hanging="360"/>
      </w:pPr>
      <w:rPr>
        <w:rFonts w:hint="default"/>
      </w:rPr>
    </w:lvl>
    <w:lvl w:ilvl="7">
      <w:numFmt w:val="bullet"/>
      <w:lvlText w:val="•"/>
      <w:lvlJc w:val="left"/>
      <w:pPr>
        <w:ind w:left="6883" w:hanging="360"/>
      </w:pPr>
      <w:rPr>
        <w:rFonts w:hint="default"/>
      </w:rPr>
    </w:lvl>
    <w:lvl w:ilvl="8">
      <w:numFmt w:val="bullet"/>
      <w:lvlText w:val="•"/>
      <w:lvlJc w:val="left"/>
      <w:pPr>
        <w:ind w:left="7744" w:hanging="360"/>
      </w:pPr>
      <w:rPr>
        <w:rFonts w:hint="default"/>
      </w:rPr>
    </w:lvl>
  </w:abstractNum>
  <w:abstractNum w:abstractNumId="36" w15:restartNumberingAfterBreak="0">
    <w:nsid w:val="2F81342E"/>
    <w:multiLevelType w:val="multilevel"/>
    <w:tmpl w:val="319EE29E"/>
    <w:lvl w:ilvl="0">
      <w:start w:val="1"/>
      <w:numFmt w:val="lowerLetter"/>
      <w:lvlText w:val="%1)"/>
      <w:lvlJc w:val="left"/>
      <w:pPr>
        <w:ind w:left="845" w:hanging="348"/>
      </w:pPr>
      <w:rPr>
        <w:rFonts w:ascii="Calibri" w:hAnsi="Calibri" w:cs="Calibri" w:hint="default"/>
        <w:b w:val="0"/>
        <w:bCs w:val="0"/>
        <w:spacing w:val="-1"/>
        <w:sz w:val="22"/>
        <w:szCs w:val="22"/>
      </w:rPr>
    </w:lvl>
    <w:lvl w:ilvl="1">
      <w:numFmt w:val="bullet"/>
      <w:lvlText w:val="•"/>
      <w:lvlJc w:val="left"/>
      <w:pPr>
        <w:ind w:left="1707" w:hanging="348"/>
      </w:pPr>
      <w:rPr>
        <w:rFonts w:hint="default"/>
      </w:rPr>
    </w:lvl>
    <w:lvl w:ilvl="2">
      <w:numFmt w:val="bullet"/>
      <w:lvlText w:val="•"/>
      <w:lvlJc w:val="left"/>
      <w:pPr>
        <w:ind w:left="2569" w:hanging="348"/>
      </w:pPr>
      <w:rPr>
        <w:rFonts w:hint="default"/>
      </w:rPr>
    </w:lvl>
    <w:lvl w:ilvl="3">
      <w:numFmt w:val="bullet"/>
      <w:lvlText w:val="•"/>
      <w:lvlJc w:val="left"/>
      <w:pPr>
        <w:ind w:left="3431" w:hanging="348"/>
      </w:pPr>
      <w:rPr>
        <w:rFonts w:hint="default"/>
      </w:rPr>
    </w:lvl>
    <w:lvl w:ilvl="4">
      <w:numFmt w:val="bullet"/>
      <w:lvlText w:val="•"/>
      <w:lvlJc w:val="left"/>
      <w:pPr>
        <w:ind w:left="4293" w:hanging="348"/>
      </w:pPr>
      <w:rPr>
        <w:rFonts w:hint="default"/>
      </w:rPr>
    </w:lvl>
    <w:lvl w:ilvl="5">
      <w:numFmt w:val="bullet"/>
      <w:lvlText w:val="•"/>
      <w:lvlJc w:val="left"/>
      <w:pPr>
        <w:ind w:left="5155" w:hanging="348"/>
      </w:pPr>
      <w:rPr>
        <w:rFonts w:hint="default"/>
      </w:rPr>
    </w:lvl>
    <w:lvl w:ilvl="6">
      <w:numFmt w:val="bullet"/>
      <w:lvlText w:val="•"/>
      <w:lvlJc w:val="left"/>
      <w:pPr>
        <w:ind w:left="6017" w:hanging="348"/>
      </w:pPr>
      <w:rPr>
        <w:rFonts w:hint="default"/>
      </w:rPr>
    </w:lvl>
    <w:lvl w:ilvl="7">
      <w:numFmt w:val="bullet"/>
      <w:lvlText w:val="•"/>
      <w:lvlJc w:val="left"/>
      <w:pPr>
        <w:ind w:left="6880" w:hanging="348"/>
      </w:pPr>
      <w:rPr>
        <w:rFonts w:hint="default"/>
      </w:rPr>
    </w:lvl>
    <w:lvl w:ilvl="8">
      <w:numFmt w:val="bullet"/>
      <w:lvlText w:val="•"/>
      <w:lvlJc w:val="left"/>
      <w:pPr>
        <w:ind w:left="7742" w:hanging="348"/>
      </w:pPr>
      <w:rPr>
        <w:rFonts w:hint="default"/>
      </w:rPr>
    </w:lvl>
  </w:abstractNum>
  <w:abstractNum w:abstractNumId="37" w15:restartNumberingAfterBreak="0">
    <w:nsid w:val="36297E2D"/>
    <w:multiLevelType w:val="hybridMultilevel"/>
    <w:tmpl w:val="B41C1232"/>
    <w:lvl w:ilvl="0" w:tplc="079688A4">
      <w:start w:val="1"/>
      <w:numFmt w:val="lowerRoman"/>
      <w:lvlText w:val="%1)"/>
      <w:lvlJc w:val="left"/>
      <w:pPr>
        <w:ind w:left="85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B7A769A"/>
    <w:multiLevelType w:val="hybridMultilevel"/>
    <w:tmpl w:val="316079AA"/>
    <w:lvl w:ilvl="0" w:tplc="951AA5EE">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15:restartNumberingAfterBreak="0">
    <w:nsid w:val="43595F41"/>
    <w:multiLevelType w:val="hybridMultilevel"/>
    <w:tmpl w:val="9FA878DC"/>
    <w:lvl w:ilvl="0" w:tplc="DA4295C0">
      <w:start w:val="1"/>
      <w:numFmt w:val="lowerLetter"/>
      <w:lvlText w:val="%1)"/>
      <w:lvlJc w:val="left"/>
      <w:pPr>
        <w:ind w:left="1708" w:hanging="360"/>
      </w:pPr>
      <w:rPr>
        <w:rFonts w:hint="default"/>
      </w:rPr>
    </w:lvl>
    <w:lvl w:ilvl="1" w:tplc="7B2E0E8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3D8797F"/>
    <w:multiLevelType w:val="hybridMultilevel"/>
    <w:tmpl w:val="7AF0C8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53AE0FEB"/>
    <w:multiLevelType w:val="hybridMultilevel"/>
    <w:tmpl w:val="AA96C736"/>
    <w:lvl w:ilvl="0" w:tplc="08090001">
      <w:start w:val="1"/>
      <w:numFmt w:val="bullet"/>
      <w:lvlText w:val=""/>
      <w:lvlJc w:val="left"/>
      <w:pPr>
        <w:ind w:left="857"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56370ED"/>
    <w:multiLevelType w:val="hybridMultilevel"/>
    <w:tmpl w:val="051A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3E1475"/>
    <w:multiLevelType w:val="hybridMultilevel"/>
    <w:tmpl w:val="063A527A"/>
    <w:lvl w:ilvl="0" w:tplc="08090009">
      <w:start w:val="1"/>
      <w:numFmt w:val="bullet"/>
      <w:lvlText w:val=""/>
      <w:lvlJc w:val="left"/>
      <w:pPr>
        <w:ind w:left="1217" w:hanging="360"/>
      </w:pPr>
      <w:rPr>
        <w:rFonts w:ascii="Wingdings" w:hAnsi="Wingdings" w:hint="default"/>
      </w:rPr>
    </w:lvl>
    <w:lvl w:ilvl="1" w:tplc="08090003" w:tentative="1">
      <w:start w:val="1"/>
      <w:numFmt w:val="bullet"/>
      <w:lvlText w:val="o"/>
      <w:lvlJc w:val="left"/>
      <w:pPr>
        <w:ind w:left="1937" w:hanging="360"/>
      </w:pPr>
      <w:rPr>
        <w:rFonts w:ascii="Courier New" w:hAnsi="Courier New" w:cs="Courier New" w:hint="default"/>
      </w:rPr>
    </w:lvl>
    <w:lvl w:ilvl="2" w:tplc="08090005" w:tentative="1">
      <w:start w:val="1"/>
      <w:numFmt w:val="bullet"/>
      <w:lvlText w:val=""/>
      <w:lvlJc w:val="left"/>
      <w:pPr>
        <w:ind w:left="2657" w:hanging="360"/>
      </w:pPr>
      <w:rPr>
        <w:rFonts w:ascii="Wingdings" w:hAnsi="Wingdings" w:hint="default"/>
      </w:rPr>
    </w:lvl>
    <w:lvl w:ilvl="3" w:tplc="08090001" w:tentative="1">
      <w:start w:val="1"/>
      <w:numFmt w:val="bullet"/>
      <w:lvlText w:val=""/>
      <w:lvlJc w:val="left"/>
      <w:pPr>
        <w:ind w:left="3377" w:hanging="360"/>
      </w:pPr>
      <w:rPr>
        <w:rFonts w:ascii="Symbol" w:hAnsi="Symbol" w:hint="default"/>
      </w:rPr>
    </w:lvl>
    <w:lvl w:ilvl="4" w:tplc="08090003" w:tentative="1">
      <w:start w:val="1"/>
      <w:numFmt w:val="bullet"/>
      <w:lvlText w:val="o"/>
      <w:lvlJc w:val="left"/>
      <w:pPr>
        <w:ind w:left="4097" w:hanging="360"/>
      </w:pPr>
      <w:rPr>
        <w:rFonts w:ascii="Courier New" w:hAnsi="Courier New" w:cs="Courier New" w:hint="default"/>
      </w:rPr>
    </w:lvl>
    <w:lvl w:ilvl="5" w:tplc="08090005" w:tentative="1">
      <w:start w:val="1"/>
      <w:numFmt w:val="bullet"/>
      <w:lvlText w:val=""/>
      <w:lvlJc w:val="left"/>
      <w:pPr>
        <w:ind w:left="4817" w:hanging="360"/>
      </w:pPr>
      <w:rPr>
        <w:rFonts w:ascii="Wingdings" w:hAnsi="Wingdings" w:hint="default"/>
      </w:rPr>
    </w:lvl>
    <w:lvl w:ilvl="6" w:tplc="08090001" w:tentative="1">
      <w:start w:val="1"/>
      <w:numFmt w:val="bullet"/>
      <w:lvlText w:val=""/>
      <w:lvlJc w:val="left"/>
      <w:pPr>
        <w:ind w:left="5537" w:hanging="360"/>
      </w:pPr>
      <w:rPr>
        <w:rFonts w:ascii="Symbol" w:hAnsi="Symbol" w:hint="default"/>
      </w:rPr>
    </w:lvl>
    <w:lvl w:ilvl="7" w:tplc="08090003" w:tentative="1">
      <w:start w:val="1"/>
      <w:numFmt w:val="bullet"/>
      <w:lvlText w:val="o"/>
      <w:lvlJc w:val="left"/>
      <w:pPr>
        <w:ind w:left="6257" w:hanging="360"/>
      </w:pPr>
      <w:rPr>
        <w:rFonts w:ascii="Courier New" w:hAnsi="Courier New" w:cs="Courier New" w:hint="default"/>
      </w:rPr>
    </w:lvl>
    <w:lvl w:ilvl="8" w:tplc="08090005" w:tentative="1">
      <w:start w:val="1"/>
      <w:numFmt w:val="bullet"/>
      <w:lvlText w:val=""/>
      <w:lvlJc w:val="left"/>
      <w:pPr>
        <w:ind w:left="6977" w:hanging="360"/>
      </w:pPr>
      <w:rPr>
        <w:rFonts w:ascii="Wingdings" w:hAnsi="Wingdings" w:hint="default"/>
      </w:rPr>
    </w:lvl>
  </w:abstractNum>
  <w:abstractNum w:abstractNumId="44" w15:restartNumberingAfterBreak="0">
    <w:nsid w:val="61B47443"/>
    <w:multiLevelType w:val="hybridMultilevel"/>
    <w:tmpl w:val="DD26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7B20A8"/>
    <w:multiLevelType w:val="multilevel"/>
    <w:tmpl w:val="9E7CA33C"/>
    <w:lvl w:ilvl="0">
      <w:start w:val="9"/>
      <w:numFmt w:val="lowerLetter"/>
      <w:lvlText w:val="%1)"/>
      <w:lvlJc w:val="left"/>
      <w:pPr>
        <w:ind w:left="845" w:hanging="348"/>
      </w:pPr>
      <w:rPr>
        <w:rFonts w:ascii="Calibri" w:hAnsi="Calibri" w:cs="Calibri" w:hint="default"/>
        <w:b w:val="0"/>
        <w:bCs w:val="0"/>
        <w:spacing w:val="-1"/>
        <w:sz w:val="22"/>
        <w:szCs w:val="22"/>
      </w:rPr>
    </w:lvl>
    <w:lvl w:ilvl="1">
      <w:numFmt w:val="bullet"/>
      <w:lvlText w:val="•"/>
      <w:lvlJc w:val="left"/>
      <w:pPr>
        <w:ind w:left="1707" w:hanging="348"/>
      </w:pPr>
      <w:rPr>
        <w:rFonts w:hint="default"/>
      </w:rPr>
    </w:lvl>
    <w:lvl w:ilvl="2">
      <w:numFmt w:val="bullet"/>
      <w:lvlText w:val="•"/>
      <w:lvlJc w:val="left"/>
      <w:pPr>
        <w:ind w:left="2569" w:hanging="348"/>
      </w:pPr>
      <w:rPr>
        <w:rFonts w:hint="default"/>
      </w:rPr>
    </w:lvl>
    <w:lvl w:ilvl="3">
      <w:numFmt w:val="bullet"/>
      <w:lvlText w:val="•"/>
      <w:lvlJc w:val="left"/>
      <w:pPr>
        <w:ind w:left="3431" w:hanging="348"/>
      </w:pPr>
      <w:rPr>
        <w:rFonts w:hint="default"/>
      </w:rPr>
    </w:lvl>
    <w:lvl w:ilvl="4">
      <w:numFmt w:val="bullet"/>
      <w:lvlText w:val="•"/>
      <w:lvlJc w:val="left"/>
      <w:pPr>
        <w:ind w:left="4293" w:hanging="348"/>
      </w:pPr>
      <w:rPr>
        <w:rFonts w:hint="default"/>
      </w:rPr>
    </w:lvl>
    <w:lvl w:ilvl="5">
      <w:numFmt w:val="bullet"/>
      <w:lvlText w:val="•"/>
      <w:lvlJc w:val="left"/>
      <w:pPr>
        <w:ind w:left="5155" w:hanging="348"/>
      </w:pPr>
      <w:rPr>
        <w:rFonts w:hint="default"/>
      </w:rPr>
    </w:lvl>
    <w:lvl w:ilvl="6">
      <w:numFmt w:val="bullet"/>
      <w:lvlText w:val="•"/>
      <w:lvlJc w:val="left"/>
      <w:pPr>
        <w:ind w:left="6017" w:hanging="348"/>
      </w:pPr>
      <w:rPr>
        <w:rFonts w:hint="default"/>
      </w:rPr>
    </w:lvl>
    <w:lvl w:ilvl="7">
      <w:numFmt w:val="bullet"/>
      <w:lvlText w:val="•"/>
      <w:lvlJc w:val="left"/>
      <w:pPr>
        <w:ind w:left="6880" w:hanging="348"/>
      </w:pPr>
      <w:rPr>
        <w:rFonts w:hint="default"/>
      </w:rPr>
    </w:lvl>
    <w:lvl w:ilvl="8">
      <w:numFmt w:val="bullet"/>
      <w:lvlText w:val="•"/>
      <w:lvlJc w:val="left"/>
      <w:pPr>
        <w:ind w:left="7742" w:hanging="348"/>
      </w:pPr>
      <w:rPr>
        <w:rFonts w:hint="default"/>
      </w:rPr>
    </w:lvl>
  </w:abstractNum>
  <w:abstractNum w:abstractNumId="46" w15:restartNumberingAfterBreak="0">
    <w:nsid w:val="66F20C98"/>
    <w:multiLevelType w:val="hybridMultilevel"/>
    <w:tmpl w:val="AB3A4D34"/>
    <w:lvl w:ilvl="0" w:tplc="FE48C262">
      <w:start w:val="4"/>
      <w:numFmt w:val="lowerLetter"/>
      <w:lvlText w:val="(%1)"/>
      <w:lvlJc w:val="left"/>
      <w:pPr>
        <w:ind w:left="857" w:hanging="360"/>
      </w:pPr>
      <w:rPr>
        <w:rFonts w:hint="default"/>
      </w:rPr>
    </w:lvl>
    <w:lvl w:ilvl="1" w:tplc="08090019" w:tentative="1">
      <w:start w:val="1"/>
      <w:numFmt w:val="lowerLetter"/>
      <w:lvlText w:val="%2."/>
      <w:lvlJc w:val="left"/>
      <w:pPr>
        <w:ind w:left="1577" w:hanging="360"/>
      </w:pPr>
    </w:lvl>
    <w:lvl w:ilvl="2" w:tplc="0809001B" w:tentative="1">
      <w:start w:val="1"/>
      <w:numFmt w:val="lowerRoman"/>
      <w:lvlText w:val="%3."/>
      <w:lvlJc w:val="right"/>
      <w:pPr>
        <w:ind w:left="2297" w:hanging="180"/>
      </w:pPr>
    </w:lvl>
    <w:lvl w:ilvl="3" w:tplc="0809000F" w:tentative="1">
      <w:start w:val="1"/>
      <w:numFmt w:val="decimal"/>
      <w:lvlText w:val="%4."/>
      <w:lvlJc w:val="left"/>
      <w:pPr>
        <w:ind w:left="3017" w:hanging="360"/>
      </w:pPr>
    </w:lvl>
    <w:lvl w:ilvl="4" w:tplc="08090019" w:tentative="1">
      <w:start w:val="1"/>
      <w:numFmt w:val="lowerLetter"/>
      <w:lvlText w:val="%5."/>
      <w:lvlJc w:val="left"/>
      <w:pPr>
        <w:ind w:left="3737" w:hanging="360"/>
      </w:pPr>
    </w:lvl>
    <w:lvl w:ilvl="5" w:tplc="0809001B" w:tentative="1">
      <w:start w:val="1"/>
      <w:numFmt w:val="lowerRoman"/>
      <w:lvlText w:val="%6."/>
      <w:lvlJc w:val="right"/>
      <w:pPr>
        <w:ind w:left="4457" w:hanging="180"/>
      </w:pPr>
    </w:lvl>
    <w:lvl w:ilvl="6" w:tplc="0809000F" w:tentative="1">
      <w:start w:val="1"/>
      <w:numFmt w:val="decimal"/>
      <w:lvlText w:val="%7."/>
      <w:lvlJc w:val="left"/>
      <w:pPr>
        <w:ind w:left="5177" w:hanging="360"/>
      </w:pPr>
    </w:lvl>
    <w:lvl w:ilvl="7" w:tplc="08090019" w:tentative="1">
      <w:start w:val="1"/>
      <w:numFmt w:val="lowerLetter"/>
      <w:lvlText w:val="%8."/>
      <w:lvlJc w:val="left"/>
      <w:pPr>
        <w:ind w:left="5897" w:hanging="360"/>
      </w:pPr>
    </w:lvl>
    <w:lvl w:ilvl="8" w:tplc="0809001B" w:tentative="1">
      <w:start w:val="1"/>
      <w:numFmt w:val="lowerRoman"/>
      <w:lvlText w:val="%9."/>
      <w:lvlJc w:val="right"/>
      <w:pPr>
        <w:ind w:left="6617" w:hanging="180"/>
      </w:pPr>
    </w:lvl>
  </w:abstractNum>
  <w:abstractNum w:abstractNumId="47" w15:restartNumberingAfterBreak="0">
    <w:nsid w:val="6A312690"/>
    <w:multiLevelType w:val="hybridMultilevel"/>
    <w:tmpl w:val="D7A42808"/>
    <w:lvl w:ilvl="0" w:tplc="842AD160">
      <w:start w:val="3"/>
      <w:numFmt w:val="decimal"/>
      <w:lvlText w:val="%1."/>
      <w:lvlJc w:val="left"/>
      <w:pPr>
        <w:ind w:left="1112" w:hanging="360"/>
      </w:pPr>
      <w:rPr>
        <w:rFonts w:hint="default"/>
      </w:rPr>
    </w:lvl>
    <w:lvl w:ilvl="1" w:tplc="08090019" w:tentative="1">
      <w:start w:val="1"/>
      <w:numFmt w:val="lowerLetter"/>
      <w:lvlText w:val="%2."/>
      <w:lvlJc w:val="left"/>
      <w:pPr>
        <w:ind w:left="1832" w:hanging="360"/>
      </w:pPr>
    </w:lvl>
    <w:lvl w:ilvl="2" w:tplc="0809001B" w:tentative="1">
      <w:start w:val="1"/>
      <w:numFmt w:val="lowerRoman"/>
      <w:lvlText w:val="%3."/>
      <w:lvlJc w:val="right"/>
      <w:pPr>
        <w:ind w:left="2552" w:hanging="180"/>
      </w:pPr>
    </w:lvl>
    <w:lvl w:ilvl="3" w:tplc="0809000F" w:tentative="1">
      <w:start w:val="1"/>
      <w:numFmt w:val="decimal"/>
      <w:lvlText w:val="%4."/>
      <w:lvlJc w:val="left"/>
      <w:pPr>
        <w:ind w:left="3272" w:hanging="360"/>
      </w:pPr>
    </w:lvl>
    <w:lvl w:ilvl="4" w:tplc="08090019" w:tentative="1">
      <w:start w:val="1"/>
      <w:numFmt w:val="lowerLetter"/>
      <w:lvlText w:val="%5."/>
      <w:lvlJc w:val="left"/>
      <w:pPr>
        <w:ind w:left="3992" w:hanging="360"/>
      </w:pPr>
    </w:lvl>
    <w:lvl w:ilvl="5" w:tplc="0809001B" w:tentative="1">
      <w:start w:val="1"/>
      <w:numFmt w:val="lowerRoman"/>
      <w:lvlText w:val="%6."/>
      <w:lvlJc w:val="right"/>
      <w:pPr>
        <w:ind w:left="4712" w:hanging="180"/>
      </w:pPr>
    </w:lvl>
    <w:lvl w:ilvl="6" w:tplc="0809000F" w:tentative="1">
      <w:start w:val="1"/>
      <w:numFmt w:val="decimal"/>
      <w:lvlText w:val="%7."/>
      <w:lvlJc w:val="left"/>
      <w:pPr>
        <w:ind w:left="5432" w:hanging="360"/>
      </w:pPr>
    </w:lvl>
    <w:lvl w:ilvl="7" w:tplc="08090019" w:tentative="1">
      <w:start w:val="1"/>
      <w:numFmt w:val="lowerLetter"/>
      <w:lvlText w:val="%8."/>
      <w:lvlJc w:val="left"/>
      <w:pPr>
        <w:ind w:left="6152" w:hanging="360"/>
      </w:pPr>
    </w:lvl>
    <w:lvl w:ilvl="8" w:tplc="0809001B" w:tentative="1">
      <w:start w:val="1"/>
      <w:numFmt w:val="lowerRoman"/>
      <w:lvlText w:val="%9."/>
      <w:lvlJc w:val="right"/>
      <w:pPr>
        <w:ind w:left="6872" w:hanging="180"/>
      </w:pPr>
    </w:lvl>
  </w:abstractNum>
  <w:abstractNum w:abstractNumId="48" w15:restartNumberingAfterBreak="0">
    <w:nsid w:val="6C2D4BD6"/>
    <w:multiLevelType w:val="hybridMultilevel"/>
    <w:tmpl w:val="AE0CACF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184E6B"/>
    <w:multiLevelType w:val="hybridMultilevel"/>
    <w:tmpl w:val="14241894"/>
    <w:lvl w:ilvl="0" w:tplc="BD587F5E">
      <w:start w:val="7"/>
      <w:numFmt w:val="lowerLetter"/>
      <w:lvlText w:val="%1)"/>
      <w:lvlJc w:val="left"/>
      <w:pPr>
        <w:ind w:left="85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2274CC"/>
    <w:multiLevelType w:val="hybridMultilevel"/>
    <w:tmpl w:val="10F28F7A"/>
    <w:lvl w:ilvl="0" w:tplc="9DFC4D40">
      <w:start w:val="1"/>
      <w:numFmt w:val="decimal"/>
      <w:lvlText w:val="%1"/>
      <w:lvlJc w:val="left"/>
      <w:pPr>
        <w:ind w:left="1097" w:hanging="360"/>
      </w:pPr>
      <w:rPr>
        <w:rFonts w:hint="default"/>
        <w:b w:val="0"/>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21"/>
  </w:num>
  <w:num w:numId="2">
    <w:abstractNumId w:val="20"/>
  </w:num>
  <w:num w:numId="3">
    <w:abstractNumId w:val="19"/>
  </w:num>
  <w:num w:numId="4">
    <w:abstractNumId w:val="18"/>
  </w:num>
  <w:num w:numId="5">
    <w:abstractNumId w:val="17"/>
  </w:num>
  <w:num w:numId="6">
    <w:abstractNumId w:val="16"/>
  </w:num>
  <w:num w:numId="7">
    <w:abstractNumId w:val="15"/>
  </w:num>
  <w:num w:numId="8">
    <w:abstractNumId w:val="14"/>
  </w:num>
  <w:num w:numId="9">
    <w:abstractNumId w:val="13"/>
  </w:num>
  <w:num w:numId="10">
    <w:abstractNumId w:val="12"/>
  </w:num>
  <w:num w:numId="11">
    <w:abstractNumId w:val="11"/>
  </w:num>
  <w:num w:numId="12">
    <w:abstractNumId w:val="10"/>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44"/>
  </w:num>
  <w:num w:numId="24">
    <w:abstractNumId w:val="42"/>
  </w:num>
  <w:num w:numId="25">
    <w:abstractNumId w:val="36"/>
  </w:num>
  <w:num w:numId="26">
    <w:abstractNumId w:val="33"/>
  </w:num>
  <w:num w:numId="27">
    <w:abstractNumId w:val="22"/>
  </w:num>
  <w:num w:numId="28">
    <w:abstractNumId w:val="49"/>
  </w:num>
  <w:num w:numId="29">
    <w:abstractNumId w:val="34"/>
  </w:num>
  <w:num w:numId="30">
    <w:abstractNumId w:val="45"/>
  </w:num>
  <w:num w:numId="31">
    <w:abstractNumId w:val="37"/>
  </w:num>
  <w:num w:numId="32">
    <w:abstractNumId w:val="41"/>
  </w:num>
  <w:num w:numId="33">
    <w:abstractNumId w:val="29"/>
  </w:num>
  <w:num w:numId="34">
    <w:abstractNumId w:val="32"/>
  </w:num>
  <w:num w:numId="35">
    <w:abstractNumId w:val="39"/>
  </w:num>
  <w:num w:numId="36">
    <w:abstractNumId w:val="25"/>
  </w:num>
  <w:num w:numId="37">
    <w:abstractNumId w:val="30"/>
  </w:num>
  <w:num w:numId="38">
    <w:abstractNumId w:val="26"/>
  </w:num>
  <w:num w:numId="39">
    <w:abstractNumId w:val="35"/>
  </w:num>
  <w:num w:numId="40">
    <w:abstractNumId w:val="27"/>
  </w:num>
  <w:num w:numId="41">
    <w:abstractNumId w:val="38"/>
  </w:num>
  <w:num w:numId="42">
    <w:abstractNumId w:val="46"/>
  </w:num>
  <w:num w:numId="43">
    <w:abstractNumId w:val="50"/>
  </w:num>
  <w:num w:numId="44">
    <w:abstractNumId w:val="47"/>
  </w:num>
  <w:num w:numId="45">
    <w:abstractNumId w:val="24"/>
  </w:num>
  <w:num w:numId="46">
    <w:abstractNumId w:val="31"/>
  </w:num>
  <w:num w:numId="47">
    <w:abstractNumId w:val="28"/>
  </w:num>
  <w:num w:numId="48">
    <w:abstractNumId w:val="43"/>
  </w:num>
  <w:num w:numId="49">
    <w:abstractNumId w:val="23"/>
    <w:lvlOverride w:ilvl="0">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17"/>
    <w:rsid w:val="000018AE"/>
    <w:rsid w:val="000068A1"/>
    <w:rsid w:val="00016301"/>
    <w:rsid w:val="00022888"/>
    <w:rsid w:val="00032BB5"/>
    <w:rsid w:val="000353E8"/>
    <w:rsid w:val="000374F7"/>
    <w:rsid w:val="00037F27"/>
    <w:rsid w:val="00063FB6"/>
    <w:rsid w:val="00070A62"/>
    <w:rsid w:val="00071B9C"/>
    <w:rsid w:val="00071C2B"/>
    <w:rsid w:val="00074CFA"/>
    <w:rsid w:val="00083BA8"/>
    <w:rsid w:val="0008615B"/>
    <w:rsid w:val="00094590"/>
    <w:rsid w:val="00096BA9"/>
    <w:rsid w:val="000974CB"/>
    <w:rsid w:val="000A19FF"/>
    <w:rsid w:val="000A1B02"/>
    <w:rsid w:val="000A2006"/>
    <w:rsid w:val="000B649F"/>
    <w:rsid w:val="000C5435"/>
    <w:rsid w:val="000D27D4"/>
    <w:rsid w:val="000D47EF"/>
    <w:rsid w:val="000F1F2D"/>
    <w:rsid w:val="000F28C9"/>
    <w:rsid w:val="0010094F"/>
    <w:rsid w:val="00101899"/>
    <w:rsid w:val="0012707E"/>
    <w:rsid w:val="00133D83"/>
    <w:rsid w:val="00145941"/>
    <w:rsid w:val="00150C79"/>
    <w:rsid w:val="00155786"/>
    <w:rsid w:val="00155AC8"/>
    <w:rsid w:val="001779D1"/>
    <w:rsid w:val="001B0A35"/>
    <w:rsid w:val="001B0A55"/>
    <w:rsid w:val="001B5410"/>
    <w:rsid w:val="001C3506"/>
    <w:rsid w:val="001C63E3"/>
    <w:rsid w:val="001C6A22"/>
    <w:rsid w:val="001D0C72"/>
    <w:rsid w:val="001E07DC"/>
    <w:rsid w:val="001E3E32"/>
    <w:rsid w:val="001E5A92"/>
    <w:rsid w:val="001F0BE5"/>
    <w:rsid w:val="001F5213"/>
    <w:rsid w:val="00204201"/>
    <w:rsid w:val="00216D2C"/>
    <w:rsid w:val="00222088"/>
    <w:rsid w:val="00224BD8"/>
    <w:rsid w:val="002376B7"/>
    <w:rsid w:val="00241FC9"/>
    <w:rsid w:val="00243445"/>
    <w:rsid w:val="002514DE"/>
    <w:rsid w:val="00257139"/>
    <w:rsid w:val="00261EA9"/>
    <w:rsid w:val="00266894"/>
    <w:rsid w:val="002805DB"/>
    <w:rsid w:val="002842B7"/>
    <w:rsid w:val="002866B9"/>
    <w:rsid w:val="00287E62"/>
    <w:rsid w:val="002A1A06"/>
    <w:rsid w:val="002A5A3F"/>
    <w:rsid w:val="002A6E29"/>
    <w:rsid w:val="002B0600"/>
    <w:rsid w:val="002B575F"/>
    <w:rsid w:val="002B7C6F"/>
    <w:rsid w:val="002D71A1"/>
    <w:rsid w:val="002E0065"/>
    <w:rsid w:val="002E6062"/>
    <w:rsid w:val="002F5EC7"/>
    <w:rsid w:val="00305E5B"/>
    <w:rsid w:val="00317F95"/>
    <w:rsid w:val="003231BE"/>
    <w:rsid w:val="00326938"/>
    <w:rsid w:val="00326CEB"/>
    <w:rsid w:val="003303A3"/>
    <w:rsid w:val="00350411"/>
    <w:rsid w:val="00351CB0"/>
    <w:rsid w:val="00366324"/>
    <w:rsid w:val="00367629"/>
    <w:rsid w:val="0038044D"/>
    <w:rsid w:val="00383312"/>
    <w:rsid w:val="0038792F"/>
    <w:rsid w:val="00394BFD"/>
    <w:rsid w:val="003A3A1B"/>
    <w:rsid w:val="003B0356"/>
    <w:rsid w:val="003B284F"/>
    <w:rsid w:val="003B4C26"/>
    <w:rsid w:val="003C596F"/>
    <w:rsid w:val="003D122C"/>
    <w:rsid w:val="003D30B1"/>
    <w:rsid w:val="003E4D83"/>
    <w:rsid w:val="003E5B33"/>
    <w:rsid w:val="003F1279"/>
    <w:rsid w:val="003F21A3"/>
    <w:rsid w:val="003F41D7"/>
    <w:rsid w:val="003F43B8"/>
    <w:rsid w:val="003F6704"/>
    <w:rsid w:val="003F766A"/>
    <w:rsid w:val="0040053E"/>
    <w:rsid w:val="004014E4"/>
    <w:rsid w:val="00413EDD"/>
    <w:rsid w:val="00414047"/>
    <w:rsid w:val="00426CEC"/>
    <w:rsid w:val="00430FB0"/>
    <w:rsid w:val="00441F07"/>
    <w:rsid w:val="0045148C"/>
    <w:rsid w:val="00464CD8"/>
    <w:rsid w:val="004678A0"/>
    <w:rsid w:val="00472D15"/>
    <w:rsid w:val="0048154C"/>
    <w:rsid w:val="004848A1"/>
    <w:rsid w:val="004A1EC8"/>
    <w:rsid w:val="004A3E13"/>
    <w:rsid w:val="004A7D79"/>
    <w:rsid w:val="004D2BBD"/>
    <w:rsid w:val="004E6AD6"/>
    <w:rsid w:val="004E7AE5"/>
    <w:rsid w:val="005003B2"/>
    <w:rsid w:val="00500BB3"/>
    <w:rsid w:val="00505BAE"/>
    <w:rsid w:val="005062A5"/>
    <w:rsid w:val="005066D9"/>
    <w:rsid w:val="00526E5F"/>
    <w:rsid w:val="00531EED"/>
    <w:rsid w:val="00536BB4"/>
    <w:rsid w:val="005462F9"/>
    <w:rsid w:val="00552090"/>
    <w:rsid w:val="00553990"/>
    <w:rsid w:val="00567BF2"/>
    <w:rsid w:val="00571087"/>
    <w:rsid w:val="00585424"/>
    <w:rsid w:val="00597201"/>
    <w:rsid w:val="0059795E"/>
    <w:rsid w:val="005A4900"/>
    <w:rsid w:val="005B5BDC"/>
    <w:rsid w:val="005C07B9"/>
    <w:rsid w:val="005D537D"/>
    <w:rsid w:val="005E39AE"/>
    <w:rsid w:val="005E7EDF"/>
    <w:rsid w:val="00601B17"/>
    <w:rsid w:val="00601D2D"/>
    <w:rsid w:val="006236EB"/>
    <w:rsid w:val="00624B9F"/>
    <w:rsid w:val="00632E3E"/>
    <w:rsid w:val="00646A95"/>
    <w:rsid w:val="00646DBE"/>
    <w:rsid w:val="006663E5"/>
    <w:rsid w:val="0067321D"/>
    <w:rsid w:val="006769E9"/>
    <w:rsid w:val="006A2433"/>
    <w:rsid w:val="006B6AD3"/>
    <w:rsid w:val="006C1A0E"/>
    <w:rsid w:val="006C3221"/>
    <w:rsid w:val="006C6C7F"/>
    <w:rsid w:val="006D18A5"/>
    <w:rsid w:val="006D68A6"/>
    <w:rsid w:val="006E06B7"/>
    <w:rsid w:val="006F004B"/>
    <w:rsid w:val="006F06C5"/>
    <w:rsid w:val="00703136"/>
    <w:rsid w:val="0070482D"/>
    <w:rsid w:val="007153E3"/>
    <w:rsid w:val="0072003E"/>
    <w:rsid w:val="0072051E"/>
    <w:rsid w:val="007219F5"/>
    <w:rsid w:val="00744D8D"/>
    <w:rsid w:val="00756545"/>
    <w:rsid w:val="0077034A"/>
    <w:rsid w:val="0077132A"/>
    <w:rsid w:val="007734AD"/>
    <w:rsid w:val="00783CAA"/>
    <w:rsid w:val="007928A6"/>
    <w:rsid w:val="00796622"/>
    <w:rsid w:val="007A1890"/>
    <w:rsid w:val="007A29EF"/>
    <w:rsid w:val="007A2A67"/>
    <w:rsid w:val="007A2C83"/>
    <w:rsid w:val="007A3304"/>
    <w:rsid w:val="007A4A5F"/>
    <w:rsid w:val="007A751E"/>
    <w:rsid w:val="007C1261"/>
    <w:rsid w:val="007C220A"/>
    <w:rsid w:val="007C5267"/>
    <w:rsid w:val="007C7289"/>
    <w:rsid w:val="007D7241"/>
    <w:rsid w:val="007E15E8"/>
    <w:rsid w:val="007E3B6A"/>
    <w:rsid w:val="007E7C69"/>
    <w:rsid w:val="008161BA"/>
    <w:rsid w:val="00825D58"/>
    <w:rsid w:val="0082671D"/>
    <w:rsid w:val="008311A6"/>
    <w:rsid w:val="008323EF"/>
    <w:rsid w:val="00844741"/>
    <w:rsid w:val="0084611B"/>
    <w:rsid w:val="008559AF"/>
    <w:rsid w:val="00855B00"/>
    <w:rsid w:val="00866CA0"/>
    <w:rsid w:val="00877681"/>
    <w:rsid w:val="00894F01"/>
    <w:rsid w:val="008A0D95"/>
    <w:rsid w:val="008A7AE1"/>
    <w:rsid w:val="008B4741"/>
    <w:rsid w:val="008F4B2C"/>
    <w:rsid w:val="009068ED"/>
    <w:rsid w:val="00910A32"/>
    <w:rsid w:val="00920DDD"/>
    <w:rsid w:val="00921CF7"/>
    <w:rsid w:val="00926070"/>
    <w:rsid w:val="00926D2F"/>
    <w:rsid w:val="0093232E"/>
    <w:rsid w:val="00932E54"/>
    <w:rsid w:val="00943FA3"/>
    <w:rsid w:val="0096333A"/>
    <w:rsid w:val="00964F9C"/>
    <w:rsid w:val="00966B3E"/>
    <w:rsid w:val="009678EB"/>
    <w:rsid w:val="00970879"/>
    <w:rsid w:val="00971E62"/>
    <w:rsid w:val="00976A50"/>
    <w:rsid w:val="00984A1A"/>
    <w:rsid w:val="009932CC"/>
    <w:rsid w:val="009A327C"/>
    <w:rsid w:val="009A3558"/>
    <w:rsid w:val="009C020C"/>
    <w:rsid w:val="009C38C7"/>
    <w:rsid w:val="009C56AF"/>
    <w:rsid w:val="009C7171"/>
    <w:rsid w:val="009C7B0B"/>
    <w:rsid w:val="009D37EB"/>
    <w:rsid w:val="009D5089"/>
    <w:rsid w:val="009E3AD4"/>
    <w:rsid w:val="009E61C0"/>
    <w:rsid w:val="009F5525"/>
    <w:rsid w:val="009F7E9D"/>
    <w:rsid w:val="00A003A1"/>
    <w:rsid w:val="00A0708B"/>
    <w:rsid w:val="00A106C7"/>
    <w:rsid w:val="00A12D7E"/>
    <w:rsid w:val="00A23B46"/>
    <w:rsid w:val="00A3027B"/>
    <w:rsid w:val="00A31CD5"/>
    <w:rsid w:val="00A42FB1"/>
    <w:rsid w:val="00A43608"/>
    <w:rsid w:val="00A45257"/>
    <w:rsid w:val="00A573D8"/>
    <w:rsid w:val="00A720FB"/>
    <w:rsid w:val="00A8017A"/>
    <w:rsid w:val="00A8196F"/>
    <w:rsid w:val="00A83752"/>
    <w:rsid w:val="00A9354B"/>
    <w:rsid w:val="00AA0DFD"/>
    <w:rsid w:val="00AB2765"/>
    <w:rsid w:val="00AB462A"/>
    <w:rsid w:val="00AD279D"/>
    <w:rsid w:val="00AD5B3B"/>
    <w:rsid w:val="00AE787E"/>
    <w:rsid w:val="00B14876"/>
    <w:rsid w:val="00B2165B"/>
    <w:rsid w:val="00B24099"/>
    <w:rsid w:val="00B27670"/>
    <w:rsid w:val="00B34CB2"/>
    <w:rsid w:val="00B502C5"/>
    <w:rsid w:val="00B578E3"/>
    <w:rsid w:val="00B64B72"/>
    <w:rsid w:val="00B77FAB"/>
    <w:rsid w:val="00B92655"/>
    <w:rsid w:val="00B94B95"/>
    <w:rsid w:val="00B96142"/>
    <w:rsid w:val="00B970B7"/>
    <w:rsid w:val="00BA6F32"/>
    <w:rsid w:val="00BC078A"/>
    <w:rsid w:val="00BC2515"/>
    <w:rsid w:val="00BD0E3A"/>
    <w:rsid w:val="00BD3B26"/>
    <w:rsid w:val="00BE6EE4"/>
    <w:rsid w:val="00C048E4"/>
    <w:rsid w:val="00C0782F"/>
    <w:rsid w:val="00C2583B"/>
    <w:rsid w:val="00C3010F"/>
    <w:rsid w:val="00C42AC9"/>
    <w:rsid w:val="00C43FA5"/>
    <w:rsid w:val="00C4530E"/>
    <w:rsid w:val="00C50A0D"/>
    <w:rsid w:val="00C51C1A"/>
    <w:rsid w:val="00C54986"/>
    <w:rsid w:val="00C55BBE"/>
    <w:rsid w:val="00C56F25"/>
    <w:rsid w:val="00C61668"/>
    <w:rsid w:val="00C7108F"/>
    <w:rsid w:val="00C72947"/>
    <w:rsid w:val="00C73670"/>
    <w:rsid w:val="00C73A33"/>
    <w:rsid w:val="00C73B71"/>
    <w:rsid w:val="00C73D64"/>
    <w:rsid w:val="00C77E6A"/>
    <w:rsid w:val="00C81B70"/>
    <w:rsid w:val="00C8270C"/>
    <w:rsid w:val="00C968A1"/>
    <w:rsid w:val="00CA68CE"/>
    <w:rsid w:val="00CD0F3E"/>
    <w:rsid w:val="00CD1060"/>
    <w:rsid w:val="00CF2A3C"/>
    <w:rsid w:val="00CF6F7D"/>
    <w:rsid w:val="00D0057B"/>
    <w:rsid w:val="00D0234E"/>
    <w:rsid w:val="00D053E8"/>
    <w:rsid w:val="00D11938"/>
    <w:rsid w:val="00D12E5B"/>
    <w:rsid w:val="00D168FE"/>
    <w:rsid w:val="00D22BAB"/>
    <w:rsid w:val="00D235D2"/>
    <w:rsid w:val="00D25ABA"/>
    <w:rsid w:val="00D33922"/>
    <w:rsid w:val="00D365BF"/>
    <w:rsid w:val="00D4108B"/>
    <w:rsid w:val="00D46DC4"/>
    <w:rsid w:val="00D63D15"/>
    <w:rsid w:val="00D66113"/>
    <w:rsid w:val="00D66C93"/>
    <w:rsid w:val="00D70C60"/>
    <w:rsid w:val="00D74309"/>
    <w:rsid w:val="00D758EA"/>
    <w:rsid w:val="00D80245"/>
    <w:rsid w:val="00D80C1D"/>
    <w:rsid w:val="00D8116E"/>
    <w:rsid w:val="00D84E39"/>
    <w:rsid w:val="00D94013"/>
    <w:rsid w:val="00D97E92"/>
    <w:rsid w:val="00DA0ECC"/>
    <w:rsid w:val="00DA2343"/>
    <w:rsid w:val="00DA2A7B"/>
    <w:rsid w:val="00DA5BA4"/>
    <w:rsid w:val="00DA6382"/>
    <w:rsid w:val="00DA710F"/>
    <w:rsid w:val="00DB561A"/>
    <w:rsid w:val="00DC12C3"/>
    <w:rsid w:val="00DC3B3C"/>
    <w:rsid w:val="00DC7761"/>
    <w:rsid w:val="00DD633F"/>
    <w:rsid w:val="00DD64FE"/>
    <w:rsid w:val="00DE244C"/>
    <w:rsid w:val="00E05CD1"/>
    <w:rsid w:val="00E06F49"/>
    <w:rsid w:val="00E275B6"/>
    <w:rsid w:val="00E427DD"/>
    <w:rsid w:val="00E45487"/>
    <w:rsid w:val="00E47460"/>
    <w:rsid w:val="00E5786B"/>
    <w:rsid w:val="00E778B2"/>
    <w:rsid w:val="00E81B9A"/>
    <w:rsid w:val="00E92B15"/>
    <w:rsid w:val="00E958E8"/>
    <w:rsid w:val="00EA6D66"/>
    <w:rsid w:val="00EC5ADD"/>
    <w:rsid w:val="00ED11CB"/>
    <w:rsid w:val="00ED3948"/>
    <w:rsid w:val="00ED6168"/>
    <w:rsid w:val="00EE3776"/>
    <w:rsid w:val="00EF6186"/>
    <w:rsid w:val="00F16517"/>
    <w:rsid w:val="00F20218"/>
    <w:rsid w:val="00F20926"/>
    <w:rsid w:val="00F20FCE"/>
    <w:rsid w:val="00F23B77"/>
    <w:rsid w:val="00F273CC"/>
    <w:rsid w:val="00F3287B"/>
    <w:rsid w:val="00F54E51"/>
    <w:rsid w:val="00F62862"/>
    <w:rsid w:val="00F7084B"/>
    <w:rsid w:val="00F77327"/>
    <w:rsid w:val="00F86CDA"/>
    <w:rsid w:val="00F91B11"/>
    <w:rsid w:val="00F96670"/>
    <w:rsid w:val="00F96A61"/>
    <w:rsid w:val="00FA06E1"/>
    <w:rsid w:val="00FC3DE7"/>
    <w:rsid w:val="00FC646F"/>
    <w:rsid w:val="00FD05A7"/>
    <w:rsid w:val="00FD19A7"/>
    <w:rsid w:val="00FE15E5"/>
    <w:rsid w:val="00FE3890"/>
    <w:rsid w:val="00FE568D"/>
    <w:rsid w:val="00FF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921E5"/>
  <w15:chartTrackingRefBased/>
  <w15:docId w15:val="{99B1A8C5-73A8-417C-9476-6BA8518A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01B1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2514DE"/>
    <w:pPr>
      <w:ind w:left="857"/>
      <w:outlineLvl w:val="0"/>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01B17"/>
  </w:style>
  <w:style w:type="character" w:customStyle="1" w:styleId="Heading1Char">
    <w:name w:val="Heading 1 Char"/>
    <w:basedOn w:val="DefaultParagraphFont"/>
    <w:link w:val="Heading1"/>
    <w:uiPriority w:val="1"/>
    <w:rsid w:val="002514DE"/>
    <w:rPr>
      <w:rFonts w:ascii="Calibri" w:eastAsiaTheme="minorEastAsia" w:hAnsi="Calibri" w:cs="Calibri"/>
      <w:b/>
      <w:bCs/>
      <w:lang w:eastAsia="en-GB"/>
    </w:rPr>
  </w:style>
  <w:style w:type="paragraph" w:styleId="BodyText">
    <w:name w:val="Body Text"/>
    <w:basedOn w:val="Normal"/>
    <w:link w:val="BodyTextChar"/>
    <w:uiPriority w:val="1"/>
    <w:qFormat/>
    <w:rsid w:val="002514DE"/>
    <w:pPr>
      <w:ind w:left="857" w:hanging="360"/>
    </w:pPr>
    <w:rPr>
      <w:rFonts w:ascii="Calibri" w:hAnsi="Calibri" w:cs="Calibri"/>
      <w:sz w:val="22"/>
      <w:szCs w:val="22"/>
    </w:rPr>
  </w:style>
  <w:style w:type="character" w:customStyle="1" w:styleId="BodyTextChar">
    <w:name w:val="Body Text Char"/>
    <w:basedOn w:val="DefaultParagraphFont"/>
    <w:link w:val="BodyText"/>
    <w:uiPriority w:val="1"/>
    <w:rsid w:val="002514DE"/>
    <w:rPr>
      <w:rFonts w:ascii="Calibri" w:eastAsiaTheme="minorEastAsia" w:hAnsi="Calibri" w:cs="Calibri"/>
      <w:lang w:eastAsia="en-GB"/>
    </w:rPr>
  </w:style>
  <w:style w:type="paragraph" w:styleId="ListParagraph">
    <w:name w:val="List Paragraph"/>
    <w:basedOn w:val="Normal"/>
    <w:uiPriority w:val="34"/>
    <w:qFormat/>
    <w:rsid w:val="002514DE"/>
  </w:style>
  <w:style w:type="character" w:styleId="CommentReference">
    <w:name w:val="annotation reference"/>
    <w:basedOn w:val="DefaultParagraphFont"/>
    <w:uiPriority w:val="99"/>
    <w:semiHidden/>
    <w:unhideWhenUsed/>
    <w:rsid w:val="002514DE"/>
    <w:rPr>
      <w:sz w:val="16"/>
      <w:szCs w:val="16"/>
    </w:rPr>
  </w:style>
  <w:style w:type="paragraph" w:styleId="CommentText">
    <w:name w:val="annotation text"/>
    <w:basedOn w:val="Normal"/>
    <w:link w:val="CommentTextChar"/>
    <w:uiPriority w:val="99"/>
    <w:semiHidden/>
    <w:unhideWhenUsed/>
    <w:rsid w:val="002514DE"/>
    <w:rPr>
      <w:sz w:val="20"/>
      <w:szCs w:val="20"/>
    </w:rPr>
  </w:style>
  <w:style w:type="character" w:customStyle="1" w:styleId="CommentTextChar">
    <w:name w:val="Comment Text Char"/>
    <w:basedOn w:val="DefaultParagraphFont"/>
    <w:link w:val="CommentText"/>
    <w:uiPriority w:val="99"/>
    <w:semiHidden/>
    <w:rsid w:val="002514DE"/>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514DE"/>
    <w:rPr>
      <w:b/>
      <w:bCs/>
    </w:rPr>
  </w:style>
  <w:style w:type="character" w:customStyle="1" w:styleId="CommentSubjectChar">
    <w:name w:val="Comment Subject Char"/>
    <w:basedOn w:val="CommentTextChar"/>
    <w:link w:val="CommentSubject"/>
    <w:uiPriority w:val="99"/>
    <w:semiHidden/>
    <w:rsid w:val="002514DE"/>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2514DE"/>
    <w:rPr>
      <w:rFonts w:ascii="Segoe UI" w:hAnsi="Segoe UI"/>
      <w:sz w:val="18"/>
      <w:szCs w:val="18"/>
    </w:rPr>
  </w:style>
  <w:style w:type="character" w:customStyle="1" w:styleId="BalloonTextChar">
    <w:name w:val="Balloon Text Char"/>
    <w:basedOn w:val="DefaultParagraphFont"/>
    <w:link w:val="BalloonText"/>
    <w:uiPriority w:val="99"/>
    <w:semiHidden/>
    <w:rsid w:val="002514DE"/>
    <w:rPr>
      <w:rFonts w:ascii="Segoe UI" w:eastAsiaTheme="minorEastAsia" w:hAnsi="Segoe UI" w:cs="Times New Roman"/>
      <w:sz w:val="18"/>
      <w:szCs w:val="18"/>
      <w:lang w:eastAsia="en-GB"/>
    </w:rPr>
  </w:style>
  <w:style w:type="paragraph" w:styleId="Header">
    <w:name w:val="header"/>
    <w:basedOn w:val="Normal"/>
    <w:link w:val="HeaderChar"/>
    <w:uiPriority w:val="99"/>
    <w:unhideWhenUsed/>
    <w:rsid w:val="002514DE"/>
    <w:pPr>
      <w:tabs>
        <w:tab w:val="center" w:pos="4513"/>
        <w:tab w:val="right" w:pos="9026"/>
      </w:tabs>
    </w:pPr>
  </w:style>
  <w:style w:type="character" w:customStyle="1" w:styleId="HeaderChar">
    <w:name w:val="Header Char"/>
    <w:basedOn w:val="DefaultParagraphFont"/>
    <w:link w:val="Header"/>
    <w:uiPriority w:val="99"/>
    <w:rsid w:val="002514DE"/>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2514DE"/>
    <w:pPr>
      <w:tabs>
        <w:tab w:val="center" w:pos="4513"/>
        <w:tab w:val="right" w:pos="9026"/>
      </w:tabs>
    </w:pPr>
  </w:style>
  <w:style w:type="character" w:customStyle="1" w:styleId="FooterChar">
    <w:name w:val="Footer Char"/>
    <w:basedOn w:val="DefaultParagraphFont"/>
    <w:link w:val="Footer"/>
    <w:uiPriority w:val="99"/>
    <w:rsid w:val="002514DE"/>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C6C7F"/>
    <w:rPr>
      <w:color w:val="0563C1"/>
      <w:u w:val="single"/>
    </w:rPr>
  </w:style>
  <w:style w:type="paragraph" w:styleId="FootnoteText">
    <w:name w:val="footnote text"/>
    <w:basedOn w:val="Normal"/>
    <w:link w:val="FootnoteTextChar"/>
    <w:uiPriority w:val="99"/>
    <w:semiHidden/>
    <w:unhideWhenUsed/>
    <w:rsid w:val="00C2583B"/>
    <w:rPr>
      <w:sz w:val="20"/>
      <w:szCs w:val="20"/>
    </w:rPr>
  </w:style>
  <w:style w:type="character" w:customStyle="1" w:styleId="FootnoteTextChar">
    <w:name w:val="Footnote Text Char"/>
    <w:basedOn w:val="DefaultParagraphFont"/>
    <w:link w:val="FootnoteText"/>
    <w:uiPriority w:val="99"/>
    <w:semiHidden/>
    <w:rsid w:val="00C2583B"/>
    <w:rPr>
      <w:rFonts w:ascii="Times New Roman" w:eastAsiaTheme="minorEastAsia" w:hAnsi="Times New Roman" w:cs="Times New Roman"/>
      <w:sz w:val="20"/>
      <w:szCs w:val="20"/>
      <w:lang w:eastAsia="en-GB"/>
    </w:rPr>
  </w:style>
  <w:style w:type="character" w:styleId="FootnoteReference">
    <w:name w:val="footnote reference"/>
    <w:basedOn w:val="DefaultParagraphFont"/>
    <w:uiPriority w:val="99"/>
    <w:semiHidden/>
    <w:unhideWhenUsed/>
    <w:rsid w:val="00C2583B"/>
    <w:rPr>
      <w:vertAlign w:val="superscript"/>
    </w:rPr>
  </w:style>
  <w:style w:type="character" w:styleId="FollowedHyperlink">
    <w:name w:val="FollowedHyperlink"/>
    <w:basedOn w:val="DefaultParagraphFont"/>
    <w:uiPriority w:val="99"/>
    <w:semiHidden/>
    <w:unhideWhenUsed/>
    <w:rsid w:val="006769E9"/>
    <w:rPr>
      <w:color w:val="954F72" w:themeColor="followedHyperlink"/>
      <w:u w:val="single"/>
    </w:rPr>
  </w:style>
  <w:style w:type="character" w:styleId="UnresolvedMention">
    <w:name w:val="Unresolved Mention"/>
    <w:basedOn w:val="DefaultParagraphFont"/>
    <w:uiPriority w:val="99"/>
    <w:semiHidden/>
    <w:unhideWhenUsed/>
    <w:rsid w:val="00506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6053">
      <w:bodyDiv w:val="1"/>
      <w:marLeft w:val="0"/>
      <w:marRight w:val="0"/>
      <w:marTop w:val="0"/>
      <w:marBottom w:val="0"/>
      <w:divBdr>
        <w:top w:val="none" w:sz="0" w:space="0" w:color="auto"/>
        <w:left w:val="none" w:sz="0" w:space="0" w:color="auto"/>
        <w:bottom w:val="none" w:sz="0" w:space="0" w:color="auto"/>
        <w:right w:val="none" w:sz="0" w:space="0" w:color="auto"/>
      </w:divBdr>
    </w:div>
    <w:div w:id="323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Microsoft_Word_97_-_2003_Document.doc"/><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ltrust@liv.ac.uk" TargetMode="External"/><Relationship Id="rId10" Type="http://schemas.openxmlformats.org/officeDocument/2006/relationships/header" Target="header2.xml"/><Relationship Id="rId19"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0459-7895-4877-8416-CE2FC84B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6137</Words>
  <Characters>34982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Clough, Matthew</dc:creator>
  <cp:keywords/>
  <dc:description/>
  <cp:lastModifiedBy>Shaw, Toni</cp:lastModifiedBy>
  <cp:revision>2</cp:revision>
  <dcterms:created xsi:type="dcterms:W3CDTF">2023-09-26T09:48:00Z</dcterms:created>
  <dcterms:modified xsi:type="dcterms:W3CDTF">2023-09-26T09:48:00Z</dcterms:modified>
</cp:coreProperties>
</file>